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9F" w:rsidRDefault="0016619F" w:rsidP="00353BF3">
      <w:bookmarkStart w:id="0" w:name="_GoBack"/>
      <w:bookmarkEnd w:id="0"/>
    </w:p>
    <w:p w:rsidR="00353BF3" w:rsidRDefault="00353BF3" w:rsidP="00353BF3">
      <w:pPr>
        <w:rPr>
          <w:i/>
          <w:sz w:val="22"/>
          <w:szCs w:val="22"/>
        </w:rPr>
      </w:pPr>
    </w:p>
    <w:p w:rsidR="00353BF3" w:rsidRDefault="00353BF3" w:rsidP="00353BF3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 xml:space="preserve">Załącznik Nr </w:t>
      </w:r>
      <w:r w:rsidR="00565E30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do zapytania ofertowego</w:t>
      </w:r>
    </w:p>
    <w:p w:rsidR="00353BF3" w:rsidRDefault="00353BF3" w:rsidP="00353BF3">
      <w:pPr>
        <w:rPr>
          <w:sz w:val="10"/>
          <w:szCs w:val="10"/>
        </w:rPr>
      </w:pP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353BF3" w:rsidRDefault="00353BF3" w:rsidP="00353BF3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353BF3" w:rsidRDefault="00353BF3" w:rsidP="00353BF3">
      <w:pPr>
        <w:ind w:left="5400"/>
        <w:rPr>
          <w:b/>
          <w:bCs/>
          <w:sz w:val="10"/>
          <w:szCs w:val="10"/>
        </w:rPr>
      </w:pPr>
    </w:p>
    <w:p w:rsidR="00353BF3" w:rsidRDefault="00353BF3" w:rsidP="00353BF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353BF3" w:rsidRDefault="00353BF3" w:rsidP="00353BF3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353BF3" w:rsidRDefault="00353BF3" w:rsidP="00353BF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353BF3" w:rsidRDefault="00353BF3" w:rsidP="00353BF3">
      <w:pPr>
        <w:jc w:val="center"/>
        <w:rPr>
          <w:b/>
          <w:sz w:val="22"/>
          <w:szCs w:val="22"/>
        </w:rPr>
      </w:pPr>
    </w:p>
    <w:p w:rsidR="00353BF3" w:rsidRDefault="00353BF3" w:rsidP="00353BF3">
      <w:pPr>
        <w:jc w:val="center"/>
        <w:rPr>
          <w:b/>
          <w:sz w:val="22"/>
          <w:szCs w:val="22"/>
        </w:rPr>
      </w:pPr>
    </w:p>
    <w:p w:rsidR="00353BF3" w:rsidRDefault="00353BF3" w:rsidP="00353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353BF3" w:rsidRDefault="00353BF3" w:rsidP="00353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="00F163D0" w:rsidRPr="00F163D0">
        <w:rPr>
          <w:spacing w:val="-1"/>
          <w:sz w:val="22"/>
          <w:szCs w:val="22"/>
        </w:rPr>
        <w:t>ZIT AJ.042.27</w:t>
      </w:r>
      <w:r w:rsidR="00CE3FA7" w:rsidRPr="00F163D0">
        <w:rPr>
          <w:spacing w:val="-1"/>
          <w:sz w:val="22"/>
          <w:szCs w:val="22"/>
        </w:rPr>
        <w:t>.2017</w:t>
      </w:r>
    </w:p>
    <w:p w:rsidR="00353BF3" w:rsidRDefault="00353BF3" w:rsidP="00353BF3">
      <w:pPr>
        <w:rPr>
          <w:b/>
          <w:sz w:val="22"/>
          <w:szCs w:val="22"/>
        </w:rPr>
      </w:pPr>
    </w:p>
    <w:p w:rsidR="00565E30" w:rsidRDefault="00353BF3" w:rsidP="00565E30">
      <w:pPr>
        <w:shd w:val="clear" w:color="auto" w:fill="FFFFFF"/>
        <w:spacing w:line="288" w:lineRule="exact"/>
        <w:ind w:left="29" w:right="-108"/>
        <w:rPr>
          <w:i/>
          <w:sz w:val="18"/>
          <w:szCs w:val="24"/>
        </w:rPr>
      </w:pPr>
      <w:r w:rsidRPr="0098098B">
        <w:rPr>
          <w:sz w:val="22"/>
          <w:szCs w:val="22"/>
        </w:rPr>
        <w:t>Odpowiadając na zapytanie ofertowe, na zadanie:</w:t>
      </w:r>
      <w:r w:rsidRPr="0098098B">
        <w:rPr>
          <w:b/>
          <w:sz w:val="22"/>
          <w:szCs w:val="22"/>
        </w:rPr>
        <w:t xml:space="preserve"> </w:t>
      </w:r>
      <w:r w:rsidR="00565E30">
        <w:rPr>
          <w:spacing w:val="-3"/>
          <w:sz w:val="22"/>
          <w:szCs w:val="22"/>
        </w:rPr>
        <w:t>usługa cateringowa obejmująca</w:t>
      </w:r>
      <w:r w:rsidR="00565E30" w:rsidRPr="00A60716">
        <w:rPr>
          <w:spacing w:val="-3"/>
          <w:sz w:val="22"/>
          <w:szCs w:val="22"/>
        </w:rPr>
        <w:t xml:space="preserve"> przygotowanie, obsługę i serwis s</w:t>
      </w:r>
      <w:r w:rsidR="000B67FA">
        <w:rPr>
          <w:spacing w:val="-3"/>
          <w:sz w:val="22"/>
          <w:szCs w:val="22"/>
        </w:rPr>
        <w:t>potkania</w:t>
      </w:r>
      <w:r w:rsidR="00565E30" w:rsidRPr="00A60716">
        <w:rPr>
          <w:spacing w:val="-3"/>
          <w:sz w:val="22"/>
          <w:szCs w:val="22"/>
        </w:rPr>
        <w:t xml:space="preserve"> dla grupy ok. 30 </w:t>
      </w:r>
      <w:r w:rsidR="000B67FA">
        <w:rPr>
          <w:spacing w:val="-3"/>
          <w:sz w:val="22"/>
          <w:szCs w:val="22"/>
        </w:rPr>
        <w:t xml:space="preserve">potencjalnych </w:t>
      </w:r>
      <w:r w:rsidR="00565E30" w:rsidRPr="00A60716">
        <w:rPr>
          <w:spacing w:val="-3"/>
          <w:sz w:val="22"/>
          <w:szCs w:val="22"/>
        </w:rPr>
        <w:t>beneficjentów w ramach realizacji projektu pn. „Koszty wdrażania zadań powierzonych Miastu Jelenia Góra jako Instytucji Pośredniczącej 2014-2020 w ramach RPO WD 2014-2020”.</w:t>
      </w:r>
    </w:p>
    <w:p w:rsidR="00353BF3" w:rsidRDefault="00353BF3" w:rsidP="00244E09">
      <w:pPr>
        <w:pStyle w:val="Tekstpodstawowy21"/>
        <w:tabs>
          <w:tab w:val="left" w:pos="708"/>
        </w:tabs>
        <w:rPr>
          <w:b/>
          <w:sz w:val="20"/>
          <w:szCs w:val="20"/>
        </w:rPr>
      </w:pPr>
    </w:p>
    <w:p w:rsidR="00353BF3" w:rsidRDefault="00353BF3" w:rsidP="00353BF3">
      <w:pPr>
        <w:pStyle w:val="Tekstpodstawowy21"/>
        <w:tabs>
          <w:tab w:val="left" w:pos="708"/>
        </w:tabs>
        <w:jc w:val="center"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353BF3" w:rsidRPr="0098098B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 za:</w:t>
      </w:r>
    </w:p>
    <w:p w:rsidR="00353BF3" w:rsidRPr="0098098B" w:rsidRDefault="00353BF3" w:rsidP="00353BF3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353BF3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i nie wnoszę zastrzeżeń.</w:t>
      </w:r>
    </w:p>
    <w:p w:rsidR="00353BF3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usługi, </w:t>
      </w:r>
      <w:r w:rsidRPr="00565E30">
        <w:rPr>
          <w:strike/>
          <w:sz w:val="22"/>
          <w:szCs w:val="22"/>
        </w:rPr>
        <w:t>roboty budowlanej, dostawy</w:t>
      </w:r>
      <w:r w:rsidRPr="0098098B">
        <w:rPr>
          <w:sz w:val="22"/>
          <w:szCs w:val="22"/>
        </w:rPr>
        <w:t xml:space="preserve">*  </w:t>
      </w:r>
      <w:r w:rsidR="00F163D0">
        <w:rPr>
          <w:b/>
          <w:sz w:val="22"/>
          <w:szCs w:val="22"/>
        </w:rPr>
        <w:t>w dniu</w:t>
      </w:r>
      <w:r>
        <w:rPr>
          <w:b/>
          <w:sz w:val="22"/>
          <w:szCs w:val="22"/>
        </w:rPr>
        <w:t xml:space="preserve"> </w:t>
      </w:r>
      <w:r w:rsidR="00F163D0">
        <w:rPr>
          <w:b/>
          <w:sz w:val="22"/>
          <w:szCs w:val="22"/>
        </w:rPr>
        <w:t xml:space="preserve">5.06.2017 i </w:t>
      </w:r>
      <w:r w:rsidR="00F163D0" w:rsidRPr="00F163D0">
        <w:rPr>
          <w:b/>
          <w:sz w:val="22"/>
          <w:szCs w:val="22"/>
        </w:rPr>
        <w:t>7.06.2017</w:t>
      </w:r>
      <w:r w:rsidRPr="00F163D0">
        <w:rPr>
          <w:b/>
          <w:sz w:val="22"/>
          <w:szCs w:val="22"/>
        </w:rPr>
        <w:t>.</w:t>
      </w:r>
    </w:p>
    <w:p w:rsidR="00353BF3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Wyrażam zgodę na warunki płatności określone </w:t>
      </w:r>
      <w:r w:rsidRPr="00CE3FA7">
        <w:rPr>
          <w:sz w:val="22"/>
          <w:szCs w:val="22"/>
        </w:rPr>
        <w:t xml:space="preserve">w </w:t>
      </w:r>
      <w:r w:rsidR="00565E30" w:rsidRPr="00CE3FA7">
        <w:rPr>
          <w:sz w:val="22"/>
          <w:szCs w:val="22"/>
        </w:rPr>
        <w:t>zapytaniu ofertowym</w:t>
      </w:r>
      <w:r w:rsidRPr="00CE3FA7">
        <w:rPr>
          <w:sz w:val="22"/>
          <w:szCs w:val="22"/>
        </w:rPr>
        <w:t>.</w:t>
      </w:r>
    </w:p>
    <w:p w:rsidR="00353BF3" w:rsidRPr="0098098B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 Oświadczam, że:</w:t>
      </w:r>
    </w:p>
    <w:p w:rsidR="00353BF3" w:rsidRPr="0098098B" w:rsidRDefault="00565E30" w:rsidP="00565E30">
      <w:pPr>
        <w:widowControl/>
        <w:autoSpaceDE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353BF3" w:rsidRPr="0098098B">
        <w:rPr>
          <w:sz w:val="22"/>
          <w:szCs w:val="22"/>
        </w:rPr>
        <w:t>spełniam warunki udziału w postępowaniu o udzielenie zamówienia;</w:t>
      </w:r>
    </w:p>
    <w:p w:rsidR="00353BF3" w:rsidRPr="00565E30" w:rsidRDefault="00565E30" w:rsidP="00565E30">
      <w:pPr>
        <w:widowControl/>
        <w:autoSpaceDE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353BF3" w:rsidRPr="00565E30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:rsidR="00353BF3" w:rsidRPr="0098098B" w:rsidRDefault="00353BF3" w:rsidP="00565E30">
      <w:pPr>
        <w:widowControl/>
        <w:autoSpaceDE/>
        <w:ind w:left="720"/>
        <w:jc w:val="both"/>
        <w:rPr>
          <w:sz w:val="22"/>
          <w:szCs w:val="22"/>
        </w:rPr>
      </w:pPr>
    </w:p>
    <w:p w:rsidR="00353BF3" w:rsidRDefault="00353BF3" w:rsidP="00353BF3">
      <w:pPr>
        <w:ind w:left="360"/>
        <w:jc w:val="both"/>
      </w:pPr>
    </w:p>
    <w:p w:rsidR="00353BF3" w:rsidRDefault="00353BF3" w:rsidP="00353BF3">
      <w:pPr>
        <w:jc w:val="both"/>
      </w:pPr>
    </w:p>
    <w:p w:rsidR="00353BF3" w:rsidRDefault="00353BF3" w:rsidP="00353BF3">
      <w:pPr>
        <w:jc w:val="both"/>
      </w:pPr>
    </w:p>
    <w:p w:rsidR="00353BF3" w:rsidRDefault="00353BF3" w:rsidP="00353BF3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................................................................</w:t>
      </w:r>
    </w:p>
    <w:p w:rsidR="00353BF3" w:rsidRDefault="00353BF3" w:rsidP="00353BF3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98098B">
        <w:rPr>
          <w:sz w:val="24"/>
          <w:szCs w:val="24"/>
          <w:vertAlign w:val="superscript"/>
        </w:rPr>
        <w:t>(podpis wykonawcy lub osoby upełnomocnionej</w:t>
      </w:r>
      <w:r>
        <w:rPr>
          <w:vertAlign w:val="superscript"/>
        </w:rPr>
        <w:t>)</w:t>
      </w:r>
    </w:p>
    <w:p w:rsidR="00CA2CF8" w:rsidRPr="003E38BE" w:rsidRDefault="003E38BE" w:rsidP="00537ABD">
      <w:pPr>
        <w:shd w:val="clear" w:color="auto" w:fill="FFFFFF"/>
        <w:tabs>
          <w:tab w:val="left" w:pos="360"/>
          <w:tab w:val="left" w:leader="dot" w:pos="6283"/>
        </w:tabs>
        <w:rPr>
          <w:spacing w:val="-1"/>
          <w:sz w:val="24"/>
          <w:szCs w:val="24"/>
          <w:u w:val="single"/>
        </w:rPr>
      </w:pPr>
      <w:r w:rsidRPr="003E38BE">
        <w:rPr>
          <w:spacing w:val="-1"/>
          <w:sz w:val="24"/>
          <w:szCs w:val="24"/>
          <w:u w:val="single"/>
        </w:rPr>
        <w:t>W załączeniu:</w:t>
      </w:r>
    </w:p>
    <w:p w:rsidR="003E38BE" w:rsidRPr="003E38BE" w:rsidRDefault="003E38BE" w:rsidP="003E38BE">
      <w:pPr>
        <w:shd w:val="clear" w:color="auto" w:fill="FFFFFF"/>
        <w:tabs>
          <w:tab w:val="left" w:pos="360"/>
          <w:tab w:val="left" w:leader="dot" w:pos="6283"/>
        </w:tabs>
        <w:jc w:val="both"/>
        <w:rPr>
          <w:spacing w:val="-1"/>
        </w:rPr>
      </w:pPr>
      <w:r w:rsidRPr="003E38BE">
        <w:rPr>
          <w:spacing w:val="-1"/>
        </w:rPr>
        <w:t xml:space="preserve">1.Aktualny odpis z właściwego rejestru lub </w:t>
      </w:r>
      <w:r>
        <w:rPr>
          <w:spacing w:val="-1"/>
        </w:rPr>
        <w:t xml:space="preserve">z </w:t>
      </w:r>
      <w:r w:rsidRPr="003E38BE">
        <w:rPr>
          <w:spacing w:val="-1"/>
        </w:rPr>
        <w:t>centralnej ewidencji i informacji o działalności gospodarczej, jeśli odrębne przepisy wymagają wpisu do rejestru lub ewidencji, w celu wykazania braku podstaw do wykluczenia, wystawionego nie wcześniej niż 6 miesięcy przed upływem terminu składania ofert.</w:t>
      </w:r>
    </w:p>
    <w:sectPr w:rsidR="003E38BE" w:rsidRPr="003E38BE" w:rsidSect="00F71914">
      <w:headerReference w:type="default" r:id="rId7"/>
      <w:footerReference w:type="default" r:id="rId8"/>
      <w:pgSz w:w="11906" w:h="16838"/>
      <w:pgMar w:top="1134" w:right="1332" w:bottom="720" w:left="134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BB" w:rsidRDefault="007302BB">
      <w:r>
        <w:separator/>
      </w:r>
    </w:p>
  </w:endnote>
  <w:endnote w:type="continuationSeparator" w:id="0">
    <w:p w:rsidR="007302BB" w:rsidRDefault="0073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0" w:rsidRPr="001579F0" w:rsidRDefault="001579F0" w:rsidP="001579F0">
    <w:pPr>
      <w:tabs>
        <w:tab w:val="center" w:pos="4536"/>
        <w:tab w:val="right" w:pos="9072"/>
      </w:tabs>
    </w:pPr>
    <w:r w:rsidRPr="001579F0">
      <w:rPr>
        <w:noProof/>
        <w:lang w:eastAsia="pl-PL"/>
      </w:rPr>
      <w:drawing>
        <wp:inline distT="0" distB="0" distL="0" distR="0">
          <wp:extent cx="5857875" cy="571500"/>
          <wp:effectExtent l="0" t="0" r="0" b="0"/>
          <wp:docPr id="15" name="Obraz 15" descr="FEPR-DS-UE-EFS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PR-DS-UE-EFS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9F0" w:rsidRPr="001579F0" w:rsidRDefault="001579F0" w:rsidP="001579F0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1579F0" w:rsidRDefault="001579F0" w:rsidP="001579F0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1579F0" w:rsidRPr="001579F0" w:rsidRDefault="001579F0" w:rsidP="001579F0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1579F0">
      <w:rPr>
        <w:sz w:val="16"/>
        <w:szCs w:val="16"/>
      </w:rPr>
      <w:t>Projekt dofinansowany z środków Unii Europejskiej w ramach Pomocy Technicznej Regionalnego Programu</w:t>
    </w:r>
  </w:p>
  <w:p w:rsidR="00E04245" w:rsidRPr="001579F0" w:rsidRDefault="001579F0" w:rsidP="001579F0">
    <w:pPr>
      <w:tabs>
        <w:tab w:val="center" w:pos="4536"/>
        <w:tab w:val="right" w:pos="9072"/>
      </w:tabs>
      <w:jc w:val="center"/>
    </w:pPr>
    <w:r w:rsidRPr="001579F0">
      <w:rPr>
        <w:sz w:val="16"/>
        <w:szCs w:val="16"/>
      </w:rPr>
      <w:t>Operacyjnego dla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BB" w:rsidRDefault="007302BB">
      <w:r>
        <w:separator/>
      </w:r>
    </w:p>
  </w:footnote>
  <w:footnote w:type="continuationSeparator" w:id="0">
    <w:p w:rsidR="007302BB" w:rsidRDefault="0073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5A" w:rsidRDefault="00CA2CF8">
    <w:pPr>
      <w:pStyle w:val="Nagwek"/>
      <w:tabs>
        <w:tab w:val="clear" w:pos="4536"/>
        <w:tab w:val="clear" w:pos="9072"/>
        <w:tab w:val="right" w:pos="9228"/>
      </w:tabs>
      <w:rPr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E39">
      <w:t xml:space="preserve">                                                                                                                                                       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54255A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:rsidR="0054255A" w:rsidRDefault="00F31EAB">
          <w:pPr>
            <w:pStyle w:val="Nagwek"/>
          </w:pPr>
        </w:p>
      </w:tc>
    </w:tr>
    <w:tr w:rsidR="0054255A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54255A" w:rsidRDefault="000058D5">
          <w:pPr>
            <w:pStyle w:val="Nagwek"/>
            <w:jc w:val="center"/>
            <w:rPr>
              <w:i/>
            </w:rPr>
          </w:pPr>
          <w:r>
            <w:rPr>
              <w:b/>
            </w:rPr>
            <w:t>B/6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54255A" w:rsidRDefault="00353BF3">
          <w:pPr>
            <w:pStyle w:val="Nagwek"/>
            <w:jc w:val="center"/>
            <w:rPr>
              <w:i/>
            </w:rPr>
          </w:pPr>
          <w:r>
            <w:rPr>
              <w:b/>
            </w:rPr>
            <w:t>3</w:t>
          </w:r>
          <w:r w:rsidR="00E15E39">
            <w:rPr>
              <w:b/>
            </w:rPr>
            <w:t>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</w:pPr>
          <w:r>
            <w:rPr>
              <w:i/>
            </w:rPr>
            <w:t>STRONA:</w:t>
          </w:r>
        </w:p>
        <w:p w:rsidR="0054255A" w:rsidRDefault="00E15E39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F31EAB"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54255A" w:rsidRDefault="00F31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913CD"/>
    <w:multiLevelType w:val="hybridMultilevel"/>
    <w:tmpl w:val="5452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17316"/>
    <w:multiLevelType w:val="multilevel"/>
    <w:tmpl w:val="C5A8489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pacing w:val="-3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pacing w:val="-3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pacing w:val="-3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4AC77AB"/>
    <w:multiLevelType w:val="multilevel"/>
    <w:tmpl w:val="5A980C0E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C9845B1"/>
    <w:multiLevelType w:val="hybridMultilevel"/>
    <w:tmpl w:val="BCEA05B8"/>
    <w:lvl w:ilvl="0" w:tplc="FF5C286A">
      <w:start w:val="9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408209E5"/>
    <w:multiLevelType w:val="hybridMultilevel"/>
    <w:tmpl w:val="E4A09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6465"/>
    <w:multiLevelType w:val="hybridMultilevel"/>
    <w:tmpl w:val="AC085138"/>
    <w:lvl w:ilvl="0" w:tplc="6834303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480DFA"/>
    <w:multiLevelType w:val="hybridMultilevel"/>
    <w:tmpl w:val="2DB00546"/>
    <w:lvl w:ilvl="0" w:tplc="7C6E01A0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A328B7AC">
      <w:start w:val="2"/>
      <w:numFmt w:val="lowerLetter"/>
      <w:lvlText w:val="%4)"/>
      <w:lvlJc w:val="left"/>
      <w:pPr>
        <w:ind w:left="289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7286D62"/>
    <w:multiLevelType w:val="hybridMultilevel"/>
    <w:tmpl w:val="364EA3CC"/>
    <w:lvl w:ilvl="0" w:tplc="0C3CD35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C421BB5"/>
    <w:multiLevelType w:val="multilevel"/>
    <w:tmpl w:val="62F83B5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CE0418D"/>
    <w:multiLevelType w:val="hybridMultilevel"/>
    <w:tmpl w:val="2F3A23B8"/>
    <w:lvl w:ilvl="0" w:tplc="AB0C6A7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8013065"/>
    <w:multiLevelType w:val="hybridMultilevel"/>
    <w:tmpl w:val="EC925568"/>
    <w:lvl w:ilvl="0" w:tplc="054A3E36">
      <w:start w:val="8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A0C10FC"/>
    <w:multiLevelType w:val="hybridMultilevel"/>
    <w:tmpl w:val="B6F6AA9A"/>
    <w:lvl w:ilvl="0" w:tplc="C06C8FC4">
      <w:start w:val="10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B6A1918"/>
    <w:multiLevelType w:val="hybridMultilevel"/>
    <w:tmpl w:val="69369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4"/>
    <w:lvlOverride w:ilvl="0">
      <w:startOverride w:val="1"/>
    </w:lvlOverride>
  </w:num>
  <w:num w:numId="6">
    <w:abstractNumId w:val="6"/>
  </w:num>
  <w:num w:numId="7">
    <w:abstractNumId w:val="9"/>
  </w:num>
  <w:num w:numId="8">
    <w:abstractNumId w:val="18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  <w:num w:numId="17">
    <w:abstractNumId w:val="13"/>
  </w:num>
  <w:num w:numId="18">
    <w:abstractNumId w:val="11"/>
  </w:num>
  <w:num w:numId="19">
    <w:abstractNumId w:val="16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F8"/>
    <w:rsid w:val="00004742"/>
    <w:rsid w:val="000058D5"/>
    <w:rsid w:val="00014B0D"/>
    <w:rsid w:val="0001638B"/>
    <w:rsid w:val="000479A9"/>
    <w:rsid w:val="00060C97"/>
    <w:rsid w:val="000B67FA"/>
    <w:rsid w:val="000E0EB2"/>
    <w:rsid w:val="001579F0"/>
    <w:rsid w:val="00161A60"/>
    <w:rsid w:val="0016619F"/>
    <w:rsid w:val="001750CA"/>
    <w:rsid w:val="00186F7E"/>
    <w:rsid w:val="002318D2"/>
    <w:rsid w:val="00244744"/>
    <w:rsid w:val="00244E09"/>
    <w:rsid w:val="00264F5A"/>
    <w:rsid w:val="00271DC2"/>
    <w:rsid w:val="002A04D6"/>
    <w:rsid w:val="002B3575"/>
    <w:rsid w:val="002E3FD8"/>
    <w:rsid w:val="002F207B"/>
    <w:rsid w:val="0030419D"/>
    <w:rsid w:val="00315027"/>
    <w:rsid w:val="003272B3"/>
    <w:rsid w:val="00353BF3"/>
    <w:rsid w:val="00391451"/>
    <w:rsid w:val="003B025A"/>
    <w:rsid w:val="003B0798"/>
    <w:rsid w:val="003E38BE"/>
    <w:rsid w:val="0045560A"/>
    <w:rsid w:val="00472861"/>
    <w:rsid w:val="004C4623"/>
    <w:rsid w:val="004D40A3"/>
    <w:rsid w:val="00524C38"/>
    <w:rsid w:val="0053004D"/>
    <w:rsid w:val="00537ABD"/>
    <w:rsid w:val="0054530D"/>
    <w:rsid w:val="0056462C"/>
    <w:rsid w:val="00565E30"/>
    <w:rsid w:val="006511A4"/>
    <w:rsid w:val="00654B50"/>
    <w:rsid w:val="006B3F91"/>
    <w:rsid w:val="006B4B9B"/>
    <w:rsid w:val="006C1DD5"/>
    <w:rsid w:val="007302BB"/>
    <w:rsid w:val="00774E69"/>
    <w:rsid w:val="007D00B6"/>
    <w:rsid w:val="008241D4"/>
    <w:rsid w:val="008856B8"/>
    <w:rsid w:val="008C2C0E"/>
    <w:rsid w:val="008C365C"/>
    <w:rsid w:val="008C69E3"/>
    <w:rsid w:val="00923AD1"/>
    <w:rsid w:val="00A60716"/>
    <w:rsid w:val="00A63475"/>
    <w:rsid w:val="00AD2507"/>
    <w:rsid w:val="00AE612A"/>
    <w:rsid w:val="00AF38E5"/>
    <w:rsid w:val="00B30AD5"/>
    <w:rsid w:val="00B36022"/>
    <w:rsid w:val="00B93D1E"/>
    <w:rsid w:val="00B942C2"/>
    <w:rsid w:val="00BA0AA6"/>
    <w:rsid w:val="00BB152F"/>
    <w:rsid w:val="00C12B85"/>
    <w:rsid w:val="00C17142"/>
    <w:rsid w:val="00C732C0"/>
    <w:rsid w:val="00C7723D"/>
    <w:rsid w:val="00C80533"/>
    <w:rsid w:val="00C84A14"/>
    <w:rsid w:val="00C862CD"/>
    <w:rsid w:val="00CA2CF8"/>
    <w:rsid w:val="00CC117F"/>
    <w:rsid w:val="00CC1BCF"/>
    <w:rsid w:val="00CE3FA7"/>
    <w:rsid w:val="00CF5ED4"/>
    <w:rsid w:val="00D13EB9"/>
    <w:rsid w:val="00D94CE3"/>
    <w:rsid w:val="00DC1E84"/>
    <w:rsid w:val="00DC5162"/>
    <w:rsid w:val="00DC64F0"/>
    <w:rsid w:val="00DF600F"/>
    <w:rsid w:val="00E15E39"/>
    <w:rsid w:val="00E53A87"/>
    <w:rsid w:val="00E656C3"/>
    <w:rsid w:val="00EB6889"/>
    <w:rsid w:val="00F04ADF"/>
    <w:rsid w:val="00F163D0"/>
    <w:rsid w:val="00F31EAB"/>
    <w:rsid w:val="00F330DE"/>
    <w:rsid w:val="00F579E9"/>
    <w:rsid w:val="00FA385B"/>
    <w:rsid w:val="00FA39E3"/>
    <w:rsid w:val="00FC450A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12F8484-E969-471A-8B42-D2E64E53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1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2CF8"/>
  </w:style>
  <w:style w:type="paragraph" w:styleId="Nagwek">
    <w:name w:val="header"/>
    <w:basedOn w:val="Normalny"/>
    <w:link w:val="NagwekZnak"/>
    <w:rsid w:val="00CA2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A2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2CF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3">
    <w:name w:val="WW8Num3"/>
    <w:basedOn w:val="Bezlisty"/>
    <w:rsid w:val="00CA2CF8"/>
    <w:pPr>
      <w:numPr>
        <w:numId w:val="3"/>
      </w:numPr>
    </w:pPr>
  </w:style>
  <w:style w:type="numbering" w:customStyle="1" w:styleId="WW8Num4">
    <w:name w:val="WW8Num4"/>
    <w:basedOn w:val="Bezlisty"/>
    <w:rsid w:val="00CA2CF8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C732C0"/>
    <w:rPr>
      <w:b/>
      <w:bCs/>
    </w:rPr>
  </w:style>
  <w:style w:type="character" w:customStyle="1" w:styleId="small">
    <w:name w:val="small"/>
    <w:basedOn w:val="Domylnaczcionkaakapitu"/>
    <w:rsid w:val="008C69E3"/>
  </w:style>
  <w:style w:type="character" w:styleId="Uwydatnienie">
    <w:name w:val="Emphasis"/>
    <w:basedOn w:val="Domylnaczcionkaakapitu"/>
    <w:uiPriority w:val="20"/>
    <w:qFormat/>
    <w:rsid w:val="008C69E3"/>
    <w:rPr>
      <w:i/>
      <w:iCs/>
    </w:rPr>
  </w:style>
  <w:style w:type="character" w:customStyle="1" w:styleId="adres">
    <w:name w:val="adres"/>
    <w:basedOn w:val="Domylnaczcionkaakapitu"/>
    <w:rsid w:val="00264F5A"/>
  </w:style>
  <w:style w:type="paragraph" w:styleId="Tekstdymka">
    <w:name w:val="Balloon Text"/>
    <w:basedOn w:val="Normalny"/>
    <w:link w:val="TekstdymkaZnak"/>
    <w:uiPriority w:val="99"/>
    <w:semiHidden/>
    <w:unhideWhenUsed/>
    <w:rsid w:val="00AD2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25A"/>
    <w:pPr>
      <w:ind w:left="720"/>
      <w:contextualSpacing/>
    </w:pPr>
  </w:style>
  <w:style w:type="paragraph" w:customStyle="1" w:styleId="Tekstpodstawowy21">
    <w:name w:val="Tekst podstawowy 21"/>
    <w:basedOn w:val="Normalny"/>
    <w:rsid w:val="00353BF3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Płóciennik</dc:creator>
  <cp:keywords/>
  <dc:description/>
  <cp:lastModifiedBy>Honorata Ziubrak</cp:lastModifiedBy>
  <cp:revision>2</cp:revision>
  <cp:lastPrinted>2016-12-19T13:54:00Z</cp:lastPrinted>
  <dcterms:created xsi:type="dcterms:W3CDTF">2017-05-10T09:40:00Z</dcterms:created>
  <dcterms:modified xsi:type="dcterms:W3CDTF">2017-05-10T09:40:00Z</dcterms:modified>
</cp:coreProperties>
</file>