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19F" w:rsidRDefault="0016619F" w:rsidP="00353BF3">
      <w:bookmarkStart w:id="0" w:name="_GoBack"/>
      <w:bookmarkEnd w:id="0"/>
    </w:p>
    <w:p w:rsidR="00353BF3" w:rsidRDefault="00353BF3" w:rsidP="00353BF3">
      <w:pPr>
        <w:rPr>
          <w:i/>
          <w:sz w:val="22"/>
          <w:szCs w:val="22"/>
        </w:rPr>
      </w:pPr>
    </w:p>
    <w:p w:rsidR="00353BF3" w:rsidRDefault="00353BF3" w:rsidP="00353BF3">
      <w:pPr>
        <w:jc w:val="right"/>
        <w:rPr>
          <w:sz w:val="10"/>
          <w:szCs w:val="10"/>
        </w:rPr>
      </w:pPr>
      <w:r>
        <w:rPr>
          <w:i/>
          <w:sz w:val="22"/>
          <w:szCs w:val="22"/>
        </w:rPr>
        <w:t xml:space="preserve">Załącznik Nr </w:t>
      </w:r>
      <w:r w:rsidR="00565E30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 xml:space="preserve"> do zapytania ofertowego</w:t>
      </w:r>
    </w:p>
    <w:p w:rsidR="00353BF3" w:rsidRDefault="00353BF3" w:rsidP="00353BF3">
      <w:pPr>
        <w:rPr>
          <w:sz w:val="10"/>
          <w:szCs w:val="10"/>
        </w:rPr>
      </w:pPr>
    </w:p>
    <w:p w:rsidR="00353BF3" w:rsidRDefault="00353BF3" w:rsidP="00353BF3">
      <w:pPr>
        <w:rPr>
          <w:sz w:val="22"/>
          <w:szCs w:val="22"/>
        </w:rPr>
      </w:pPr>
      <w:r>
        <w:rPr>
          <w:sz w:val="22"/>
          <w:szCs w:val="22"/>
        </w:rPr>
        <w:t xml:space="preserve">Nazwa Wykonawcy: </w:t>
      </w:r>
      <w:r>
        <w:rPr>
          <w:sz w:val="22"/>
          <w:szCs w:val="22"/>
        </w:rPr>
        <w:tab/>
        <w:t>………………………………………................</w:t>
      </w:r>
    </w:p>
    <w:p w:rsidR="00353BF3" w:rsidRDefault="00353BF3" w:rsidP="00353BF3">
      <w:pPr>
        <w:rPr>
          <w:sz w:val="22"/>
          <w:szCs w:val="22"/>
        </w:rPr>
      </w:pPr>
      <w:r>
        <w:rPr>
          <w:sz w:val="22"/>
          <w:szCs w:val="22"/>
        </w:rPr>
        <w:t xml:space="preserve">Adres wykonawcy:   </w:t>
      </w:r>
      <w:r>
        <w:rPr>
          <w:sz w:val="22"/>
          <w:szCs w:val="22"/>
        </w:rPr>
        <w:tab/>
        <w:t>…………………………………………………</w:t>
      </w:r>
    </w:p>
    <w:p w:rsidR="00353BF3" w:rsidRDefault="00353BF3" w:rsidP="00353BF3">
      <w:pPr>
        <w:rPr>
          <w:sz w:val="22"/>
          <w:szCs w:val="22"/>
        </w:rPr>
      </w:pPr>
      <w:r>
        <w:rPr>
          <w:sz w:val="22"/>
          <w:szCs w:val="22"/>
        </w:rPr>
        <w:t xml:space="preserve">Telefon: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</w:t>
      </w:r>
    </w:p>
    <w:p w:rsidR="00353BF3" w:rsidRDefault="00353BF3" w:rsidP="00353BF3">
      <w:pPr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</w:t>
      </w:r>
    </w:p>
    <w:p w:rsidR="00353BF3" w:rsidRDefault="00353BF3" w:rsidP="00353BF3">
      <w:pPr>
        <w:rPr>
          <w:b/>
          <w:bCs/>
          <w:sz w:val="10"/>
          <w:szCs w:val="10"/>
        </w:rPr>
      </w:pPr>
      <w:r>
        <w:rPr>
          <w:sz w:val="22"/>
          <w:szCs w:val="22"/>
        </w:rPr>
        <w:t>NIP i Regon: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………………………………………………….</w:t>
      </w:r>
    </w:p>
    <w:p w:rsidR="00353BF3" w:rsidRDefault="00353BF3" w:rsidP="00353BF3">
      <w:pPr>
        <w:ind w:left="5400"/>
        <w:rPr>
          <w:b/>
          <w:bCs/>
          <w:sz w:val="10"/>
          <w:szCs w:val="10"/>
        </w:rPr>
      </w:pPr>
    </w:p>
    <w:p w:rsidR="00353BF3" w:rsidRDefault="00353BF3" w:rsidP="00353BF3">
      <w:pPr>
        <w:ind w:left="540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Miasto Jelenia Góra</w:t>
      </w:r>
    </w:p>
    <w:p w:rsidR="00353BF3" w:rsidRDefault="00353BF3" w:rsidP="00353BF3">
      <w:pPr>
        <w:ind w:left="5400"/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</w:rPr>
        <w:t>Plac Ratuszowy 58</w:t>
      </w:r>
    </w:p>
    <w:p w:rsidR="00353BF3" w:rsidRDefault="00353BF3" w:rsidP="00353BF3">
      <w:pPr>
        <w:ind w:left="5400"/>
        <w:rPr>
          <w:b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58-500 Jelenia Góra  </w:t>
      </w:r>
    </w:p>
    <w:p w:rsidR="00353BF3" w:rsidRDefault="00353BF3" w:rsidP="00353BF3">
      <w:pPr>
        <w:jc w:val="center"/>
        <w:rPr>
          <w:b/>
          <w:sz w:val="22"/>
          <w:szCs w:val="22"/>
        </w:rPr>
      </w:pPr>
    </w:p>
    <w:p w:rsidR="00353BF3" w:rsidRDefault="00353BF3" w:rsidP="00353BF3">
      <w:pPr>
        <w:jc w:val="center"/>
        <w:rPr>
          <w:b/>
          <w:sz w:val="22"/>
          <w:szCs w:val="22"/>
        </w:rPr>
      </w:pPr>
    </w:p>
    <w:p w:rsidR="00353BF3" w:rsidRDefault="00353BF3" w:rsidP="00353B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F E R T A </w:t>
      </w:r>
    </w:p>
    <w:p w:rsidR="00353BF3" w:rsidRDefault="00353BF3" w:rsidP="00353B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Znak sprawy</w:t>
      </w:r>
      <w:r w:rsidRPr="000F65EA">
        <w:rPr>
          <w:b/>
          <w:sz w:val="22"/>
          <w:szCs w:val="22"/>
        </w:rPr>
        <w:t xml:space="preserve">: </w:t>
      </w:r>
      <w:r w:rsidR="000F65EA" w:rsidRPr="000F65EA">
        <w:rPr>
          <w:spacing w:val="-1"/>
          <w:sz w:val="22"/>
          <w:szCs w:val="22"/>
        </w:rPr>
        <w:t>ZIT AJ.042.28</w:t>
      </w:r>
      <w:r w:rsidR="00CE3FA7" w:rsidRPr="000F65EA">
        <w:rPr>
          <w:spacing w:val="-1"/>
          <w:sz w:val="22"/>
          <w:szCs w:val="22"/>
        </w:rPr>
        <w:t>.2017</w:t>
      </w:r>
    </w:p>
    <w:p w:rsidR="00353BF3" w:rsidRDefault="00353BF3" w:rsidP="00353BF3">
      <w:pPr>
        <w:rPr>
          <w:b/>
          <w:sz w:val="22"/>
          <w:szCs w:val="22"/>
        </w:rPr>
      </w:pPr>
    </w:p>
    <w:p w:rsidR="00565E30" w:rsidRDefault="00353BF3" w:rsidP="00F8006F">
      <w:pPr>
        <w:shd w:val="clear" w:color="auto" w:fill="FFFFFF"/>
        <w:spacing w:line="288" w:lineRule="exact"/>
        <w:ind w:left="29" w:right="-108"/>
        <w:jc w:val="both"/>
        <w:rPr>
          <w:i/>
          <w:sz w:val="18"/>
          <w:szCs w:val="24"/>
        </w:rPr>
      </w:pPr>
      <w:r w:rsidRPr="0098098B">
        <w:rPr>
          <w:sz w:val="22"/>
          <w:szCs w:val="22"/>
        </w:rPr>
        <w:t>Odpowiadając na zapytanie ofertowe, na zadanie:</w:t>
      </w:r>
      <w:r w:rsidRPr="0098098B">
        <w:rPr>
          <w:b/>
          <w:sz w:val="22"/>
          <w:szCs w:val="22"/>
        </w:rPr>
        <w:t xml:space="preserve"> </w:t>
      </w:r>
      <w:r w:rsidR="00F8006F">
        <w:rPr>
          <w:spacing w:val="-3"/>
          <w:sz w:val="24"/>
          <w:szCs w:val="24"/>
        </w:rPr>
        <w:t>P</w:t>
      </w:r>
      <w:r w:rsidR="00F8006F" w:rsidRPr="008C73A3">
        <w:rPr>
          <w:spacing w:val="-3"/>
          <w:sz w:val="24"/>
          <w:szCs w:val="24"/>
        </w:rPr>
        <w:t>rodukcja i emisja spotów w radio o zasięgu obejmującym teren Aglomeracji Jeleniogórskiej w ramach realizacji projektu pn. „Koszty wdrażania zadań powierzonych Miastu Jelenia Góra jako Instytucji Pośredniczącej 2014-2020 w ramach RPO WD 2014-2020”.</w:t>
      </w:r>
    </w:p>
    <w:p w:rsidR="00353BF3" w:rsidRDefault="00353BF3" w:rsidP="00244E09">
      <w:pPr>
        <w:pStyle w:val="Tekstpodstawowy21"/>
        <w:tabs>
          <w:tab w:val="left" w:pos="708"/>
        </w:tabs>
        <w:rPr>
          <w:b/>
          <w:sz w:val="20"/>
          <w:szCs w:val="20"/>
        </w:rPr>
      </w:pPr>
    </w:p>
    <w:p w:rsidR="00353BF3" w:rsidRDefault="00353BF3" w:rsidP="00353BF3">
      <w:pPr>
        <w:pStyle w:val="Tekstpodstawowy21"/>
        <w:tabs>
          <w:tab w:val="left" w:pos="708"/>
        </w:tabs>
        <w:jc w:val="center"/>
      </w:pPr>
      <w:r>
        <w:rPr>
          <w:b/>
          <w:spacing w:val="60"/>
          <w:sz w:val="20"/>
          <w:szCs w:val="20"/>
        </w:rPr>
        <w:t>oferuję</w:t>
      </w:r>
      <w:r>
        <w:rPr>
          <w:b/>
          <w:sz w:val="20"/>
          <w:szCs w:val="20"/>
        </w:rPr>
        <w:t>:</w:t>
      </w:r>
    </w:p>
    <w:p w:rsidR="00353BF3" w:rsidRPr="0098098B" w:rsidRDefault="00353BF3" w:rsidP="00353BF3">
      <w:pPr>
        <w:numPr>
          <w:ilvl w:val="0"/>
          <w:numId w:val="16"/>
        </w:numPr>
        <w:tabs>
          <w:tab w:val="clear" w:pos="2880"/>
          <w:tab w:val="num" w:pos="284"/>
        </w:tabs>
        <w:spacing w:line="360" w:lineRule="auto"/>
        <w:ind w:left="284" w:hanging="284"/>
        <w:rPr>
          <w:b/>
          <w:sz w:val="22"/>
          <w:szCs w:val="22"/>
        </w:rPr>
      </w:pPr>
      <w:r w:rsidRPr="0098098B">
        <w:rPr>
          <w:sz w:val="22"/>
          <w:szCs w:val="22"/>
        </w:rPr>
        <w:t>Wykonanie przedmiotu zamówienia za:</w:t>
      </w:r>
    </w:p>
    <w:p w:rsidR="00353BF3" w:rsidRPr="0098098B" w:rsidRDefault="00353BF3" w:rsidP="00353BF3">
      <w:pPr>
        <w:ind w:left="18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98098B">
        <w:rPr>
          <w:b/>
          <w:sz w:val="22"/>
          <w:szCs w:val="22"/>
        </w:rPr>
        <w:t>Cenę  ryczałtową/ jednostkową* (brutto)</w:t>
      </w:r>
      <w:r>
        <w:rPr>
          <w:b/>
          <w:sz w:val="22"/>
          <w:szCs w:val="22"/>
        </w:rPr>
        <w:t xml:space="preserve"> </w:t>
      </w:r>
      <w:r w:rsidRPr="0098098B">
        <w:rPr>
          <w:b/>
          <w:sz w:val="22"/>
          <w:szCs w:val="22"/>
        </w:rPr>
        <w:t>.................</w:t>
      </w:r>
      <w:r>
        <w:rPr>
          <w:b/>
          <w:sz w:val="22"/>
          <w:szCs w:val="22"/>
        </w:rPr>
        <w:t>...................</w:t>
      </w:r>
      <w:r w:rsidRPr="0098098B">
        <w:rPr>
          <w:b/>
          <w:sz w:val="22"/>
          <w:szCs w:val="22"/>
        </w:rPr>
        <w:t>................PLN</w:t>
      </w:r>
      <w:r w:rsidRPr="0098098B">
        <w:rPr>
          <w:sz w:val="22"/>
          <w:szCs w:val="22"/>
        </w:rPr>
        <w:t xml:space="preserve"> (słownie </w:t>
      </w:r>
      <w:r>
        <w:rPr>
          <w:sz w:val="22"/>
          <w:szCs w:val="22"/>
        </w:rPr>
        <w:t xml:space="preserve">złotych: </w:t>
      </w:r>
      <w:r>
        <w:rPr>
          <w:sz w:val="22"/>
          <w:szCs w:val="22"/>
        </w:rPr>
        <w:br/>
        <w:t xml:space="preserve">   </w:t>
      </w:r>
      <w:r w:rsidRPr="0098098B">
        <w:rPr>
          <w:sz w:val="22"/>
          <w:szCs w:val="22"/>
        </w:rPr>
        <w:t>..............................</w:t>
      </w:r>
      <w:r>
        <w:rPr>
          <w:sz w:val="22"/>
          <w:szCs w:val="22"/>
        </w:rPr>
        <w:t>...........................................................................</w:t>
      </w:r>
      <w:r w:rsidRPr="0098098B">
        <w:rPr>
          <w:sz w:val="22"/>
          <w:szCs w:val="22"/>
        </w:rPr>
        <w:t>...) w tym należny podatek VAT.</w:t>
      </w:r>
    </w:p>
    <w:p w:rsidR="00353BF3" w:rsidRDefault="00353BF3" w:rsidP="00353BF3">
      <w:pPr>
        <w:numPr>
          <w:ilvl w:val="0"/>
          <w:numId w:val="16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b/>
          <w:sz w:val="22"/>
          <w:szCs w:val="22"/>
        </w:rPr>
      </w:pPr>
      <w:r w:rsidRPr="0098098B">
        <w:rPr>
          <w:sz w:val="22"/>
          <w:szCs w:val="22"/>
        </w:rPr>
        <w:t>Oświadczam, że zapoznałem się z zapytaniem ofertowym i nie wnoszę zastrzeżeń.</w:t>
      </w:r>
    </w:p>
    <w:p w:rsidR="00353BF3" w:rsidRDefault="00353BF3" w:rsidP="00353BF3">
      <w:pPr>
        <w:numPr>
          <w:ilvl w:val="0"/>
          <w:numId w:val="16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b/>
          <w:sz w:val="22"/>
          <w:szCs w:val="22"/>
        </w:rPr>
      </w:pPr>
      <w:r w:rsidRPr="0098098B">
        <w:rPr>
          <w:sz w:val="22"/>
          <w:szCs w:val="22"/>
        </w:rPr>
        <w:t xml:space="preserve">Potwierdzam wykonanie usługi, </w:t>
      </w:r>
      <w:r w:rsidRPr="00565E30">
        <w:rPr>
          <w:strike/>
          <w:sz w:val="22"/>
          <w:szCs w:val="22"/>
        </w:rPr>
        <w:t>roboty budowlanej, dostawy</w:t>
      </w:r>
      <w:r w:rsidRPr="0098098B">
        <w:rPr>
          <w:sz w:val="22"/>
          <w:szCs w:val="22"/>
        </w:rPr>
        <w:t xml:space="preserve">*  </w:t>
      </w:r>
      <w:r>
        <w:rPr>
          <w:b/>
          <w:sz w:val="22"/>
          <w:szCs w:val="22"/>
        </w:rPr>
        <w:t xml:space="preserve">do </w:t>
      </w:r>
      <w:r w:rsidRPr="000F65EA">
        <w:rPr>
          <w:b/>
          <w:sz w:val="22"/>
          <w:szCs w:val="22"/>
        </w:rPr>
        <w:t xml:space="preserve">dnia </w:t>
      </w:r>
      <w:r w:rsidR="000F65EA" w:rsidRPr="000F65EA">
        <w:rPr>
          <w:b/>
          <w:sz w:val="22"/>
          <w:szCs w:val="22"/>
        </w:rPr>
        <w:t>03</w:t>
      </w:r>
      <w:r w:rsidR="00F8006F" w:rsidRPr="000F65EA">
        <w:rPr>
          <w:b/>
          <w:sz w:val="22"/>
          <w:szCs w:val="22"/>
        </w:rPr>
        <w:t>.06.2017r.</w:t>
      </w:r>
    </w:p>
    <w:p w:rsidR="00353BF3" w:rsidRDefault="00353BF3" w:rsidP="00353BF3">
      <w:pPr>
        <w:numPr>
          <w:ilvl w:val="0"/>
          <w:numId w:val="16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b/>
          <w:sz w:val="22"/>
          <w:szCs w:val="22"/>
        </w:rPr>
      </w:pPr>
      <w:r w:rsidRPr="0098098B">
        <w:rPr>
          <w:sz w:val="22"/>
          <w:szCs w:val="22"/>
        </w:rPr>
        <w:t xml:space="preserve">Wyrażam zgodę na warunki płatności określone </w:t>
      </w:r>
      <w:r w:rsidRPr="00CE3FA7">
        <w:rPr>
          <w:sz w:val="22"/>
          <w:szCs w:val="22"/>
        </w:rPr>
        <w:t xml:space="preserve">w </w:t>
      </w:r>
      <w:r w:rsidR="00565E30" w:rsidRPr="00CE3FA7">
        <w:rPr>
          <w:sz w:val="22"/>
          <w:szCs w:val="22"/>
        </w:rPr>
        <w:t>zapytaniu ofertowym</w:t>
      </w:r>
      <w:r w:rsidRPr="00CE3FA7">
        <w:rPr>
          <w:sz w:val="22"/>
          <w:szCs w:val="22"/>
        </w:rPr>
        <w:t>.</w:t>
      </w:r>
    </w:p>
    <w:p w:rsidR="00353BF3" w:rsidRPr="0098098B" w:rsidRDefault="00353BF3" w:rsidP="00353BF3">
      <w:pPr>
        <w:numPr>
          <w:ilvl w:val="0"/>
          <w:numId w:val="16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b/>
          <w:sz w:val="22"/>
          <w:szCs w:val="22"/>
        </w:rPr>
      </w:pPr>
      <w:r w:rsidRPr="0098098B">
        <w:rPr>
          <w:sz w:val="22"/>
          <w:szCs w:val="22"/>
        </w:rPr>
        <w:t xml:space="preserve"> Oświadczam, że:</w:t>
      </w:r>
    </w:p>
    <w:p w:rsidR="00353BF3" w:rsidRPr="0098098B" w:rsidRDefault="00565E30" w:rsidP="00565E30">
      <w:pPr>
        <w:widowControl/>
        <w:autoSpaceDE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353BF3" w:rsidRPr="0098098B">
        <w:rPr>
          <w:sz w:val="22"/>
          <w:szCs w:val="22"/>
        </w:rPr>
        <w:t>spełniam warunki udziału w postępowaniu o udzielenie zamówienia;</w:t>
      </w:r>
    </w:p>
    <w:p w:rsidR="00353BF3" w:rsidRPr="00565E30" w:rsidRDefault="00565E30" w:rsidP="00565E30">
      <w:pPr>
        <w:widowControl/>
        <w:autoSpaceDE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 w:rsidR="00353BF3" w:rsidRPr="00565E30">
        <w:rPr>
          <w:sz w:val="22"/>
          <w:szCs w:val="22"/>
        </w:rPr>
        <w:t>posiadam uprawnienia do wykonywania działalności lub czynności objętych niniejszym zamówieniem, jeżeli przepisy prawa nakładają obowiązek posiadania takich uprawnień;</w:t>
      </w:r>
    </w:p>
    <w:p w:rsidR="00353BF3" w:rsidRPr="0098098B" w:rsidRDefault="00353BF3" w:rsidP="00565E30">
      <w:pPr>
        <w:widowControl/>
        <w:autoSpaceDE/>
        <w:ind w:left="720"/>
        <w:jc w:val="both"/>
        <w:rPr>
          <w:sz w:val="22"/>
          <w:szCs w:val="22"/>
        </w:rPr>
      </w:pPr>
    </w:p>
    <w:p w:rsidR="00353BF3" w:rsidRDefault="00353BF3" w:rsidP="00353BF3">
      <w:pPr>
        <w:ind w:left="360"/>
        <w:jc w:val="both"/>
      </w:pPr>
    </w:p>
    <w:p w:rsidR="00353BF3" w:rsidRDefault="00353BF3" w:rsidP="00353BF3">
      <w:pPr>
        <w:jc w:val="both"/>
      </w:pPr>
    </w:p>
    <w:p w:rsidR="00353BF3" w:rsidRDefault="00353BF3" w:rsidP="00353BF3">
      <w:pPr>
        <w:jc w:val="both"/>
      </w:pPr>
    </w:p>
    <w:p w:rsidR="00353BF3" w:rsidRDefault="00353BF3" w:rsidP="00353BF3">
      <w:pPr>
        <w:tabs>
          <w:tab w:val="left" w:pos="426"/>
        </w:tabs>
        <w:ind w:left="357"/>
        <w:jc w:val="right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................................................................</w:t>
      </w:r>
    </w:p>
    <w:p w:rsidR="00353BF3" w:rsidRDefault="00353BF3" w:rsidP="00353BF3">
      <w:pPr>
        <w:tabs>
          <w:tab w:val="left" w:pos="426"/>
        </w:tabs>
        <w:ind w:left="357"/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</w:t>
      </w:r>
      <w:r w:rsidRPr="0098098B">
        <w:rPr>
          <w:sz w:val="24"/>
          <w:szCs w:val="24"/>
          <w:vertAlign w:val="superscript"/>
        </w:rPr>
        <w:t>(podpis wykonawcy lub osoby upełnomocnionej</w:t>
      </w:r>
      <w:r>
        <w:rPr>
          <w:vertAlign w:val="superscript"/>
        </w:rPr>
        <w:t>)</w:t>
      </w:r>
    </w:p>
    <w:p w:rsidR="00CA2CF8" w:rsidRPr="003E38BE" w:rsidRDefault="003E38BE" w:rsidP="00537ABD">
      <w:pPr>
        <w:shd w:val="clear" w:color="auto" w:fill="FFFFFF"/>
        <w:tabs>
          <w:tab w:val="left" w:pos="360"/>
          <w:tab w:val="left" w:leader="dot" w:pos="6283"/>
        </w:tabs>
        <w:rPr>
          <w:spacing w:val="-1"/>
          <w:sz w:val="24"/>
          <w:szCs w:val="24"/>
          <w:u w:val="single"/>
        </w:rPr>
      </w:pPr>
      <w:r w:rsidRPr="003E38BE">
        <w:rPr>
          <w:spacing w:val="-1"/>
          <w:sz w:val="24"/>
          <w:szCs w:val="24"/>
          <w:u w:val="single"/>
        </w:rPr>
        <w:t>W załączeniu:</w:t>
      </w:r>
    </w:p>
    <w:p w:rsidR="003E38BE" w:rsidRPr="003E38BE" w:rsidRDefault="003E38BE" w:rsidP="003E38BE">
      <w:pPr>
        <w:shd w:val="clear" w:color="auto" w:fill="FFFFFF"/>
        <w:tabs>
          <w:tab w:val="left" w:pos="360"/>
          <w:tab w:val="left" w:leader="dot" w:pos="6283"/>
        </w:tabs>
        <w:jc w:val="both"/>
        <w:rPr>
          <w:spacing w:val="-1"/>
        </w:rPr>
      </w:pPr>
      <w:r w:rsidRPr="003E38BE">
        <w:rPr>
          <w:spacing w:val="-1"/>
        </w:rPr>
        <w:t xml:space="preserve">1.Aktualny odpis z właściwego rejestru lub </w:t>
      </w:r>
      <w:r>
        <w:rPr>
          <w:spacing w:val="-1"/>
        </w:rPr>
        <w:t xml:space="preserve">z </w:t>
      </w:r>
      <w:r w:rsidRPr="003E38BE">
        <w:rPr>
          <w:spacing w:val="-1"/>
        </w:rPr>
        <w:t>centralnej ewidencji i informacji o działalności gospodarczej, jeśli odrębne przepisy wymagają wpisu do rejestru lub ewidencji, w celu wykazania braku podstaw do wykluczenia, wystawionego nie wcześniej niż 6 miesięcy przed upływem terminu składania ofert.</w:t>
      </w:r>
    </w:p>
    <w:sectPr w:rsidR="003E38BE" w:rsidRPr="003E38BE" w:rsidSect="00F71914">
      <w:headerReference w:type="default" r:id="rId7"/>
      <w:footerReference w:type="default" r:id="rId8"/>
      <w:pgSz w:w="11906" w:h="16838"/>
      <w:pgMar w:top="1134" w:right="1332" w:bottom="720" w:left="134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2BB" w:rsidRDefault="007302BB">
      <w:r>
        <w:separator/>
      </w:r>
    </w:p>
  </w:endnote>
  <w:endnote w:type="continuationSeparator" w:id="0">
    <w:p w:rsidR="007302BB" w:rsidRDefault="0073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F0" w:rsidRPr="001579F0" w:rsidRDefault="001579F0" w:rsidP="001579F0">
    <w:pPr>
      <w:tabs>
        <w:tab w:val="center" w:pos="4536"/>
        <w:tab w:val="right" w:pos="9072"/>
      </w:tabs>
    </w:pPr>
    <w:r w:rsidRPr="001579F0">
      <w:rPr>
        <w:noProof/>
        <w:lang w:eastAsia="pl-PL"/>
      </w:rPr>
      <w:drawing>
        <wp:inline distT="0" distB="0" distL="0" distR="0">
          <wp:extent cx="5857875" cy="571500"/>
          <wp:effectExtent l="0" t="0" r="0" b="0"/>
          <wp:docPr id="15" name="Obraz 15" descr="FEPR-DS-UE-EFS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PR-DS-UE-EFS-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79F0" w:rsidRPr="001579F0" w:rsidRDefault="001579F0" w:rsidP="001579F0">
    <w:pPr>
      <w:tabs>
        <w:tab w:val="center" w:pos="4536"/>
        <w:tab w:val="right" w:pos="9072"/>
      </w:tabs>
      <w:jc w:val="center"/>
      <w:rPr>
        <w:sz w:val="16"/>
        <w:szCs w:val="16"/>
      </w:rPr>
    </w:pPr>
  </w:p>
  <w:p w:rsidR="001579F0" w:rsidRDefault="001579F0" w:rsidP="001579F0">
    <w:pPr>
      <w:tabs>
        <w:tab w:val="center" w:pos="4536"/>
        <w:tab w:val="right" w:pos="9072"/>
      </w:tabs>
      <w:jc w:val="center"/>
      <w:rPr>
        <w:sz w:val="16"/>
        <w:szCs w:val="16"/>
      </w:rPr>
    </w:pPr>
  </w:p>
  <w:p w:rsidR="001579F0" w:rsidRPr="001579F0" w:rsidRDefault="001579F0" w:rsidP="001579F0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1579F0">
      <w:rPr>
        <w:sz w:val="16"/>
        <w:szCs w:val="16"/>
      </w:rPr>
      <w:t>Projekt dofinansowany z środków Unii Europejskiej w ramach Pomocy Technicznej Regionalnego Programu</w:t>
    </w:r>
  </w:p>
  <w:p w:rsidR="00E04245" w:rsidRPr="001579F0" w:rsidRDefault="001579F0" w:rsidP="001579F0">
    <w:pPr>
      <w:tabs>
        <w:tab w:val="center" w:pos="4536"/>
        <w:tab w:val="right" w:pos="9072"/>
      </w:tabs>
      <w:jc w:val="center"/>
    </w:pPr>
    <w:r w:rsidRPr="001579F0">
      <w:rPr>
        <w:sz w:val="16"/>
        <w:szCs w:val="16"/>
      </w:rPr>
      <w:t>Operacyjnego dla Województwa Dolnośląskiego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2BB" w:rsidRDefault="007302BB">
      <w:r>
        <w:separator/>
      </w:r>
    </w:p>
  </w:footnote>
  <w:footnote w:type="continuationSeparator" w:id="0">
    <w:p w:rsidR="007302BB" w:rsidRDefault="00730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55A" w:rsidRDefault="00CA2CF8">
    <w:pPr>
      <w:pStyle w:val="Nagwek"/>
      <w:tabs>
        <w:tab w:val="clear" w:pos="4536"/>
        <w:tab w:val="clear" w:pos="9072"/>
        <w:tab w:val="right" w:pos="9228"/>
      </w:tabs>
      <w:rPr>
        <w:b/>
      </w:rPr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71120</wp:posOffset>
          </wp:positionH>
          <wp:positionV relativeFrom="paragraph">
            <wp:posOffset>123825</wp:posOffset>
          </wp:positionV>
          <wp:extent cx="761365" cy="904240"/>
          <wp:effectExtent l="0" t="0" r="63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5E39">
      <w:t xml:space="preserve">                                                                                                                                                                     </w:t>
    </w:r>
  </w:p>
  <w:tbl>
    <w:tblPr>
      <w:tblW w:w="0" w:type="auto"/>
      <w:tblInd w:w="1663" w:type="dxa"/>
      <w:tblLayout w:type="fixed"/>
      <w:tblLook w:val="0000" w:firstRow="0" w:lastRow="0" w:firstColumn="0" w:lastColumn="0" w:noHBand="0" w:noVBand="0"/>
    </w:tblPr>
    <w:tblGrid>
      <w:gridCol w:w="3827"/>
      <w:gridCol w:w="1134"/>
      <w:gridCol w:w="1219"/>
      <w:gridCol w:w="1374"/>
    </w:tblGrid>
    <w:tr w:rsidR="0054255A">
      <w:trPr>
        <w:trHeight w:val="518"/>
      </w:trPr>
      <w:tc>
        <w:tcPr>
          <w:tcW w:w="7554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54255A" w:rsidRDefault="00E15E39">
          <w:pPr>
            <w:pStyle w:val="Nagwek"/>
            <w:jc w:val="center"/>
          </w:pPr>
          <w:r>
            <w:rPr>
              <w:b/>
            </w:rPr>
            <w:t>URZĄD MIASTA JELENIA GÓRA</w:t>
          </w:r>
        </w:p>
        <w:p w:rsidR="0054255A" w:rsidRDefault="00BE67F6">
          <w:pPr>
            <w:pStyle w:val="Nagwek"/>
          </w:pPr>
        </w:p>
      </w:tc>
    </w:tr>
    <w:tr w:rsidR="0054255A">
      <w:tc>
        <w:tcPr>
          <w:tcW w:w="382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54255A" w:rsidRDefault="00E15E39">
          <w:pPr>
            <w:pStyle w:val="Nagwek"/>
            <w:rPr>
              <w:i/>
            </w:rPr>
          </w:pPr>
          <w:r>
            <w:rPr>
              <w:b/>
            </w:rPr>
            <w:t>PROCEDURA O UDZIELENIE ZAMÓWIEŃ PUBLICZNYCH, KTÓRYCH WARTOŚĆ NIE PRZEKRACZA WYRAŻONEJ W ZŁOTYCH  KWOTY 30 000 EUR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54255A" w:rsidRDefault="00E15E39">
          <w:pPr>
            <w:pStyle w:val="Nagwek"/>
            <w:jc w:val="center"/>
            <w:rPr>
              <w:b/>
            </w:rPr>
          </w:pPr>
          <w:r>
            <w:rPr>
              <w:i/>
            </w:rPr>
            <w:t>EDYCJA:</w:t>
          </w:r>
        </w:p>
        <w:p w:rsidR="0054255A" w:rsidRDefault="000058D5">
          <w:pPr>
            <w:pStyle w:val="Nagwek"/>
            <w:jc w:val="center"/>
            <w:rPr>
              <w:i/>
            </w:rPr>
          </w:pPr>
          <w:r>
            <w:rPr>
              <w:b/>
            </w:rPr>
            <w:t>B/6</w:t>
          </w:r>
        </w:p>
      </w:tc>
      <w:tc>
        <w:tcPr>
          <w:tcW w:w="121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54255A" w:rsidRDefault="00E15E39">
          <w:pPr>
            <w:pStyle w:val="Nagwek"/>
            <w:jc w:val="center"/>
            <w:rPr>
              <w:b/>
            </w:rPr>
          </w:pPr>
          <w:r>
            <w:rPr>
              <w:i/>
            </w:rPr>
            <w:t>INDEX:</w:t>
          </w:r>
        </w:p>
        <w:p w:rsidR="0054255A" w:rsidRDefault="00353BF3">
          <w:pPr>
            <w:pStyle w:val="Nagwek"/>
            <w:jc w:val="center"/>
            <w:rPr>
              <w:i/>
            </w:rPr>
          </w:pPr>
          <w:r>
            <w:rPr>
              <w:b/>
            </w:rPr>
            <w:t>3</w:t>
          </w:r>
          <w:r w:rsidR="00E15E39">
            <w:rPr>
              <w:b/>
            </w:rPr>
            <w:t>/Po-6</w:t>
          </w:r>
        </w:p>
      </w:tc>
      <w:tc>
        <w:tcPr>
          <w:tcW w:w="13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54255A" w:rsidRDefault="00E15E39">
          <w:pPr>
            <w:pStyle w:val="Nagwek"/>
            <w:jc w:val="center"/>
          </w:pPr>
          <w:r>
            <w:rPr>
              <w:i/>
            </w:rPr>
            <w:t>STRONA:</w:t>
          </w:r>
        </w:p>
        <w:p w:rsidR="0054255A" w:rsidRDefault="00E15E39">
          <w:pPr>
            <w:pStyle w:val="Nagwek"/>
            <w:jc w:val="center"/>
          </w:pPr>
          <w:r>
            <w:rPr>
              <w:rStyle w:val="Numerstrony"/>
            </w:rPr>
            <w:fldChar w:fldCharType="begin"/>
          </w:r>
          <w:r>
            <w:rPr>
              <w:rStyle w:val="Numerstrony"/>
            </w:rPr>
            <w:instrText xml:space="preserve"> PAGE </w:instrText>
          </w:r>
          <w:r>
            <w:rPr>
              <w:rStyle w:val="Numerstrony"/>
            </w:rPr>
            <w:fldChar w:fldCharType="separate"/>
          </w:r>
          <w:r w:rsidR="00BE67F6">
            <w:rPr>
              <w:rStyle w:val="Numerstrony"/>
              <w:noProof/>
            </w:rPr>
            <w:t>1</w:t>
          </w:r>
          <w:r>
            <w:rPr>
              <w:rStyle w:val="Numerstrony"/>
            </w:rPr>
            <w:fldChar w:fldCharType="end"/>
          </w:r>
        </w:p>
      </w:tc>
    </w:tr>
  </w:tbl>
  <w:p w:rsidR="0054255A" w:rsidRDefault="00BE67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13"/>
    <w:lvl w:ilvl="0">
      <w:start w:val="5"/>
      <w:numFmt w:val="decimal"/>
      <w:lvlText w:val="%1."/>
      <w:lvlJc w:val="left"/>
      <w:pPr>
        <w:tabs>
          <w:tab w:val="num" w:pos="835"/>
        </w:tabs>
        <w:ind w:left="835" w:hanging="360"/>
      </w:pPr>
      <w:rPr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18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360"/>
      </w:pPr>
      <w:rPr>
        <w:sz w:val="24"/>
        <w:szCs w:val="24"/>
      </w:rPr>
    </w:lvl>
  </w:abstractNum>
  <w:abstractNum w:abstractNumId="3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05D27B49"/>
    <w:multiLevelType w:val="hybridMultilevel"/>
    <w:tmpl w:val="A33EE9FE"/>
    <w:lvl w:ilvl="0" w:tplc="445E5FB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2913CD"/>
    <w:multiLevelType w:val="hybridMultilevel"/>
    <w:tmpl w:val="54522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17316"/>
    <w:multiLevelType w:val="multilevel"/>
    <w:tmpl w:val="C5A8489E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  <w:color w:val="000000"/>
        <w:spacing w:val="-3"/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  <w:color w:val="000000"/>
        <w:spacing w:val="-3"/>
        <w:sz w:val="24"/>
        <w:szCs w:val="24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  <w:color w:val="000000"/>
        <w:spacing w:val="-3"/>
        <w:sz w:val="24"/>
        <w:szCs w:val="24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7" w15:restartNumberingAfterBreak="0">
    <w:nsid w:val="34AC77AB"/>
    <w:multiLevelType w:val="multilevel"/>
    <w:tmpl w:val="5A980C0E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lang w:eastAsia="pl-P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lang w:eastAsia="pl-P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lang w:eastAsia="pl-P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3C9845B1"/>
    <w:multiLevelType w:val="hybridMultilevel"/>
    <w:tmpl w:val="BCEA05B8"/>
    <w:lvl w:ilvl="0" w:tplc="FF5C286A">
      <w:start w:val="9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" w15:restartNumberingAfterBreak="0">
    <w:nsid w:val="408209E5"/>
    <w:multiLevelType w:val="hybridMultilevel"/>
    <w:tmpl w:val="E4A092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C6465"/>
    <w:multiLevelType w:val="hybridMultilevel"/>
    <w:tmpl w:val="AC085138"/>
    <w:lvl w:ilvl="0" w:tplc="6834303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5480DFA"/>
    <w:multiLevelType w:val="hybridMultilevel"/>
    <w:tmpl w:val="2DB00546"/>
    <w:lvl w:ilvl="0" w:tplc="7C6E01A0">
      <w:start w:val="7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A328B7AC">
      <w:start w:val="2"/>
      <w:numFmt w:val="lowerLetter"/>
      <w:lvlText w:val="%4)"/>
      <w:lvlJc w:val="left"/>
      <w:pPr>
        <w:ind w:left="289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57286D62"/>
    <w:multiLevelType w:val="hybridMultilevel"/>
    <w:tmpl w:val="364EA3CC"/>
    <w:lvl w:ilvl="0" w:tplc="0C3CD35E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3" w15:restartNumberingAfterBreak="0">
    <w:nsid w:val="5A0831AB"/>
    <w:multiLevelType w:val="multilevel"/>
    <w:tmpl w:val="478670CC"/>
    <w:name w:val="WW8Num52"/>
    <w:lvl w:ilvl="0">
      <w:start w:val="1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318"/>
        </w:tabs>
        <w:ind w:left="2340" w:hanging="360"/>
      </w:pPr>
      <w:rPr>
        <w:rFonts w:ascii="Wingdings" w:hAnsi="Wingdings" w:cs="Wingdings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5C421BB5"/>
    <w:multiLevelType w:val="multilevel"/>
    <w:tmpl w:val="62F83B52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CE0418D"/>
    <w:multiLevelType w:val="hybridMultilevel"/>
    <w:tmpl w:val="2F3A23B8"/>
    <w:lvl w:ilvl="0" w:tplc="AB0C6A72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6" w15:restartNumberingAfterBreak="0">
    <w:nsid w:val="68013065"/>
    <w:multiLevelType w:val="hybridMultilevel"/>
    <w:tmpl w:val="EC925568"/>
    <w:lvl w:ilvl="0" w:tplc="054A3E36">
      <w:start w:val="8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6A0C10FC"/>
    <w:multiLevelType w:val="hybridMultilevel"/>
    <w:tmpl w:val="B6F6AA9A"/>
    <w:lvl w:ilvl="0" w:tplc="C06C8FC4">
      <w:start w:val="10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 w15:restartNumberingAfterBreak="0">
    <w:nsid w:val="6B6A1918"/>
    <w:multiLevelType w:val="hybridMultilevel"/>
    <w:tmpl w:val="69369D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6"/>
  </w:num>
  <w:num w:numId="5">
    <w:abstractNumId w:val="14"/>
    <w:lvlOverride w:ilvl="0">
      <w:startOverride w:val="1"/>
    </w:lvlOverride>
  </w:num>
  <w:num w:numId="6">
    <w:abstractNumId w:val="6"/>
  </w:num>
  <w:num w:numId="7">
    <w:abstractNumId w:val="9"/>
  </w:num>
  <w:num w:numId="8">
    <w:abstractNumId w:val="18"/>
  </w:num>
  <w:num w:numId="9">
    <w:abstractNumId w:val="7"/>
  </w:num>
  <w:num w:numId="10">
    <w:abstractNumId w:val="10"/>
  </w:num>
  <w:num w:numId="11">
    <w:abstractNumId w:val="5"/>
  </w:num>
  <w:num w:numId="12">
    <w:abstractNumId w:val="2"/>
  </w:num>
  <w:num w:numId="13">
    <w:abstractNumId w:val="12"/>
  </w:num>
  <w:num w:numId="14">
    <w:abstractNumId w:val="15"/>
  </w:num>
  <w:num w:numId="15">
    <w:abstractNumId w:val="3"/>
  </w:num>
  <w:num w:numId="16">
    <w:abstractNumId w:val="4"/>
  </w:num>
  <w:num w:numId="17">
    <w:abstractNumId w:val="13"/>
  </w:num>
  <w:num w:numId="18">
    <w:abstractNumId w:val="11"/>
  </w:num>
  <w:num w:numId="19">
    <w:abstractNumId w:val="16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F8"/>
    <w:rsid w:val="00004742"/>
    <w:rsid w:val="000058D5"/>
    <w:rsid w:val="00014B0D"/>
    <w:rsid w:val="0001638B"/>
    <w:rsid w:val="000479A9"/>
    <w:rsid w:val="00060C97"/>
    <w:rsid w:val="000B67FA"/>
    <w:rsid w:val="000E0EB2"/>
    <w:rsid w:val="000F65EA"/>
    <w:rsid w:val="001579F0"/>
    <w:rsid w:val="00161A60"/>
    <w:rsid w:val="0016619F"/>
    <w:rsid w:val="001750CA"/>
    <w:rsid w:val="00186F7E"/>
    <w:rsid w:val="002318D2"/>
    <w:rsid w:val="00244744"/>
    <w:rsid w:val="00244E09"/>
    <w:rsid w:val="00264F5A"/>
    <w:rsid w:val="00271DC2"/>
    <w:rsid w:val="002A04D6"/>
    <w:rsid w:val="002B3575"/>
    <w:rsid w:val="002E3FD8"/>
    <w:rsid w:val="002F207B"/>
    <w:rsid w:val="0030419D"/>
    <w:rsid w:val="00315027"/>
    <w:rsid w:val="003272B3"/>
    <w:rsid w:val="00353BF3"/>
    <w:rsid w:val="00391451"/>
    <w:rsid w:val="003B025A"/>
    <w:rsid w:val="003B0798"/>
    <w:rsid w:val="003E38BE"/>
    <w:rsid w:val="0045560A"/>
    <w:rsid w:val="00472861"/>
    <w:rsid w:val="004C4623"/>
    <w:rsid w:val="004D40A3"/>
    <w:rsid w:val="00524C38"/>
    <w:rsid w:val="0053004D"/>
    <w:rsid w:val="00537ABD"/>
    <w:rsid w:val="0054530D"/>
    <w:rsid w:val="0056462C"/>
    <w:rsid w:val="00565E30"/>
    <w:rsid w:val="006511A4"/>
    <w:rsid w:val="00654B50"/>
    <w:rsid w:val="006B3F91"/>
    <w:rsid w:val="006B4B9B"/>
    <w:rsid w:val="006C1DD5"/>
    <w:rsid w:val="007302BB"/>
    <w:rsid w:val="00774E69"/>
    <w:rsid w:val="007D00B6"/>
    <w:rsid w:val="008241D4"/>
    <w:rsid w:val="008856B8"/>
    <w:rsid w:val="008C2C0E"/>
    <w:rsid w:val="008C365C"/>
    <w:rsid w:val="008C69E3"/>
    <w:rsid w:val="00923AD1"/>
    <w:rsid w:val="00A60716"/>
    <w:rsid w:val="00A63475"/>
    <w:rsid w:val="00AD2507"/>
    <w:rsid w:val="00AE612A"/>
    <w:rsid w:val="00AF38E5"/>
    <w:rsid w:val="00B30AD5"/>
    <w:rsid w:val="00B36022"/>
    <w:rsid w:val="00B93D1E"/>
    <w:rsid w:val="00B942C2"/>
    <w:rsid w:val="00BA0AA6"/>
    <w:rsid w:val="00BB152F"/>
    <w:rsid w:val="00BE67F6"/>
    <w:rsid w:val="00C12B85"/>
    <w:rsid w:val="00C17142"/>
    <w:rsid w:val="00C732C0"/>
    <w:rsid w:val="00C7723D"/>
    <w:rsid w:val="00C80533"/>
    <w:rsid w:val="00C84A14"/>
    <w:rsid w:val="00C862CD"/>
    <w:rsid w:val="00CA2CF8"/>
    <w:rsid w:val="00CC117F"/>
    <w:rsid w:val="00CC1BCF"/>
    <w:rsid w:val="00CE3FA7"/>
    <w:rsid w:val="00CF5ED4"/>
    <w:rsid w:val="00D13EB9"/>
    <w:rsid w:val="00D94CE3"/>
    <w:rsid w:val="00DC1E84"/>
    <w:rsid w:val="00DC5162"/>
    <w:rsid w:val="00DC64F0"/>
    <w:rsid w:val="00DF600F"/>
    <w:rsid w:val="00E15E39"/>
    <w:rsid w:val="00E53A87"/>
    <w:rsid w:val="00E656C3"/>
    <w:rsid w:val="00EB6889"/>
    <w:rsid w:val="00F04ADF"/>
    <w:rsid w:val="00F330DE"/>
    <w:rsid w:val="00F579E9"/>
    <w:rsid w:val="00F8006F"/>
    <w:rsid w:val="00FA385B"/>
    <w:rsid w:val="00FA39E3"/>
    <w:rsid w:val="00FC450A"/>
    <w:rsid w:val="00FD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512F8484-E969-471A-8B42-D2E64E53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14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CA2CF8"/>
  </w:style>
  <w:style w:type="paragraph" w:styleId="Nagwek">
    <w:name w:val="header"/>
    <w:basedOn w:val="Normalny"/>
    <w:link w:val="NagwekZnak"/>
    <w:rsid w:val="00CA2C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2C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CA2C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A2CF8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WW8Num3">
    <w:name w:val="WW8Num3"/>
    <w:basedOn w:val="Bezlisty"/>
    <w:rsid w:val="00CA2CF8"/>
    <w:pPr>
      <w:numPr>
        <w:numId w:val="3"/>
      </w:numPr>
    </w:pPr>
  </w:style>
  <w:style w:type="numbering" w:customStyle="1" w:styleId="WW8Num4">
    <w:name w:val="WW8Num4"/>
    <w:basedOn w:val="Bezlisty"/>
    <w:rsid w:val="00CA2CF8"/>
    <w:pPr>
      <w:numPr>
        <w:numId w:val="4"/>
      </w:numPr>
    </w:pPr>
  </w:style>
  <w:style w:type="character" w:styleId="Pogrubienie">
    <w:name w:val="Strong"/>
    <w:basedOn w:val="Domylnaczcionkaakapitu"/>
    <w:uiPriority w:val="22"/>
    <w:qFormat/>
    <w:rsid w:val="00C732C0"/>
    <w:rPr>
      <w:b/>
      <w:bCs/>
    </w:rPr>
  </w:style>
  <w:style w:type="character" w:customStyle="1" w:styleId="small">
    <w:name w:val="small"/>
    <w:basedOn w:val="Domylnaczcionkaakapitu"/>
    <w:rsid w:val="008C69E3"/>
  </w:style>
  <w:style w:type="character" w:styleId="Uwydatnienie">
    <w:name w:val="Emphasis"/>
    <w:basedOn w:val="Domylnaczcionkaakapitu"/>
    <w:uiPriority w:val="20"/>
    <w:qFormat/>
    <w:rsid w:val="008C69E3"/>
    <w:rPr>
      <w:i/>
      <w:iCs/>
    </w:rPr>
  </w:style>
  <w:style w:type="character" w:customStyle="1" w:styleId="adres">
    <w:name w:val="adres"/>
    <w:basedOn w:val="Domylnaczcionkaakapitu"/>
    <w:rsid w:val="00264F5A"/>
  </w:style>
  <w:style w:type="paragraph" w:styleId="Tekstdymka">
    <w:name w:val="Balloon Text"/>
    <w:basedOn w:val="Normalny"/>
    <w:link w:val="TekstdymkaZnak"/>
    <w:uiPriority w:val="99"/>
    <w:semiHidden/>
    <w:unhideWhenUsed/>
    <w:rsid w:val="00AD25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5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B025A"/>
    <w:pPr>
      <w:ind w:left="720"/>
      <w:contextualSpacing/>
    </w:pPr>
  </w:style>
  <w:style w:type="paragraph" w:customStyle="1" w:styleId="Tekstpodstawowy21">
    <w:name w:val="Tekst podstawowy 21"/>
    <w:basedOn w:val="Normalny"/>
    <w:rsid w:val="00353BF3"/>
    <w:pPr>
      <w:widowControl/>
      <w:tabs>
        <w:tab w:val="left" w:pos="360"/>
      </w:tabs>
      <w:overflowPunct w:val="0"/>
      <w:jc w:val="both"/>
      <w:textAlignment w:val="baseline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Płóciennik</dc:creator>
  <cp:keywords/>
  <dc:description/>
  <cp:lastModifiedBy>Honorata Ziubrak</cp:lastModifiedBy>
  <cp:revision>2</cp:revision>
  <cp:lastPrinted>2016-12-19T13:54:00Z</cp:lastPrinted>
  <dcterms:created xsi:type="dcterms:W3CDTF">2017-05-11T12:37:00Z</dcterms:created>
  <dcterms:modified xsi:type="dcterms:W3CDTF">2017-05-11T12:37:00Z</dcterms:modified>
</cp:coreProperties>
</file>