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702" w:rsidRDefault="003C2702">
      <w:pPr>
        <w:shd w:val="clear" w:color="auto" w:fill="FFFFFF"/>
        <w:rPr>
          <w:sz w:val="24"/>
          <w:szCs w:val="24"/>
        </w:rPr>
      </w:pPr>
    </w:p>
    <w:p w:rsidR="00F91874" w:rsidRDefault="00A40F79" w:rsidP="00A40F79">
      <w:pPr>
        <w:shd w:val="clear" w:color="auto" w:fill="FFFFFF"/>
        <w:rPr>
          <w:i/>
          <w:sz w:val="22"/>
          <w:szCs w:val="22"/>
        </w:rPr>
      </w:pPr>
      <w:r w:rsidRPr="00B04F03">
        <w:rPr>
          <w:i/>
          <w:sz w:val="22"/>
          <w:szCs w:val="22"/>
        </w:rPr>
        <w:t xml:space="preserve">    </w:t>
      </w:r>
    </w:p>
    <w:p w:rsidR="00F91874" w:rsidRDefault="00F91874" w:rsidP="00A40F79">
      <w:pPr>
        <w:shd w:val="clear" w:color="auto" w:fill="FFFFFF"/>
        <w:rPr>
          <w:i/>
          <w:sz w:val="22"/>
          <w:szCs w:val="22"/>
        </w:rPr>
      </w:pPr>
    </w:p>
    <w:p w:rsidR="00F91874" w:rsidRDefault="00F91874" w:rsidP="00A40F79">
      <w:pPr>
        <w:shd w:val="clear" w:color="auto" w:fill="FFFFFF"/>
        <w:rPr>
          <w:i/>
          <w:sz w:val="22"/>
          <w:szCs w:val="22"/>
        </w:rPr>
      </w:pPr>
    </w:p>
    <w:p w:rsidR="00A40F79" w:rsidRPr="00CD6913" w:rsidRDefault="00CD6913" w:rsidP="00A40F79">
      <w:pPr>
        <w:shd w:val="clear" w:color="auto" w:fill="FFFFFF"/>
        <w:rPr>
          <w:b/>
          <w:i/>
          <w:sz w:val="22"/>
          <w:szCs w:val="22"/>
        </w:rPr>
      </w:pPr>
      <w:r w:rsidRPr="00CD6913">
        <w:rPr>
          <w:b/>
          <w:i/>
          <w:sz w:val="22"/>
          <w:szCs w:val="22"/>
        </w:rPr>
        <w:t>MIASTO JELENIA GÓRA</w:t>
      </w:r>
    </w:p>
    <w:p w:rsidR="00CD6913" w:rsidRDefault="00CD6913" w:rsidP="00A40F79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>PLAC RATUSZOWY 58</w:t>
      </w:r>
    </w:p>
    <w:p w:rsidR="00CD6913" w:rsidRDefault="00CD6913" w:rsidP="00A40F79">
      <w:pPr>
        <w:shd w:val="clear" w:color="auto" w:fill="FFFFFF"/>
        <w:rPr>
          <w:i/>
          <w:sz w:val="22"/>
          <w:szCs w:val="22"/>
        </w:rPr>
      </w:pPr>
      <w:r>
        <w:rPr>
          <w:i/>
          <w:sz w:val="22"/>
          <w:szCs w:val="22"/>
        </w:rPr>
        <w:t>58-500 JELENIA GÓRA</w:t>
      </w:r>
    </w:p>
    <w:p w:rsidR="00CD6913" w:rsidRDefault="00CD6913" w:rsidP="00A40F79">
      <w:pPr>
        <w:shd w:val="clear" w:color="auto" w:fill="FFFFFF"/>
        <w:rPr>
          <w:sz w:val="24"/>
          <w:szCs w:val="24"/>
        </w:rPr>
      </w:pPr>
      <w:r>
        <w:rPr>
          <w:i/>
          <w:sz w:val="22"/>
          <w:szCs w:val="22"/>
        </w:rPr>
        <w:t>NI611-000-38-99</w:t>
      </w:r>
    </w:p>
    <w:p w:rsidR="002A211E" w:rsidRPr="00B04F03" w:rsidRDefault="00F91874" w:rsidP="002A211E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Jelenia Góra, </w:t>
      </w:r>
      <w:r w:rsidR="008D7871">
        <w:rPr>
          <w:sz w:val="24"/>
          <w:szCs w:val="24"/>
        </w:rPr>
        <w:t>21.05.2018r.</w:t>
      </w:r>
    </w:p>
    <w:p w:rsidR="00F91874" w:rsidRDefault="003C2702" w:rsidP="00F91874">
      <w:pPr>
        <w:shd w:val="clear" w:color="auto" w:fill="FFFFFF"/>
        <w:tabs>
          <w:tab w:val="left" w:leader="dot" w:pos="4238"/>
        </w:tabs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 w:rsidR="008D7871">
        <w:rPr>
          <w:spacing w:val="-1"/>
          <w:sz w:val="24"/>
          <w:szCs w:val="24"/>
        </w:rPr>
        <w:t>E.271.11</w:t>
      </w:r>
      <w:r w:rsidR="00F91874">
        <w:rPr>
          <w:spacing w:val="-1"/>
          <w:sz w:val="24"/>
          <w:szCs w:val="24"/>
        </w:rPr>
        <w:t>.2017</w:t>
      </w:r>
    </w:p>
    <w:p w:rsidR="00F91874" w:rsidRDefault="00F91874" w:rsidP="00F91874">
      <w:pPr>
        <w:shd w:val="clear" w:color="auto" w:fill="FFFFFF"/>
        <w:tabs>
          <w:tab w:val="left" w:leader="dot" w:pos="4238"/>
        </w:tabs>
        <w:rPr>
          <w:spacing w:val="-1"/>
          <w:sz w:val="24"/>
          <w:szCs w:val="24"/>
        </w:rPr>
      </w:pPr>
    </w:p>
    <w:p w:rsidR="00F91874" w:rsidRDefault="00F91874" w:rsidP="00F91874">
      <w:pPr>
        <w:shd w:val="clear" w:color="auto" w:fill="FFFFFF"/>
        <w:tabs>
          <w:tab w:val="left" w:leader="dot" w:pos="4238"/>
        </w:tabs>
        <w:rPr>
          <w:sz w:val="16"/>
          <w:szCs w:val="10"/>
        </w:rPr>
      </w:pPr>
    </w:p>
    <w:p w:rsidR="003C2702" w:rsidRDefault="003C2702">
      <w:pPr>
        <w:shd w:val="clear" w:color="auto" w:fill="FFFFFF"/>
        <w:tabs>
          <w:tab w:val="left" w:leader="dot" w:pos="4238"/>
        </w:tabs>
        <w:rPr>
          <w:sz w:val="10"/>
          <w:szCs w:val="10"/>
        </w:rPr>
      </w:pPr>
    </w:p>
    <w:p w:rsidR="003C2702" w:rsidRDefault="00F17BF6">
      <w:pPr>
        <w:shd w:val="clear" w:color="auto" w:fill="E6E6E6"/>
        <w:ind w:left="1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Informacja o </w:t>
      </w:r>
      <w:r w:rsidR="00F91874">
        <w:rPr>
          <w:b/>
          <w:bCs/>
          <w:color w:val="000000"/>
          <w:spacing w:val="-1"/>
          <w:sz w:val="24"/>
          <w:szCs w:val="24"/>
        </w:rPr>
        <w:t>unieważnieniu postępowania</w:t>
      </w:r>
    </w:p>
    <w:p w:rsidR="00F91874" w:rsidRDefault="00F91874" w:rsidP="00B76732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ind w:left="5760"/>
        <w:jc w:val="center"/>
        <w:rPr>
          <w:color w:val="000000"/>
          <w:sz w:val="22"/>
          <w:szCs w:val="22"/>
        </w:rPr>
      </w:pPr>
    </w:p>
    <w:p w:rsidR="00F91874" w:rsidRDefault="00F91874" w:rsidP="00F91874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rPr>
          <w:color w:val="000000"/>
          <w:sz w:val="22"/>
          <w:szCs w:val="22"/>
        </w:rPr>
      </w:pPr>
    </w:p>
    <w:p w:rsidR="00F91874" w:rsidRDefault="00DF18DA" w:rsidP="00F91874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Postanowiono unieważnić postępowanie</w:t>
      </w:r>
      <w:r w:rsidR="008D7871">
        <w:rPr>
          <w:color w:val="000000"/>
          <w:sz w:val="22"/>
          <w:szCs w:val="22"/>
        </w:rPr>
        <w:t xml:space="preserve"> : Przeprowadzenie doradztwa edukacyjno-zawodowego w projekcie pn: ,,Edukacja Kluczem do Kariery’’,</w:t>
      </w:r>
      <w:r>
        <w:rPr>
          <w:color w:val="000000"/>
          <w:sz w:val="22"/>
          <w:szCs w:val="22"/>
        </w:rPr>
        <w:t xml:space="preserve"> ze względu </w:t>
      </w:r>
      <w:r w:rsidR="008D7871">
        <w:rPr>
          <w:color w:val="000000"/>
          <w:sz w:val="22"/>
          <w:szCs w:val="22"/>
        </w:rPr>
        <w:t>odstąpienie wykonawcy od realizacji zamówienia.</w:t>
      </w:r>
    </w:p>
    <w:p w:rsidR="00F91874" w:rsidRDefault="00F91874" w:rsidP="00B76732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ind w:left="5760"/>
        <w:jc w:val="center"/>
        <w:rPr>
          <w:color w:val="000000"/>
          <w:sz w:val="22"/>
          <w:szCs w:val="22"/>
        </w:rPr>
      </w:pPr>
    </w:p>
    <w:p w:rsidR="00F91874" w:rsidRDefault="00F91874" w:rsidP="00A40F79">
      <w:pPr>
        <w:shd w:val="clear" w:color="auto" w:fill="FFFFFF"/>
        <w:spacing w:before="120"/>
        <w:jc w:val="right"/>
        <w:rPr>
          <w:spacing w:val="-3"/>
          <w:sz w:val="22"/>
          <w:szCs w:val="22"/>
        </w:rPr>
      </w:pPr>
    </w:p>
    <w:p w:rsidR="00F91874" w:rsidRDefault="00F91874" w:rsidP="00A40F79">
      <w:pPr>
        <w:shd w:val="clear" w:color="auto" w:fill="FFFFFF"/>
        <w:spacing w:before="120"/>
        <w:jc w:val="right"/>
        <w:rPr>
          <w:spacing w:val="-3"/>
          <w:sz w:val="22"/>
          <w:szCs w:val="22"/>
        </w:rPr>
      </w:pPr>
    </w:p>
    <w:p w:rsidR="003C2702" w:rsidRDefault="00CD6913">
      <w:pPr>
        <w:shd w:val="clear" w:color="auto" w:fill="FFFFFF"/>
        <w:tabs>
          <w:tab w:val="left" w:pos="3000"/>
          <w:tab w:val="left" w:leader="dot" w:pos="3792"/>
          <w:tab w:val="left" w:pos="5045"/>
          <w:tab w:val="left" w:leader="dot" w:pos="9214"/>
        </w:tabs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3C2702" w:rsidRDefault="00CD6913" w:rsidP="00B76732">
      <w:pPr>
        <w:shd w:val="clear" w:color="auto" w:fill="FFFFFF"/>
        <w:jc w:val="right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Prezydent Miasta  Jeleniej Góry</w:t>
      </w:r>
      <w:r w:rsidR="003C2702">
        <w:rPr>
          <w:color w:val="000000"/>
          <w:spacing w:val="-3"/>
          <w:sz w:val="22"/>
          <w:szCs w:val="22"/>
        </w:rPr>
        <w:tab/>
      </w:r>
    </w:p>
    <w:p w:rsidR="00CD6913" w:rsidRDefault="00CD6913" w:rsidP="00CD6913">
      <w:pPr>
        <w:shd w:val="clear" w:color="auto" w:fill="FFFFFF"/>
        <w:jc w:val="center"/>
      </w:pPr>
      <w:r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                                      Marcin Zawiła</w:t>
      </w:r>
    </w:p>
    <w:sectPr w:rsidR="00CD6913" w:rsidSect="00A84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332" w:bottom="284" w:left="1349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F0" w:rsidRDefault="001361F0">
      <w:r>
        <w:separator/>
      </w:r>
    </w:p>
  </w:endnote>
  <w:endnote w:type="continuationSeparator" w:id="1">
    <w:p w:rsidR="001361F0" w:rsidRDefault="0013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A5" w:rsidRDefault="000655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A5" w:rsidRDefault="000655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A5" w:rsidRDefault="000655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F0" w:rsidRDefault="001361F0">
      <w:r>
        <w:separator/>
      </w:r>
    </w:p>
  </w:footnote>
  <w:footnote w:type="continuationSeparator" w:id="1">
    <w:p w:rsidR="001361F0" w:rsidRDefault="00136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A5" w:rsidRDefault="000655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02" w:rsidRDefault="003C2702">
    <w:pPr>
      <w:pStyle w:val="Nagwek"/>
      <w:rPr>
        <w:noProof/>
        <w:lang w:eastAsia="pl-PL"/>
      </w:rPr>
    </w:pPr>
  </w:p>
  <w:p w:rsidR="001E54D0" w:rsidRDefault="00F91874" w:rsidP="001E54D0">
    <w:pPr>
      <w:contextualSpacing/>
      <w:jc w:val="center"/>
      <w:rPr>
        <w:rFonts w:ascii="Calibri" w:hAnsi="Calibri"/>
        <w:sz w:val="16"/>
        <w:szCs w:val="16"/>
      </w:rPr>
    </w:pPr>
    <w:r w:rsidRPr="00F91874">
      <w:rPr>
        <w:rFonts w:ascii="Calibri" w:hAnsi="Calibri"/>
        <w:noProof/>
        <w:sz w:val="16"/>
        <w:szCs w:val="16"/>
        <w:lang w:eastAsia="pl-PL"/>
      </w:rPr>
      <w:drawing>
        <wp:inline distT="0" distB="0" distL="0" distR="0">
          <wp:extent cx="5857875" cy="664507"/>
          <wp:effectExtent l="19050" t="0" r="9525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664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1874" w:rsidRDefault="00F91874" w:rsidP="001E54D0">
    <w:pPr>
      <w:contextualSpacing/>
      <w:jc w:val="center"/>
      <w:rPr>
        <w:rFonts w:ascii="Calibri" w:hAnsi="Calibri"/>
        <w:sz w:val="16"/>
        <w:szCs w:val="16"/>
      </w:rPr>
    </w:pPr>
    <w:r>
      <w:t>Projekt współfinansowany przez Unię Europejską ze środków Europejskiego Funduszu Społecznego w ramach Regionalnego Programu Operacyjnego Województwa Dolnośląskiego 2014 –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A5" w:rsidRDefault="000655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397"/>
      </w:pPr>
      <w:rPr>
        <w:b w:val="0"/>
        <w:i w:val="0"/>
        <w:sz w:val="24"/>
      </w:rPr>
    </w:lvl>
  </w:abstractNum>
  <w:abstractNum w:abstractNumId="3">
    <w:nsid w:val="00000004"/>
    <w:multiLevelType w:val="singleLevel"/>
    <w:tmpl w:val="00000004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5"/>
    <w:multiLevelType w:val="single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461"/>
        </w:tabs>
        <w:ind w:left="461" w:hanging="360"/>
      </w:pPr>
    </w:lvl>
  </w:abstractNum>
  <w:abstractNum w:abstractNumId="5">
    <w:nsid w:val="20F91EDA"/>
    <w:multiLevelType w:val="hybridMultilevel"/>
    <w:tmpl w:val="672094A2"/>
    <w:lvl w:ilvl="0" w:tplc="9A02E60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C4F26"/>
    <w:multiLevelType w:val="hybridMultilevel"/>
    <w:tmpl w:val="49FC9680"/>
    <w:lvl w:ilvl="0" w:tplc="0758F3BE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53245FA3"/>
    <w:multiLevelType w:val="hybridMultilevel"/>
    <w:tmpl w:val="9A5E9FF8"/>
    <w:lvl w:ilvl="0" w:tplc="78468254">
      <w:start w:val="1"/>
      <w:numFmt w:val="lowerLetter"/>
      <w:lvlText w:val="%1)"/>
      <w:lvlJc w:val="left"/>
      <w:pPr>
        <w:tabs>
          <w:tab w:val="num" w:pos="14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331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564F7"/>
    <w:rsid w:val="00041E1E"/>
    <w:rsid w:val="000655A5"/>
    <w:rsid w:val="00106052"/>
    <w:rsid w:val="001361F0"/>
    <w:rsid w:val="001E54D0"/>
    <w:rsid w:val="00276CB5"/>
    <w:rsid w:val="002A211E"/>
    <w:rsid w:val="002A2EFB"/>
    <w:rsid w:val="003564F7"/>
    <w:rsid w:val="00384447"/>
    <w:rsid w:val="003C2702"/>
    <w:rsid w:val="003E4AE1"/>
    <w:rsid w:val="004613F5"/>
    <w:rsid w:val="004A5936"/>
    <w:rsid w:val="00547B9D"/>
    <w:rsid w:val="00553134"/>
    <w:rsid w:val="006611E5"/>
    <w:rsid w:val="006F2336"/>
    <w:rsid w:val="007025C3"/>
    <w:rsid w:val="00754FB4"/>
    <w:rsid w:val="007851D0"/>
    <w:rsid w:val="007B3479"/>
    <w:rsid w:val="007C7D20"/>
    <w:rsid w:val="0087220C"/>
    <w:rsid w:val="00890B56"/>
    <w:rsid w:val="008D7871"/>
    <w:rsid w:val="00932803"/>
    <w:rsid w:val="009F31FF"/>
    <w:rsid w:val="00A40F79"/>
    <w:rsid w:val="00A82D9C"/>
    <w:rsid w:val="00A847E6"/>
    <w:rsid w:val="00B04F03"/>
    <w:rsid w:val="00B76732"/>
    <w:rsid w:val="00BC5F46"/>
    <w:rsid w:val="00BD64B8"/>
    <w:rsid w:val="00CD6913"/>
    <w:rsid w:val="00D5373E"/>
    <w:rsid w:val="00DF18DA"/>
    <w:rsid w:val="00E66756"/>
    <w:rsid w:val="00E80F68"/>
    <w:rsid w:val="00E837F6"/>
    <w:rsid w:val="00F17BF6"/>
    <w:rsid w:val="00F539FB"/>
    <w:rsid w:val="00F67958"/>
    <w:rsid w:val="00F9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47E6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rsid w:val="00A847E6"/>
    <w:pPr>
      <w:keepNext/>
      <w:shd w:val="clear" w:color="auto" w:fill="FFFFFF"/>
      <w:tabs>
        <w:tab w:val="num" w:pos="432"/>
      </w:tabs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847E6"/>
    <w:rPr>
      <w:rFonts w:ascii="Times New Roman" w:hAnsi="Times New Roman" w:cs="Times New Roman"/>
    </w:rPr>
  </w:style>
  <w:style w:type="character" w:customStyle="1" w:styleId="WW8Num2z0">
    <w:name w:val="WW8Num2z0"/>
    <w:rsid w:val="00A847E6"/>
    <w:rPr>
      <w:rFonts w:ascii="Times New Roman" w:hAnsi="Times New Roman" w:cs="Times New Roman"/>
    </w:rPr>
  </w:style>
  <w:style w:type="character" w:customStyle="1" w:styleId="WW8Num3z0">
    <w:name w:val="WW8Num3z0"/>
    <w:rsid w:val="00A847E6"/>
    <w:rPr>
      <w:rFonts w:ascii="Times New Roman" w:hAnsi="Times New Roman" w:cs="Times New Roman"/>
    </w:rPr>
  </w:style>
  <w:style w:type="character" w:customStyle="1" w:styleId="WW8Num4z0">
    <w:name w:val="WW8Num4z0"/>
    <w:rsid w:val="00A847E6"/>
    <w:rPr>
      <w:rFonts w:ascii="Times New Roman" w:hAnsi="Times New Roman" w:cs="Times New Roman"/>
    </w:rPr>
  </w:style>
  <w:style w:type="character" w:customStyle="1" w:styleId="WW8Num5z0">
    <w:name w:val="WW8Num5z0"/>
    <w:rsid w:val="00A847E6"/>
    <w:rPr>
      <w:color w:val="auto"/>
      <w:sz w:val="24"/>
      <w:szCs w:val="24"/>
    </w:rPr>
  </w:style>
  <w:style w:type="character" w:customStyle="1" w:styleId="WW8Num6z0">
    <w:name w:val="WW8Num6z0"/>
    <w:rsid w:val="00A847E6"/>
    <w:rPr>
      <w:rFonts w:ascii="Times New Roman" w:hAnsi="Times New Roman" w:cs="Times New Roman"/>
    </w:rPr>
  </w:style>
  <w:style w:type="character" w:customStyle="1" w:styleId="WW8Num7z0">
    <w:name w:val="WW8Num7z0"/>
    <w:rsid w:val="00A847E6"/>
    <w:rPr>
      <w:color w:val="FF0000"/>
    </w:rPr>
  </w:style>
  <w:style w:type="character" w:customStyle="1" w:styleId="WW8Num8z0">
    <w:name w:val="WW8Num8z0"/>
    <w:rsid w:val="00A847E6"/>
    <w:rPr>
      <w:rFonts w:ascii="Times New Roman" w:hAnsi="Times New Roman" w:cs="Times New Roman"/>
    </w:rPr>
  </w:style>
  <w:style w:type="character" w:customStyle="1" w:styleId="WW8Num9z0">
    <w:name w:val="WW8Num9z0"/>
    <w:rsid w:val="00A847E6"/>
    <w:rPr>
      <w:rFonts w:ascii="Times New Roman" w:hAnsi="Times New Roman" w:cs="Times New Roman"/>
    </w:rPr>
  </w:style>
  <w:style w:type="character" w:customStyle="1" w:styleId="WW8Num10z0">
    <w:name w:val="WW8Num10z0"/>
    <w:rsid w:val="00A847E6"/>
    <w:rPr>
      <w:rFonts w:ascii="Times New Roman" w:hAnsi="Times New Roman" w:cs="Times New Roman"/>
    </w:rPr>
  </w:style>
  <w:style w:type="character" w:customStyle="1" w:styleId="WW8Num11z0">
    <w:name w:val="WW8Num11z0"/>
    <w:rsid w:val="00A847E6"/>
    <w:rPr>
      <w:rFonts w:ascii="Times New Roman" w:hAnsi="Times New Roman" w:cs="Times New Roman"/>
    </w:rPr>
  </w:style>
  <w:style w:type="character" w:customStyle="1" w:styleId="WW8Num12z0">
    <w:name w:val="WW8Num12z0"/>
    <w:rsid w:val="00A847E6"/>
    <w:rPr>
      <w:color w:val="FF0000"/>
      <w:sz w:val="24"/>
      <w:szCs w:val="24"/>
    </w:rPr>
  </w:style>
  <w:style w:type="character" w:customStyle="1" w:styleId="WW8Num13z0">
    <w:name w:val="WW8Num13z0"/>
    <w:rsid w:val="00A847E6"/>
    <w:rPr>
      <w:color w:val="FF0000"/>
    </w:rPr>
  </w:style>
  <w:style w:type="character" w:customStyle="1" w:styleId="WW8Num15z0">
    <w:name w:val="WW8Num15z0"/>
    <w:rsid w:val="00A847E6"/>
    <w:rPr>
      <w:color w:val="FF0000"/>
      <w:sz w:val="24"/>
      <w:szCs w:val="24"/>
    </w:rPr>
  </w:style>
  <w:style w:type="character" w:customStyle="1" w:styleId="WW8Num16z0">
    <w:name w:val="WW8Num16z0"/>
    <w:rsid w:val="00A847E6"/>
    <w:rPr>
      <w:rFonts w:ascii="Times New Roman" w:hAnsi="Times New Roman" w:cs="Times New Roman"/>
    </w:rPr>
  </w:style>
  <w:style w:type="character" w:customStyle="1" w:styleId="WW8Num17z0">
    <w:name w:val="WW8Num17z0"/>
    <w:rsid w:val="00A847E6"/>
    <w:rPr>
      <w:rFonts w:ascii="Times New Roman" w:hAnsi="Times New Roman" w:cs="Times New Roman"/>
    </w:rPr>
  </w:style>
  <w:style w:type="character" w:customStyle="1" w:styleId="WW8Num18z0">
    <w:name w:val="WW8Num18z0"/>
    <w:rsid w:val="00A847E6"/>
    <w:rPr>
      <w:b w:val="0"/>
      <w:i w:val="0"/>
      <w:sz w:val="24"/>
    </w:rPr>
  </w:style>
  <w:style w:type="character" w:customStyle="1" w:styleId="WW8Num19z0">
    <w:name w:val="WW8Num19z0"/>
    <w:rsid w:val="00A847E6"/>
    <w:rPr>
      <w:rFonts w:ascii="Times New Roman" w:hAnsi="Times New Roman" w:cs="Times New Roman"/>
    </w:rPr>
  </w:style>
  <w:style w:type="character" w:customStyle="1" w:styleId="WW8Num20z0">
    <w:name w:val="WW8Num20z0"/>
    <w:rsid w:val="00A847E6"/>
    <w:rPr>
      <w:color w:val="auto"/>
    </w:rPr>
  </w:style>
  <w:style w:type="character" w:customStyle="1" w:styleId="WW8Num21z0">
    <w:name w:val="WW8Num21z0"/>
    <w:rsid w:val="00A847E6"/>
    <w:rPr>
      <w:rFonts w:ascii="Times New Roman" w:hAnsi="Times New Roman" w:cs="Times New Roman"/>
    </w:rPr>
  </w:style>
  <w:style w:type="character" w:customStyle="1" w:styleId="WW8Num22z0">
    <w:name w:val="WW8Num22z0"/>
    <w:rsid w:val="00A847E6"/>
    <w:rPr>
      <w:rFonts w:ascii="Times New Roman" w:hAnsi="Times New Roman" w:cs="Times New Roman"/>
    </w:rPr>
  </w:style>
  <w:style w:type="character" w:customStyle="1" w:styleId="WW8Num23z0">
    <w:name w:val="WW8Num23z0"/>
    <w:rsid w:val="00A847E6"/>
    <w:rPr>
      <w:rFonts w:ascii="Times New Roman" w:hAnsi="Times New Roman" w:cs="Times New Roman"/>
    </w:rPr>
  </w:style>
  <w:style w:type="character" w:customStyle="1" w:styleId="WW8Num25z0">
    <w:name w:val="WW8Num25z0"/>
    <w:rsid w:val="00A847E6"/>
    <w:rPr>
      <w:rFonts w:ascii="Times New Roman" w:hAnsi="Times New Roman" w:cs="Times New Roman"/>
    </w:rPr>
  </w:style>
  <w:style w:type="character" w:customStyle="1" w:styleId="WW8Num26z0">
    <w:name w:val="WW8Num26z0"/>
    <w:rsid w:val="00A847E6"/>
    <w:rPr>
      <w:b w:val="0"/>
      <w:i w:val="0"/>
    </w:rPr>
  </w:style>
  <w:style w:type="character" w:customStyle="1" w:styleId="WW8Num28z0">
    <w:name w:val="WW8Num28z0"/>
    <w:rsid w:val="00A847E6"/>
    <w:rPr>
      <w:rFonts w:ascii="Times New Roman" w:hAnsi="Times New Roman" w:cs="Times New Roman"/>
    </w:rPr>
  </w:style>
  <w:style w:type="character" w:customStyle="1" w:styleId="WW8NumSt5z0">
    <w:name w:val="WW8NumSt5z0"/>
    <w:rsid w:val="00A847E6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A847E6"/>
  </w:style>
  <w:style w:type="character" w:styleId="Numerstrony">
    <w:name w:val="page number"/>
    <w:basedOn w:val="Domylnaczcionkaakapitu1"/>
    <w:rsid w:val="00A847E6"/>
  </w:style>
  <w:style w:type="paragraph" w:customStyle="1" w:styleId="Nagwek10">
    <w:name w:val="Nagłówek1"/>
    <w:basedOn w:val="Normalny"/>
    <w:next w:val="Tekstpodstawowy"/>
    <w:rsid w:val="00A847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A847E6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Lista">
    <w:name w:val="List"/>
    <w:basedOn w:val="Tekstpodstawowy"/>
    <w:rsid w:val="00A847E6"/>
    <w:rPr>
      <w:rFonts w:cs="Mangal"/>
    </w:rPr>
  </w:style>
  <w:style w:type="paragraph" w:customStyle="1" w:styleId="Podpis1">
    <w:name w:val="Podpis1"/>
    <w:basedOn w:val="Normalny"/>
    <w:rsid w:val="00A847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847E6"/>
    <w:pPr>
      <w:suppressLineNumbers/>
    </w:pPr>
    <w:rPr>
      <w:rFonts w:cs="Mangal"/>
    </w:rPr>
  </w:style>
  <w:style w:type="paragraph" w:customStyle="1" w:styleId="Plandokumentu1">
    <w:name w:val="Plan dokumentu1"/>
    <w:basedOn w:val="Normalny"/>
    <w:rsid w:val="00A847E6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rsid w:val="00A847E6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A847E6"/>
    <w:pPr>
      <w:jc w:val="both"/>
    </w:pPr>
    <w:rPr>
      <w:sz w:val="24"/>
    </w:rPr>
  </w:style>
  <w:style w:type="paragraph" w:styleId="NormalnyWeb">
    <w:name w:val="Normal (Web)"/>
    <w:basedOn w:val="Normalny"/>
    <w:rsid w:val="00A847E6"/>
    <w:pPr>
      <w:widowControl/>
      <w:autoSpaceDE/>
      <w:spacing w:before="100" w:after="100"/>
    </w:pPr>
    <w:rPr>
      <w:sz w:val="24"/>
      <w:szCs w:val="24"/>
    </w:rPr>
  </w:style>
  <w:style w:type="paragraph" w:styleId="Nagwek">
    <w:name w:val="header"/>
    <w:basedOn w:val="Normalny"/>
    <w:rsid w:val="00A847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47E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847E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847E6"/>
    <w:pPr>
      <w:suppressLineNumbers/>
    </w:pPr>
  </w:style>
  <w:style w:type="paragraph" w:customStyle="1" w:styleId="Nagwektabeli">
    <w:name w:val="Nagłówek tabeli"/>
    <w:basedOn w:val="Zawartotabeli"/>
    <w:rsid w:val="00A847E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 KTÓRYCH WARTOŚĆ NIE PRZEKRACZA KWOTY 14 000 EURO</vt:lpstr>
    </vt:vector>
  </TitlesOfParts>
  <Company>UM Jelenia Góra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PUBLICZNYCH, KTÓRYCH WARTOŚĆ NIE PRZEKRACZA KWOTY 14 000 EURO</dc:title>
  <dc:creator>cabanek</dc:creator>
  <cp:lastModifiedBy>apawlowicz</cp:lastModifiedBy>
  <cp:revision>2</cp:revision>
  <cp:lastPrinted>2018-05-21T09:13:00Z</cp:lastPrinted>
  <dcterms:created xsi:type="dcterms:W3CDTF">2018-05-21T09:59:00Z</dcterms:created>
  <dcterms:modified xsi:type="dcterms:W3CDTF">2018-05-21T09:59:00Z</dcterms:modified>
</cp:coreProperties>
</file>