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224" w:rsidRDefault="00320E9C" w:rsidP="00AC322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-471170</wp:posOffset>
            </wp:positionV>
            <wp:extent cx="6674485" cy="1166495"/>
            <wp:effectExtent l="19050" t="0" r="0" b="0"/>
            <wp:wrapNone/>
            <wp:docPr id="21" name="Obraz 2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224" w:rsidRDefault="00AC3224" w:rsidP="00AC3224">
      <w:pPr>
        <w:rPr>
          <w:rFonts w:ascii="Arial" w:hAnsi="Arial" w:cs="Arial"/>
          <w:i/>
          <w:iCs/>
          <w:sz w:val="20"/>
          <w:szCs w:val="20"/>
        </w:rPr>
      </w:pPr>
    </w:p>
    <w:p w:rsidR="00AC3224" w:rsidRDefault="00AC3224" w:rsidP="00AC3224">
      <w:pPr>
        <w:rPr>
          <w:rFonts w:ascii="Arial" w:hAnsi="Arial" w:cs="Arial"/>
          <w:i/>
          <w:iCs/>
          <w:sz w:val="20"/>
          <w:szCs w:val="20"/>
        </w:rPr>
      </w:pPr>
    </w:p>
    <w:p w:rsidR="00AC3224" w:rsidRDefault="00AC3224" w:rsidP="00AC3224">
      <w:pPr>
        <w:rPr>
          <w:rFonts w:ascii="Arial" w:hAnsi="Arial" w:cs="Arial"/>
          <w:i/>
          <w:iCs/>
          <w:sz w:val="20"/>
          <w:szCs w:val="20"/>
        </w:rPr>
      </w:pPr>
    </w:p>
    <w:p w:rsidR="000366E3" w:rsidRDefault="000366E3" w:rsidP="000366E3">
      <w:pPr>
        <w:jc w:val="center"/>
        <w:rPr>
          <w:rFonts w:ascii="Arial" w:hAnsi="Arial" w:cs="Arial"/>
          <w:sz w:val="18"/>
          <w:szCs w:val="18"/>
        </w:rPr>
      </w:pPr>
      <w:r w:rsidRPr="00596432">
        <w:rPr>
          <w:rFonts w:ascii="Arial" w:hAnsi="Arial" w:cs="Arial"/>
          <w:sz w:val="18"/>
          <w:szCs w:val="18"/>
        </w:rPr>
        <w:t xml:space="preserve">Projekt współfinansowany przez Unię Europejską ze środków Europejskiego Funduszu Społecznego </w:t>
      </w:r>
      <w:r w:rsidRPr="00596432">
        <w:rPr>
          <w:rFonts w:ascii="Arial" w:hAnsi="Arial" w:cs="Arial"/>
          <w:sz w:val="18"/>
          <w:szCs w:val="18"/>
        </w:rPr>
        <w:br/>
        <w:t>w ramach Regionalnego Programu Operacyjnego Województwa Dolnośląskiego 2014 – 2020</w:t>
      </w:r>
    </w:p>
    <w:p w:rsidR="00AC3224" w:rsidRDefault="00AC3224" w:rsidP="00AC3224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1F0F9F" w:rsidRPr="005A31C8" w:rsidRDefault="001F0F9F" w:rsidP="00AC3224">
      <w:pPr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54FEA" w:rsidRPr="00A52FD4" w:rsidRDefault="00A61FA4" w:rsidP="00854FEA">
      <w:pPr>
        <w:shd w:val="clear" w:color="auto" w:fill="FFFFFF"/>
        <w:jc w:val="right"/>
        <w:rPr>
          <w:i/>
        </w:rPr>
      </w:pPr>
      <w:r>
        <w:rPr>
          <w:i/>
        </w:rPr>
        <w:t xml:space="preserve">Załącznik nr 1 </w:t>
      </w:r>
      <w:r w:rsidR="00854FEA" w:rsidRPr="00A52FD4">
        <w:rPr>
          <w:i/>
        </w:rPr>
        <w:t>do zapytania ofertowego</w:t>
      </w:r>
    </w:p>
    <w:p w:rsidR="00854FEA" w:rsidRPr="00A61FA4" w:rsidRDefault="00854FEA" w:rsidP="00854FEA">
      <w:pPr>
        <w:shd w:val="clear" w:color="auto" w:fill="FFFFFF"/>
        <w:jc w:val="right"/>
        <w:rPr>
          <w:b/>
          <w:i/>
        </w:rPr>
      </w:pPr>
      <w:r w:rsidRPr="00A61FA4">
        <w:rPr>
          <w:b/>
          <w:i/>
        </w:rPr>
        <w:t>Opis przedmiotu zamówienia</w:t>
      </w:r>
    </w:p>
    <w:p w:rsidR="00854FEA" w:rsidRDefault="00854FEA" w:rsidP="00854FEA">
      <w:pPr>
        <w:shd w:val="clear" w:color="auto" w:fill="FFFFFF"/>
      </w:pPr>
    </w:p>
    <w:p w:rsidR="00300019" w:rsidRPr="00D924EA" w:rsidRDefault="00854FEA" w:rsidP="00300019">
      <w:pPr>
        <w:shd w:val="clear" w:color="auto" w:fill="FFFFFF"/>
        <w:tabs>
          <w:tab w:val="left" w:leader="dot" w:pos="4238"/>
        </w:tabs>
        <w:rPr>
          <w:b/>
          <w:sz w:val="16"/>
          <w:szCs w:val="10"/>
        </w:rPr>
      </w:pPr>
      <w:r w:rsidRPr="00A52FD4">
        <w:t xml:space="preserve">Znak sprawy: </w:t>
      </w:r>
      <w:r w:rsidR="00A61FA4" w:rsidRPr="00D924EA">
        <w:rPr>
          <w:b/>
          <w:spacing w:val="-1"/>
        </w:rPr>
        <w:t>E.271.11.2018</w:t>
      </w:r>
    </w:p>
    <w:p w:rsidR="00854FEA" w:rsidRDefault="00854FEA" w:rsidP="00300019">
      <w:pPr>
        <w:shd w:val="clear" w:color="auto" w:fill="FFFFFF"/>
      </w:pPr>
    </w:p>
    <w:p w:rsidR="005A31C8" w:rsidRDefault="00854FEA" w:rsidP="00854FEA">
      <w:pPr>
        <w:shd w:val="clear" w:color="auto" w:fill="FFFFFF"/>
        <w:tabs>
          <w:tab w:val="left" w:pos="259"/>
          <w:tab w:val="left" w:leader="dot" w:pos="8837"/>
        </w:tabs>
        <w:jc w:val="center"/>
      </w:pPr>
      <w:r w:rsidRPr="00A52FD4">
        <w:rPr>
          <w:b/>
        </w:rPr>
        <w:t xml:space="preserve">Przeprowadzenie </w:t>
      </w:r>
      <w:r w:rsidR="003D012C">
        <w:rPr>
          <w:b/>
        </w:rPr>
        <w:t xml:space="preserve"> </w:t>
      </w:r>
      <w:r w:rsidR="001E3FFB">
        <w:rPr>
          <w:b/>
        </w:rPr>
        <w:t>doradztwa edukacyjno – zawodowego w projekcie</w:t>
      </w:r>
      <w:r w:rsidRPr="00A52FD4">
        <w:t xml:space="preserve"> pn: "</w:t>
      </w:r>
      <w:r w:rsidR="001E3FFB" w:rsidRPr="001E3FFB">
        <w:t>Edukacja Kluczem do Kariery</w:t>
      </w:r>
      <w:r w:rsidR="001E3FFB">
        <w:t>’’</w:t>
      </w:r>
      <w:r w:rsidR="001E3FFB" w:rsidRPr="001E3FFB">
        <w:t xml:space="preserve"> – kompleksowy program rozwoju uczniów i uczennic  trzech zespołów szkół w Mieście Jelenia Góra”</w:t>
      </w:r>
    </w:p>
    <w:p w:rsidR="00EC1ABC" w:rsidRDefault="005A31C8" w:rsidP="00854FEA">
      <w:pPr>
        <w:shd w:val="clear" w:color="auto" w:fill="FFFFFF"/>
        <w:tabs>
          <w:tab w:val="left" w:pos="259"/>
          <w:tab w:val="left" w:leader="dot" w:pos="8837"/>
        </w:tabs>
        <w:jc w:val="center"/>
      </w:pPr>
      <w:r>
        <w:t xml:space="preserve">oraz dostawa materiałów dydaktycznych niezbędnych na potrzeby przeprowadzenia zajęć. </w:t>
      </w:r>
    </w:p>
    <w:p w:rsidR="00854FEA" w:rsidRPr="003907BC" w:rsidRDefault="00EC1ABC" w:rsidP="00854FEA">
      <w:pPr>
        <w:shd w:val="clear" w:color="auto" w:fill="FFFFFF"/>
        <w:tabs>
          <w:tab w:val="left" w:leader="dot" w:pos="8837"/>
        </w:tabs>
        <w:spacing w:before="120"/>
        <w:jc w:val="both"/>
        <w:rPr>
          <w:rFonts w:ascii="Arial" w:hAnsi="Arial" w:cs="Arial"/>
          <w:b/>
          <w:i/>
          <w:spacing w:val="-1"/>
        </w:rPr>
      </w:pPr>
      <w:r w:rsidRPr="003907BC">
        <w:rPr>
          <w:rFonts w:ascii="Calibri" w:hAnsi="Calibri" w:cs="Calibri"/>
          <w:i/>
          <w:sz w:val="20"/>
          <w:szCs w:val="20"/>
          <w:lang w:eastAsia="pl-PL"/>
        </w:rPr>
        <w:t>w ramach Osi priorytetowej 10. Edukacja, Działanie 10.4 Dostosowanie systemów kształcenia i szkolenia zawodowego do potrzeb rynku pracy, Poddziałanie 10.4.3 Dostosowanie systemów kształcenia i szkolenia zawodowego do potrzeb rynku pracy – ZIT AJ –</w:t>
      </w:r>
    </w:p>
    <w:p w:rsidR="00EC1ABC" w:rsidRDefault="00EC1ABC" w:rsidP="00854FEA">
      <w:pPr>
        <w:shd w:val="clear" w:color="auto" w:fill="D9D9D9"/>
        <w:tabs>
          <w:tab w:val="left" w:pos="472"/>
          <w:tab w:val="left" w:pos="952"/>
          <w:tab w:val="left" w:pos="1026"/>
          <w:tab w:val="left" w:pos="1078"/>
        </w:tabs>
        <w:ind w:left="1026" w:hanging="1026"/>
        <w:rPr>
          <w:b/>
          <w:bCs/>
          <w:noProof/>
          <w:kern w:val="1"/>
          <w:lang w:eastAsia="pl-PL"/>
        </w:rPr>
      </w:pPr>
    </w:p>
    <w:p w:rsidR="00854FEA" w:rsidRPr="00A52FD4" w:rsidRDefault="00854FEA" w:rsidP="00854FEA">
      <w:pPr>
        <w:shd w:val="clear" w:color="auto" w:fill="D9D9D9"/>
        <w:tabs>
          <w:tab w:val="left" w:pos="472"/>
          <w:tab w:val="left" w:pos="952"/>
          <w:tab w:val="left" w:pos="1026"/>
          <w:tab w:val="left" w:pos="1078"/>
        </w:tabs>
        <w:ind w:left="1026" w:hanging="1026"/>
      </w:pPr>
      <w:r w:rsidRPr="00A52FD4">
        <w:rPr>
          <w:b/>
          <w:bCs/>
          <w:noProof/>
          <w:kern w:val="1"/>
          <w:lang w:eastAsia="pl-PL"/>
        </w:rPr>
        <w:t>Część  I</w:t>
      </w:r>
      <w:r w:rsidR="003907BC">
        <w:rPr>
          <w:noProof/>
          <w:kern w:val="1"/>
          <w:lang w:eastAsia="pl-PL"/>
        </w:rPr>
        <w:t xml:space="preserve"> -</w:t>
      </w:r>
      <w:r w:rsidRPr="00A52FD4">
        <w:rPr>
          <w:noProof/>
          <w:kern w:val="1"/>
          <w:lang w:eastAsia="pl-PL"/>
        </w:rPr>
        <w:t xml:space="preserve"> </w:t>
      </w:r>
      <w:r w:rsidR="00292829">
        <w:rPr>
          <w:b/>
        </w:rPr>
        <w:t>D</w:t>
      </w:r>
      <w:r w:rsidR="001E3FFB">
        <w:rPr>
          <w:b/>
        </w:rPr>
        <w:t xml:space="preserve">oradztwo </w:t>
      </w:r>
      <w:r w:rsidR="0048116C">
        <w:rPr>
          <w:b/>
        </w:rPr>
        <w:t>edukacyjno - zaw</w:t>
      </w:r>
      <w:r w:rsidR="00570925">
        <w:rPr>
          <w:b/>
        </w:rPr>
        <w:t>o</w:t>
      </w:r>
      <w:r w:rsidR="0048116C">
        <w:rPr>
          <w:b/>
        </w:rPr>
        <w:t>dowe</w:t>
      </w:r>
      <w:r w:rsidRPr="00466375">
        <w:rPr>
          <w:b/>
        </w:rPr>
        <w:t>”</w:t>
      </w:r>
      <w:r w:rsidR="006E2C8A">
        <w:rPr>
          <w:b/>
        </w:rPr>
        <w:t>(ZSOIT)</w:t>
      </w:r>
      <w:r w:rsidR="005A31C8">
        <w:rPr>
          <w:b/>
        </w:rPr>
        <w:t>,dostawa materiałów dydaktycznych na potrzeby zajęć.</w:t>
      </w:r>
    </w:p>
    <w:p w:rsidR="00854FEA" w:rsidRPr="00E4685A" w:rsidRDefault="00854FEA" w:rsidP="00854FEA">
      <w:pPr>
        <w:shd w:val="clear" w:color="auto" w:fill="FFFFFF"/>
        <w:tabs>
          <w:tab w:val="left" w:leader="dot" w:pos="8837"/>
        </w:tabs>
        <w:spacing w:before="120"/>
        <w:jc w:val="both"/>
        <w:rPr>
          <w:rFonts w:ascii="Arial" w:hAnsi="Arial" w:cs="Arial"/>
          <w:b/>
          <w:spacing w:val="-1"/>
          <w:sz w:val="8"/>
          <w:szCs w:val="8"/>
        </w:rPr>
      </w:pPr>
    </w:p>
    <w:p w:rsidR="005C260D" w:rsidRPr="006E2C8A" w:rsidRDefault="007F128B" w:rsidP="007F128B">
      <w:pPr>
        <w:widowControl w:val="0"/>
        <w:numPr>
          <w:ilvl w:val="0"/>
          <w:numId w:val="2"/>
        </w:numPr>
        <w:shd w:val="clear" w:color="auto" w:fill="FFFFFF"/>
        <w:autoSpaceDE w:val="0"/>
        <w:ind w:left="664"/>
        <w:contextualSpacing/>
        <w:rPr>
          <w:b/>
          <w:sz w:val="8"/>
          <w:szCs w:val="8"/>
        </w:rPr>
      </w:pPr>
      <w:r>
        <w:t xml:space="preserve">Przedmiotem zamówienia jest </w:t>
      </w:r>
      <w:r w:rsidR="00D82272">
        <w:t>usługa polegająca na przeprowadzeniu</w:t>
      </w:r>
      <w:r w:rsidR="00EC1ABC">
        <w:t xml:space="preserve"> do</w:t>
      </w:r>
      <w:r w:rsidR="00D82272">
        <w:t>radztwa zawodowego mającego na celu udzielenie wsparcia w zakresie wiedzy i tematyki niezbędnej do poprawy sytuacji na rynku pracy, dla uczniów</w:t>
      </w:r>
      <w:r w:rsidR="006E2C8A">
        <w:t xml:space="preserve"> </w:t>
      </w:r>
      <w:r w:rsidR="00D82272" w:rsidRPr="006E2C8A">
        <w:rPr>
          <w:b/>
        </w:rPr>
        <w:t xml:space="preserve">,,Zespołu Szkół Ogólnokształcących i </w:t>
      </w:r>
      <w:r w:rsidR="006E2C8A">
        <w:rPr>
          <w:b/>
        </w:rPr>
        <w:t>T</w:t>
      </w:r>
      <w:r w:rsidR="00D82272" w:rsidRPr="006E2C8A">
        <w:rPr>
          <w:b/>
        </w:rPr>
        <w:t>echnicznych w Jeleniej Górze</w:t>
      </w:r>
      <w:r w:rsidR="0044034F">
        <w:rPr>
          <w:b/>
        </w:rPr>
        <w:t>,</w:t>
      </w:r>
      <w:r w:rsidR="00530BB4">
        <w:rPr>
          <w:b/>
        </w:rPr>
        <w:t xml:space="preserve"> ul. Aleja Jana Pawła II 25,</w:t>
      </w:r>
      <w:r>
        <w:rPr>
          <w:b/>
        </w:rPr>
        <w:t xml:space="preserve"> </w:t>
      </w:r>
      <w:r w:rsidR="00530BB4">
        <w:rPr>
          <w:b/>
        </w:rPr>
        <w:t>58-500 Jelenia Góra</w:t>
      </w:r>
      <w:r w:rsidR="0008686C">
        <w:rPr>
          <w:b/>
        </w:rPr>
        <w:t xml:space="preserve"> </w:t>
      </w:r>
      <w:r w:rsidR="005A31C8" w:rsidRPr="005A31C8">
        <w:t xml:space="preserve"> </w:t>
      </w:r>
      <w:r w:rsidR="005A31C8">
        <w:t>oraz dostawa materiałów dydaktycznych niezbędnych na potrzeby przeprowadzenia zajęć.</w:t>
      </w:r>
    </w:p>
    <w:p w:rsidR="005C260D" w:rsidRDefault="005C260D" w:rsidP="007F128B">
      <w:pPr>
        <w:shd w:val="clear" w:color="auto" w:fill="FFFFFF"/>
        <w:tabs>
          <w:tab w:val="left" w:pos="259"/>
          <w:tab w:val="left" w:leader="dot" w:pos="8837"/>
        </w:tabs>
        <w:ind w:left="425"/>
        <w:rPr>
          <w:sz w:val="8"/>
          <w:szCs w:val="8"/>
        </w:rPr>
      </w:pPr>
    </w:p>
    <w:p w:rsidR="005A31C8" w:rsidRDefault="005A31C8" w:rsidP="005A31C8">
      <w:pPr>
        <w:shd w:val="clear" w:color="auto" w:fill="FFFFFF"/>
        <w:tabs>
          <w:tab w:val="left" w:pos="259"/>
          <w:tab w:val="left" w:leader="dot" w:pos="8837"/>
        </w:tabs>
        <w:ind w:left="664"/>
        <w:rPr>
          <w:sz w:val="8"/>
          <w:szCs w:val="8"/>
        </w:rPr>
      </w:pPr>
    </w:p>
    <w:p w:rsidR="001B46CB" w:rsidRDefault="005A31C8" w:rsidP="007F128B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rPr>
          <w:sz w:val="8"/>
          <w:szCs w:val="8"/>
        </w:rPr>
        <w:t xml:space="preserve">                                   </w:t>
      </w:r>
      <w:r w:rsidR="00854FEA" w:rsidRPr="00956364">
        <w:t>Zadanie realizowane</w:t>
      </w:r>
      <w:r w:rsidR="00854FEA">
        <w:t xml:space="preserve"> jest w </w:t>
      </w:r>
      <w:r w:rsidR="00854FEA" w:rsidRPr="00956364">
        <w:t xml:space="preserve">ramach projektu RPO WD 2014- 2020 pn.: </w:t>
      </w:r>
      <w:r w:rsidR="001B46CB" w:rsidRPr="00A52FD4">
        <w:t>"</w:t>
      </w:r>
      <w:r w:rsidR="001B46CB" w:rsidRPr="001E3FFB">
        <w:t xml:space="preserve">Edukacja Kluczem </w:t>
      </w:r>
    </w:p>
    <w:p w:rsidR="00B5219C" w:rsidRDefault="001B46CB" w:rsidP="007F128B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t xml:space="preserve">     </w:t>
      </w:r>
      <w:r w:rsidR="00B5219C">
        <w:t xml:space="preserve">    </w:t>
      </w:r>
      <w:r w:rsidRPr="001E3FFB">
        <w:t>do Kariery</w:t>
      </w:r>
      <w:r>
        <w:t>’’</w:t>
      </w:r>
      <w:r w:rsidRPr="001E3FFB">
        <w:t xml:space="preserve"> – kompleksowy program rozwoju uczniów i uczennic  trzech zespołów szkół </w:t>
      </w:r>
      <w:r w:rsidR="00B5219C">
        <w:t xml:space="preserve"> </w:t>
      </w:r>
    </w:p>
    <w:p w:rsidR="001B46CB" w:rsidRDefault="00B5219C" w:rsidP="007F128B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t xml:space="preserve">         </w:t>
      </w:r>
      <w:r w:rsidR="001B46CB" w:rsidRPr="001E3FFB">
        <w:t xml:space="preserve">w </w:t>
      </w:r>
      <w:r w:rsidR="001B46CB">
        <w:t xml:space="preserve"> </w:t>
      </w:r>
      <w:r w:rsidR="001B46CB" w:rsidRPr="001E3FFB">
        <w:t>Mieście Jelenia Góra”</w:t>
      </w:r>
    </w:p>
    <w:p w:rsidR="00B5219C" w:rsidRDefault="00B5219C" w:rsidP="007F128B">
      <w:pPr>
        <w:shd w:val="clear" w:color="auto" w:fill="FFFFFF"/>
        <w:tabs>
          <w:tab w:val="left" w:pos="259"/>
          <w:tab w:val="left" w:leader="dot" w:pos="8837"/>
        </w:tabs>
        <w:ind w:left="141"/>
      </w:pPr>
    </w:p>
    <w:p w:rsidR="00854FEA" w:rsidRPr="00956364" w:rsidRDefault="00B5219C" w:rsidP="007F128B">
      <w:pPr>
        <w:spacing w:before="120"/>
        <w:ind w:left="425"/>
        <w:contextualSpacing/>
      </w:pPr>
      <w:r>
        <w:t xml:space="preserve">     </w:t>
      </w:r>
      <w:r w:rsidR="00854FEA" w:rsidRPr="00956364">
        <w:t xml:space="preserve">Nr Projektu </w:t>
      </w:r>
      <w:r w:rsidR="00854FEA" w:rsidRPr="001B46CB">
        <w:rPr>
          <w:b/>
        </w:rPr>
        <w:t>RPDS.</w:t>
      </w:r>
      <w:r w:rsidR="001B46CB" w:rsidRPr="001B46CB">
        <w:rPr>
          <w:b/>
        </w:rPr>
        <w:t>10.04,03-02-0001/17</w:t>
      </w:r>
    </w:p>
    <w:p w:rsidR="00854FEA" w:rsidRPr="00956364" w:rsidRDefault="005D71E5" w:rsidP="007F128B">
      <w:pPr>
        <w:ind w:left="424"/>
        <w:rPr>
          <w:b/>
          <w:bCs/>
        </w:rPr>
      </w:pPr>
      <w:r>
        <w:rPr>
          <w:b/>
          <w:bCs/>
        </w:rPr>
        <w:t xml:space="preserve">     </w:t>
      </w:r>
      <w:r w:rsidR="00854FEA" w:rsidRPr="00956364">
        <w:rPr>
          <w:b/>
          <w:bCs/>
        </w:rPr>
        <w:t xml:space="preserve">Oś Priorytetowa: </w:t>
      </w:r>
      <w:r w:rsidR="00854FEA" w:rsidRPr="00956364">
        <w:t>10</w:t>
      </w:r>
      <w:r w:rsidR="001B46CB">
        <w:t>.</w:t>
      </w:r>
      <w:r w:rsidR="00854FEA" w:rsidRPr="00956364">
        <w:t xml:space="preserve"> Edukacja </w:t>
      </w:r>
    </w:p>
    <w:p w:rsidR="00530BB4" w:rsidRDefault="005D71E5" w:rsidP="007F128B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  </w:t>
      </w:r>
      <w:r w:rsidR="00854FEA" w:rsidRPr="00956364">
        <w:rPr>
          <w:b/>
          <w:bCs/>
        </w:rPr>
        <w:t xml:space="preserve">Działanie: </w:t>
      </w:r>
      <w:r w:rsidR="001B46CB">
        <w:rPr>
          <w:b/>
          <w:bCs/>
        </w:rPr>
        <w:t xml:space="preserve"> </w:t>
      </w:r>
      <w:r w:rsidR="001B46CB">
        <w:t>10.4 Dostosowania systemów kształcenia i  szkolenia zawodowego do potrzeb</w:t>
      </w:r>
    </w:p>
    <w:p w:rsidR="00854FEA" w:rsidRPr="00956364" w:rsidRDefault="00530BB4" w:rsidP="007F128B">
      <w:pPr>
        <w:tabs>
          <w:tab w:val="left" w:pos="1276"/>
          <w:tab w:val="left" w:pos="1982"/>
        </w:tabs>
        <w:ind w:left="1842" w:hanging="1417"/>
        <w:rPr>
          <w:b/>
          <w:bCs/>
        </w:rPr>
      </w:pPr>
      <w:r>
        <w:rPr>
          <w:b/>
          <w:bCs/>
        </w:rPr>
        <w:t xml:space="preserve">                            </w:t>
      </w:r>
      <w:r w:rsidR="001B46CB">
        <w:t xml:space="preserve"> </w:t>
      </w:r>
      <w:r>
        <w:t xml:space="preserve">   </w:t>
      </w:r>
      <w:r w:rsidR="001B46CB">
        <w:t xml:space="preserve">rynku pracy </w:t>
      </w:r>
    </w:p>
    <w:p w:rsidR="00530BB4" w:rsidRDefault="005D71E5" w:rsidP="007F128B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  </w:t>
      </w:r>
      <w:r w:rsidR="00854FEA" w:rsidRPr="00956364">
        <w:rPr>
          <w:b/>
          <w:bCs/>
        </w:rPr>
        <w:t xml:space="preserve">Poddziałanie: </w:t>
      </w:r>
      <w:r w:rsidR="001B46CB">
        <w:t xml:space="preserve">10.4.3 Dostosowania systemów kształcenia i  szkolenia zawodowego do </w:t>
      </w:r>
    </w:p>
    <w:p w:rsidR="00854FEA" w:rsidRDefault="00530BB4" w:rsidP="007F128B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                            </w:t>
      </w:r>
      <w:r w:rsidR="007F128B">
        <w:rPr>
          <w:b/>
          <w:bCs/>
        </w:rPr>
        <w:t xml:space="preserve"> </w:t>
      </w:r>
      <w:r w:rsidR="001B46CB">
        <w:t xml:space="preserve">potrzeb rynku pracy </w:t>
      </w:r>
      <w:r w:rsidR="00854FEA" w:rsidRPr="00956364">
        <w:t>– ZIT Aglomeracji Jeleniogórskiej</w:t>
      </w:r>
    </w:p>
    <w:p w:rsidR="00C400AA" w:rsidRDefault="00C400AA" w:rsidP="007F128B">
      <w:pPr>
        <w:tabs>
          <w:tab w:val="left" w:pos="1276"/>
          <w:tab w:val="left" w:pos="1982"/>
        </w:tabs>
        <w:ind w:left="1842" w:hanging="1417"/>
        <w:rPr>
          <w:bCs/>
        </w:rPr>
      </w:pPr>
    </w:p>
    <w:p w:rsidR="00C400AA" w:rsidRPr="00B5219C" w:rsidRDefault="00B5219C" w:rsidP="003907BC">
      <w:pPr>
        <w:tabs>
          <w:tab w:val="left" w:pos="1276"/>
          <w:tab w:val="left" w:pos="1982"/>
        </w:tabs>
        <w:ind w:left="1842" w:hanging="1417"/>
        <w:rPr>
          <w:bCs/>
        </w:rPr>
      </w:pPr>
      <w:r w:rsidRPr="00B5219C">
        <w:rPr>
          <w:bCs/>
        </w:rPr>
        <w:t xml:space="preserve">    </w:t>
      </w:r>
    </w:p>
    <w:p w:rsidR="00854FEA" w:rsidRPr="00881D8A" w:rsidRDefault="00854FEA" w:rsidP="007F128B">
      <w:pPr>
        <w:spacing w:before="120"/>
        <w:ind w:left="425"/>
        <w:contextualSpacing/>
        <w:rPr>
          <w:sz w:val="8"/>
          <w:szCs w:val="8"/>
        </w:rPr>
      </w:pPr>
    </w:p>
    <w:p w:rsidR="005A31C8" w:rsidRPr="00917FCD" w:rsidRDefault="00917FCD" w:rsidP="003907BC">
      <w:pPr>
        <w:pStyle w:val="NormalnyWeb1"/>
        <w:numPr>
          <w:ilvl w:val="0"/>
          <w:numId w:val="2"/>
        </w:numPr>
        <w:tabs>
          <w:tab w:val="clear" w:pos="795"/>
          <w:tab w:val="left" w:pos="284"/>
          <w:tab w:val="num" w:pos="652"/>
        </w:tabs>
        <w:spacing w:before="119" w:after="0"/>
        <w:ind w:left="794"/>
        <w:contextualSpacing/>
      </w:pPr>
      <w:r w:rsidRPr="00917FCD">
        <w:t xml:space="preserve">Przeprowadzenie doradztwa edukacyjno –zawodowego oraz dostawa pomocy </w:t>
      </w:r>
      <w:r w:rsidR="00396E24">
        <w:t xml:space="preserve"> </w:t>
      </w:r>
      <w:r w:rsidRPr="00917FCD">
        <w:t>dydaktycznych niezbędnych na potrzeby zajęć.</w:t>
      </w:r>
    </w:p>
    <w:p w:rsidR="005A31C8" w:rsidRPr="00917FCD" w:rsidRDefault="005A31C8" w:rsidP="005A31C8">
      <w:pPr>
        <w:pStyle w:val="NormalnyWeb1"/>
        <w:tabs>
          <w:tab w:val="left" w:pos="284"/>
        </w:tabs>
        <w:spacing w:before="119" w:after="0"/>
        <w:ind w:left="425"/>
        <w:contextualSpacing/>
      </w:pPr>
      <w:r w:rsidRPr="00917FCD">
        <w:t>2.1.</w:t>
      </w:r>
      <w:r w:rsidR="00C400AA" w:rsidRPr="00917FCD">
        <w:t>Doradztwo edukacyjno- zawodowe:</w:t>
      </w:r>
    </w:p>
    <w:p w:rsidR="00B5219C" w:rsidRPr="00B5219C" w:rsidRDefault="005A31C8" w:rsidP="005A31C8">
      <w:pPr>
        <w:pStyle w:val="NormalnyWeb1"/>
        <w:tabs>
          <w:tab w:val="left" w:pos="284"/>
        </w:tabs>
        <w:spacing w:before="119" w:after="0"/>
        <w:ind w:left="425"/>
        <w:contextualSpacing/>
      </w:pPr>
      <w:r>
        <w:t xml:space="preserve">   </w:t>
      </w:r>
      <w:r w:rsidR="00C400AA">
        <w:t xml:space="preserve"> </w:t>
      </w:r>
      <w:r w:rsidR="00C400AA" w:rsidRPr="003907BC">
        <w:rPr>
          <w:b/>
        </w:rPr>
        <w:t xml:space="preserve">92 godziny indywidualnego doradztwa </w:t>
      </w:r>
      <w:r w:rsidR="0062056D" w:rsidRPr="003907BC">
        <w:rPr>
          <w:b/>
        </w:rPr>
        <w:t xml:space="preserve"> łącznie </w:t>
      </w:r>
      <w:r w:rsidR="00C400AA" w:rsidRPr="003907BC">
        <w:rPr>
          <w:b/>
        </w:rPr>
        <w:t xml:space="preserve">dla 46 </w:t>
      </w:r>
    </w:p>
    <w:p w:rsidR="00122891" w:rsidRDefault="00B5219C" w:rsidP="007F128B">
      <w:pPr>
        <w:pStyle w:val="NormalnyWeb1"/>
        <w:tabs>
          <w:tab w:val="left" w:pos="284"/>
        </w:tabs>
        <w:spacing w:before="119" w:after="0"/>
        <w:ind w:left="425"/>
        <w:contextualSpacing/>
        <w:rPr>
          <w:b/>
        </w:rPr>
      </w:pPr>
      <w:r>
        <w:rPr>
          <w:b/>
        </w:rPr>
        <w:t xml:space="preserve">    </w:t>
      </w:r>
      <w:r w:rsidR="0062056D" w:rsidRPr="005D71E5">
        <w:rPr>
          <w:b/>
        </w:rPr>
        <w:t>uczestników projektu</w:t>
      </w:r>
      <w:r w:rsidR="00122891">
        <w:rPr>
          <w:b/>
        </w:rPr>
        <w:t>(</w:t>
      </w:r>
      <w:r w:rsidR="002343DF">
        <w:rPr>
          <w:b/>
        </w:rPr>
        <w:t xml:space="preserve"> 46 osób po 2</w:t>
      </w:r>
      <w:r w:rsidR="00122891">
        <w:rPr>
          <w:b/>
        </w:rPr>
        <w:t xml:space="preserve"> godzin</w:t>
      </w:r>
      <w:r w:rsidR="002343DF">
        <w:rPr>
          <w:b/>
        </w:rPr>
        <w:t>y</w:t>
      </w:r>
      <w:r w:rsidR="00122891">
        <w:rPr>
          <w:b/>
        </w:rPr>
        <w:t>)</w:t>
      </w:r>
      <w:r w:rsidR="0062056D" w:rsidRPr="005D71E5">
        <w:rPr>
          <w:b/>
        </w:rPr>
        <w:t xml:space="preserve"> </w:t>
      </w:r>
      <w:r>
        <w:rPr>
          <w:b/>
        </w:rPr>
        <w:t xml:space="preserve">; 80 godzin  grupowego   doradztwa </w:t>
      </w:r>
    </w:p>
    <w:p w:rsidR="00122891" w:rsidRDefault="00122891" w:rsidP="007F128B">
      <w:pPr>
        <w:pStyle w:val="NormalnyWeb1"/>
        <w:tabs>
          <w:tab w:val="left" w:pos="284"/>
        </w:tabs>
        <w:spacing w:before="119" w:after="0"/>
        <w:ind w:left="425"/>
        <w:contextualSpacing/>
      </w:pPr>
      <w:r>
        <w:rPr>
          <w:b/>
        </w:rPr>
        <w:t xml:space="preserve">    łącznie dla 46 uczestników </w:t>
      </w:r>
      <w:r w:rsidR="00B5219C">
        <w:rPr>
          <w:b/>
        </w:rPr>
        <w:t xml:space="preserve"> projektu 4 grupy</w:t>
      </w:r>
      <w:r>
        <w:rPr>
          <w:b/>
        </w:rPr>
        <w:t xml:space="preserve"> </w:t>
      </w:r>
      <w:r w:rsidR="002343DF">
        <w:rPr>
          <w:b/>
        </w:rPr>
        <w:t>(12,12,11,11osó</w:t>
      </w:r>
      <w:r>
        <w:rPr>
          <w:b/>
        </w:rPr>
        <w:t>b)</w:t>
      </w:r>
      <w:r w:rsidR="00B5219C">
        <w:rPr>
          <w:b/>
        </w:rPr>
        <w:t xml:space="preserve"> po 20 godzin</w:t>
      </w:r>
      <w:r w:rsidR="003907BC">
        <w:rPr>
          <w:b/>
        </w:rPr>
        <w:t>/grupa</w:t>
      </w:r>
      <w:r w:rsidR="00B5219C">
        <w:rPr>
          <w:b/>
        </w:rPr>
        <w:t>)</w:t>
      </w:r>
      <w:r w:rsidR="005C260D">
        <w:t xml:space="preserve"> w </w:t>
      </w:r>
    </w:p>
    <w:p w:rsidR="00122891" w:rsidRDefault="00122891" w:rsidP="007F128B">
      <w:pPr>
        <w:pStyle w:val="NormalnyWeb1"/>
        <w:tabs>
          <w:tab w:val="left" w:pos="284"/>
        </w:tabs>
        <w:spacing w:before="119" w:after="0"/>
        <w:ind w:left="425"/>
        <w:contextualSpacing/>
      </w:pPr>
      <w:r>
        <w:rPr>
          <w:b/>
        </w:rPr>
        <w:t xml:space="preserve">  </w:t>
      </w:r>
      <w:r>
        <w:t xml:space="preserve">  </w:t>
      </w:r>
      <w:r w:rsidR="005C260D">
        <w:t>zależności od potrzeb i możliwości UP)</w:t>
      </w:r>
      <w:r w:rsidR="00AB1608">
        <w:t>.</w:t>
      </w:r>
      <w:r w:rsidR="005C260D">
        <w:t xml:space="preserve">Wsparcie w ramach projektu będzie dostosowywane </w:t>
      </w:r>
      <w:r>
        <w:t xml:space="preserve"> </w:t>
      </w:r>
    </w:p>
    <w:p w:rsidR="00224B35" w:rsidRDefault="00122891" w:rsidP="007F128B">
      <w:pPr>
        <w:pStyle w:val="NormalnyWeb1"/>
        <w:tabs>
          <w:tab w:val="left" w:pos="284"/>
        </w:tabs>
        <w:spacing w:before="119" w:after="0"/>
        <w:ind w:left="425"/>
        <w:contextualSpacing/>
      </w:pPr>
      <w:r>
        <w:t xml:space="preserve">    </w:t>
      </w:r>
      <w:r w:rsidR="005C260D">
        <w:t>do indywidualnych potrzeb</w:t>
      </w:r>
      <w:r w:rsidR="003F0DDE">
        <w:t xml:space="preserve"> rozwojowych i edukacyjnych UP. </w:t>
      </w:r>
    </w:p>
    <w:p w:rsidR="005A31C8" w:rsidRDefault="005A31C8" w:rsidP="007F128B">
      <w:pPr>
        <w:pStyle w:val="NormalnyWeb1"/>
        <w:tabs>
          <w:tab w:val="left" w:pos="284"/>
        </w:tabs>
        <w:spacing w:before="119" w:after="0"/>
        <w:ind w:left="425"/>
        <w:contextualSpacing/>
      </w:pPr>
      <w:r>
        <w:t xml:space="preserve">2.2.Dostawa pomocy edukacyjnych na potrzeby </w:t>
      </w:r>
      <w:r w:rsidR="00141422">
        <w:t>zajęć:</w:t>
      </w:r>
    </w:p>
    <w:p w:rsidR="005A31C8" w:rsidRPr="00F25520" w:rsidRDefault="005A31C8" w:rsidP="005A31C8">
      <w:pPr>
        <w:pStyle w:val="normal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e- WKP Jednostka badaniowa (wielowymiarowy kwestionariusz preferencji) </w:t>
      </w:r>
    </w:p>
    <w:p w:rsidR="005A31C8" w:rsidRPr="00F25520" w:rsidRDefault="005A31C8" w:rsidP="005A31C8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46 szt. </w:t>
      </w:r>
    </w:p>
    <w:p w:rsidR="005A31C8" w:rsidRPr="00F25520" w:rsidRDefault="005A31C8" w:rsidP="005A31C8">
      <w:pPr>
        <w:pStyle w:val="normal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e- WKP wprowadzenie wyników 46szt. </w:t>
      </w:r>
    </w:p>
    <w:p w:rsidR="005A31C8" w:rsidRPr="00F25520" w:rsidRDefault="005A31C8" w:rsidP="005A31C8">
      <w:pPr>
        <w:pStyle w:val="normal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lastRenderedPageBreak/>
        <w:t>Prezentacja filmowa 100 zawodów,10 filmów na płytach CD – prezentacje zawodów najchętniej wybieranych oraz nowych zawodów z przyszłością.</w:t>
      </w:r>
    </w:p>
    <w:p w:rsidR="005A31C8" w:rsidRPr="00F25520" w:rsidRDefault="005A31C8" w:rsidP="005A31C8">
      <w:pPr>
        <w:pStyle w:val="normal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WKP – Podręcznik (wyd.II) Wielowymiarowy Kwestionariusz Preferencji </w:t>
      </w:r>
    </w:p>
    <w:p w:rsidR="005A31C8" w:rsidRPr="00F25520" w:rsidRDefault="005A31C8" w:rsidP="005A31C8">
      <w:pPr>
        <w:pStyle w:val="normal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1szt. </w:t>
      </w:r>
    </w:p>
    <w:p w:rsidR="00224B35" w:rsidRDefault="00224B35" w:rsidP="00B5219C">
      <w:pPr>
        <w:pStyle w:val="NormalnyWeb1"/>
        <w:tabs>
          <w:tab w:val="left" w:pos="284"/>
        </w:tabs>
        <w:spacing w:before="119" w:after="0"/>
        <w:ind w:left="86"/>
        <w:contextualSpacing/>
        <w:jc w:val="both"/>
      </w:pPr>
    </w:p>
    <w:p w:rsidR="00C400AA" w:rsidRDefault="00D57885" w:rsidP="007F128B">
      <w:pPr>
        <w:pStyle w:val="NormalnyWeb1"/>
        <w:tabs>
          <w:tab w:val="left" w:pos="284"/>
        </w:tabs>
        <w:spacing w:before="119" w:after="0"/>
        <w:ind w:left="-284"/>
        <w:contextualSpacing/>
      </w:pPr>
      <w:r>
        <w:rPr>
          <w:b/>
        </w:rPr>
        <w:t xml:space="preserve">           </w:t>
      </w:r>
      <w:r w:rsidR="00122891">
        <w:rPr>
          <w:b/>
        </w:rPr>
        <w:t xml:space="preserve">     </w:t>
      </w:r>
      <w:r w:rsidR="003F0DDE" w:rsidRPr="00224B35">
        <w:rPr>
          <w:b/>
        </w:rPr>
        <w:t>Z</w:t>
      </w:r>
      <w:r w:rsidR="005C260D" w:rsidRPr="00224B35">
        <w:rPr>
          <w:b/>
        </w:rPr>
        <w:t>akres wsparcia  obejmował</w:t>
      </w:r>
      <w:r w:rsidR="00224B35" w:rsidRPr="00224B35">
        <w:rPr>
          <w:b/>
        </w:rPr>
        <w:t xml:space="preserve"> będzie</w:t>
      </w:r>
      <w:r w:rsidR="005C260D" w:rsidRPr="00224B35">
        <w:rPr>
          <w:b/>
        </w:rPr>
        <w:t xml:space="preserve"> co najmniej</w:t>
      </w:r>
      <w:r w:rsidR="005C260D">
        <w:t xml:space="preserve"> :</w:t>
      </w:r>
    </w:p>
    <w:p w:rsidR="00224B35" w:rsidRDefault="00224B35" w:rsidP="007F128B">
      <w:pPr>
        <w:pStyle w:val="NormalnyWeb1"/>
        <w:tabs>
          <w:tab w:val="left" w:pos="284"/>
        </w:tabs>
        <w:spacing w:before="119" w:after="0"/>
        <w:ind w:left="369"/>
        <w:contextualSpacing/>
      </w:pPr>
    </w:p>
    <w:p w:rsidR="003F0DDE" w:rsidRDefault="003F0DDE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identyfikacje aktualnego stanu wiedzy,</w:t>
      </w:r>
    </w:p>
    <w:p w:rsidR="00216310" w:rsidRDefault="00216310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diagnoza osobowych uwarunkowań edukacyjno – zawodowych,</w:t>
      </w:r>
    </w:p>
    <w:p w:rsidR="003F0DDE" w:rsidRDefault="003F0DDE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analizę doświadczenia, zdolności i możliwości psychofizycznych</w:t>
      </w:r>
      <w:r w:rsidR="00570925">
        <w:t>,</w:t>
      </w:r>
    </w:p>
    <w:p w:rsidR="003F0DDE" w:rsidRDefault="003F0DDE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 xml:space="preserve">ocenę predyspozycji </w:t>
      </w:r>
      <w:r w:rsidR="00740F27">
        <w:t>zainteresowań, słabych i mocnych stron,</w:t>
      </w:r>
    </w:p>
    <w:p w:rsidR="00216310" w:rsidRDefault="00570925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analizę wpływu stereotypów na funkcjonowanie zawodowe i społeczne kobiet i mężczyzn,</w:t>
      </w:r>
    </w:p>
    <w:p w:rsidR="00216310" w:rsidRDefault="00216310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 xml:space="preserve">opracowanie indywidualnego planu kariery </w:t>
      </w:r>
    </w:p>
    <w:p w:rsidR="00B36CF6" w:rsidRDefault="00B36CF6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 xml:space="preserve">uprzedzenie i dyskryminacja – techniki dyskryminacji na rynku pracy, sposoby niwelowania </w:t>
      </w:r>
    </w:p>
    <w:p w:rsidR="00B36CF6" w:rsidRDefault="00B36CF6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uprzedzeń i stereotypów</w:t>
      </w:r>
      <w:r w:rsidR="00224B35">
        <w:t>,</w:t>
      </w:r>
    </w:p>
    <w:p w:rsidR="00740F27" w:rsidRDefault="00740F27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ćwiczenia aktywizacyjne i w zakresie poszukiwania pracy,(IPD- indywidualnego planu</w:t>
      </w:r>
    </w:p>
    <w:p w:rsidR="00740F27" w:rsidRDefault="00740F27" w:rsidP="007F128B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</w:pPr>
      <w:r>
        <w:t>działań oraz dokumentów aplikacyjnych CV, list motywacyjny),</w:t>
      </w:r>
    </w:p>
    <w:p w:rsidR="00216310" w:rsidRDefault="00216310" w:rsidP="007F128B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</w:pPr>
      <w:r>
        <w:t>przedstawienie informacji o zawodach, rynku pracy,</w:t>
      </w:r>
    </w:p>
    <w:p w:rsidR="00216310" w:rsidRDefault="00216310" w:rsidP="007F128B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</w:pPr>
      <w:r>
        <w:t>analiza możliwości kształcenia na różnych poziomach i zatrudniania,</w:t>
      </w:r>
    </w:p>
    <w:p w:rsidR="00740F27" w:rsidRDefault="00740F27" w:rsidP="007F128B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</w:pPr>
      <w:r>
        <w:t>inne (w miarę potrzeb)</w:t>
      </w:r>
      <w:r w:rsidR="003907BC">
        <w:t>.</w:t>
      </w:r>
    </w:p>
    <w:p w:rsidR="00AB1608" w:rsidRDefault="00AB1608" w:rsidP="007F128B">
      <w:pPr>
        <w:pStyle w:val="NormalnyWeb1"/>
        <w:tabs>
          <w:tab w:val="left" w:pos="284"/>
        </w:tabs>
        <w:spacing w:before="119" w:after="0"/>
        <w:ind w:left="653"/>
        <w:contextualSpacing/>
        <w:rPr>
          <w:color w:val="00B050"/>
        </w:rPr>
      </w:pPr>
    </w:p>
    <w:p w:rsidR="005D71E5" w:rsidRDefault="005D71E5" w:rsidP="007F128B">
      <w:pPr>
        <w:pStyle w:val="NormalnyWeb1"/>
        <w:tabs>
          <w:tab w:val="left" w:pos="284"/>
        </w:tabs>
        <w:spacing w:before="119" w:after="0"/>
        <w:ind w:left="653"/>
        <w:contextualSpacing/>
      </w:pPr>
      <w:r>
        <w:t xml:space="preserve"> </w:t>
      </w:r>
    </w:p>
    <w:p w:rsidR="00224B35" w:rsidRPr="00224B35" w:rsidRDefault="000A5258" w:rsidP="005933C8">
      <w:pPr>
        <w:pStyle w:val="NormalnyWeb1"/>
        <w:tabs>
          <w:tab w:val="left" w:pos="284"/>
        </w:tabs>
        <w:spacing w:before="119" w:after="0"/>
        <w:contextualSpacing/>
        <w:rPr>
          <w:b/>
        </w:rPr>
      </w:pPr>
      <w:r>
        <w:t xml:space="preserve"> </w:t>
      </w:r>
      <w:r w:rsidR="00122891">
        <w:t xml:space="preserve">        </w:t>
      </w:r>
      <w:r w:rsidR="00224B35" w:rsidRPr="00224B35">
        <w:rPr>
          <w:b/>
        </w:rPr>
        <w:t>Do obowiązków Wykonawcy należy m.in.</w:t>
      </w:r>
      <w:r w:rsidR="00224B35">
        <w:rPr>
          <w:b/>
        </w:rPr>
        <w:t>:</w:t>
      </w:r>
    </w:p>
    <w:p w:rsidR="00D57885" w:rsidRDefault="00D57885" w:rsidP="005933C8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 xml:space="preserve">opracowanie programu zajęć obejmującego zagadnienia z zakresu wsparcia, </w:t>
      </w:r>
    </w:p>
    <w:p w:rsidR="00224B35" w:rsidRDefault="00224B35" w:rsidP="005933C8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>prowadzenie dziennika zajęć z doradztwa edukacyjno –</w:t>
      </w:r>
      <w:r w:rsidR="00D57885">
        <w:t xml:space="preserve"> </w:t>
      </w:r>
      <w:r>
        <w:t>zawodowego,</w:t>
      </w:r>
    </w:p>
    <w:p w:rsidR="00224B35" w:rsidRDefault="00224B35" w:rsidP="005933C8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 xml:space="preserve">dostarczenie Zamawiającemu wypełnionego przez Uczestnika Projektu kwestionariusza </w:t>
      </w:r>
    </w:p>
    <w:p w:rsidR="00224B35" w:rsidRDefault="008F3509" w:rsidP="005933C8">
      <w:pPr>
        <w:pStyle w:val="NormalnyWeb1"/>
        <w:tabs>
          <w:tab w:val="left" w:pos="284"/>
        </w:tabs>
        <w:spacing w:before="119" w:after="0"/>
        <w:contextualSpacing/>
      </w:pPr>
      <w:r>
        <w:t xml:space="preserve">            </w:t>
      </w:r>
      <w:r w:rsidR="00224B35">
        <w:t>osobowego oraz  testu, które są narzędziami psychometrycznymi dla Uczestników Projektu,</w:t>
      </w:r>
    </w:p>
    <w:p w:rsidR="00224B35" w:rsidRDefault="00224B35" w:rsidP="005933C8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 xml:space="preserve">oznaczenie </w:t>
      </w:r>
      <w:r w:rsidR="000A5258">
        <w:t>sali z Doradztwa Z</w:t>
      </w:r>
      <w:r>
        <w:t>awodowego w sposób wskazany przez Zamawiającego,</w:t>
      </w:r>
    </w:p>
    <w:p w:rsidR="00881D8A" w:rsidRDefault="00216310" w:rsidP="003907BC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>zaplanowanie zajęć w uzgodnieniu z Z</w:t>
      </w:r>
      <w:r w:rsidR="00EC733A">
        <w:t>amawiają</w:t>
      </w:r>
      <w:r>
        <w:t xml:space="preserve">cym </w:t>
      </w:r>
      <w:r w:rsidR="00EC733A">
        <w:t>w okresie od dnia podpisania umowy</w:t>
      </w:r>
      <w:r w:rsidR="003907BC">
        <w:t xml:space="preserve"> do </w:t>
      </w:r>
      <w:r w:rsidR="002343DF" w:rsidRPr="003907BC">
        <w:rPr>
          <w:b/>
        </w:rPr>
        <w:t xml:space="preserve">30 </w:t>
      </w:r>
      <w:r w:rsidR="005A31C8">
        <w:rPr>
          <w:b/>
        </w:rPr>
        <w:t>października</w:t>
      </w:r>
      <w:r w:rsidR="00EC733A" w:rsidRPr="003907BC">
        <w:rPr>
          <w:b/>
        </w:rPr>
        <w:t xml:space="preserve"> 2018r</w:t>
      </w:r>
      <w:r w:rsidR="00292829" w:rsidRPr="002343DF">
        <w:t>.</w:t>
      </w:r>
      <w:r w:rsidR="00AE3226" w:rsidRPr="002343DF">
        <w:t>(</w:t>
      </w:r>
      <w:r w:rsidR="00AE3226" w:rsidRPr="009D1738">
        <w:t>wyłącznie w okresie nauki szkolnej, tzn. z wyłączeniem okresów</w:t>
      </w:r>
      <w:r w:rsidR="008F3509">
        <w:t xml:space="preserve"> ferii i </w:t>
      </w:r>
      <w:r w:rsidR="00AE3226">
        <w:t>wakacji oraz weekendów</w:t>
      </w:r>
      <w:r w:rsidR="00881D8A">
        <w:t xml:space="preserve">). </w:t>
      </w:r>
      <w:r w:rsidR="00881D8A" w:rsidRPr="002E0185">
        <w:t>Wykonawc</w:t>
      </w:r>
      <w:r w:rsidR="00EC733A">
        <w:t xml:space="preserve">a w terminie nie dłuższym niż </w:t>
      </w:r>
      <w:r w:rsidR="003907BC">
        <w:rPr>
          <w:b/>
        </w:rPr>
        <w:t>7</w:t>
      </w:r>
      <w:r w:rsidR="00881D8A" w:rsidRPr="003907BC">
        <w:rPr>
          <w:b/>
        </w:rPr>
        <w:t xml:space="preserve"> </w:t>
      </w:r>
      <w:r w:rsidR="00881D8A" w:rsidRPr="002E0185">
        <w:t xml:space="preserve">dni </w:t>
      </w:r>
      <w:r w:rsidR="00881D8A">
        <w:br/>
      </w:r>
      <w:r w:rsidR="00881D8A" w:rsidRPr="002E0185">
        <w:t xml:space="preserve">od podpisania umowy, zobowiązany jest </w:t>
      </w:r>
      <w:r w:rsidR="00881D8A">
        <w:t xml:space="preserve"> przedłożyć i uzgodnić z Zamawiającym </w:t>
      </w:r>
      <w:r w:rsidR="00881D8A" w:rsidRPr="002E0185">
        <w:t>harmonogram - szczegółowy plan zajęć w ujęciu godzinowym)</w:t>
      </w:r>
      <w:r w:rsidR="00881D8A">
        <w:t>;</w:t>
      </w:r>
    </w:p>
    <w:p w:rsidR="005A31C8" w:rsidRDefault="005A31C8" w:rsidP="003907BC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 xml:space="preserve">dostawa materiałów dydaktycznych </w:t>
      </w:r>
      <w:r w:rsidRPr="005A31C8">
        <w:rPr>
          <w:b/>
        </w:rPr>
        <w:t>nie później niż rozpoczęcie 1 godziny</w:t>
      </w:r>
      <w:r>
        <w:t xml:space="preserve"> zajęć doradztwa</w:t>
      </w:r>
    </w:p>
    <w:p w:rsidR="00F25520" w:rsidRDefault="00F25520" w:rsidP="007413EB">
      <w:pPr>
        <w:pStyle w:val="NormalnyWeb1"/>
        <w:tabs>
          <w:tab w:val="left" w:pos="284"/>
        </w:tabs>
        <w:spacing w:before="119" w:after="0"/>
        <w:ind w:left="720"/>
        <w:contextualSpacing/>
      </w:pPr>
      <w:r>
        <w:t>edukacy</w:t>
      </w:r>
      <w:r w:rsidR="00D924EA">
        <w:t>jno- zawodowego</w:t>
      </w:r>
      <w:r w:rsidR="007413EB">
        <w:t xml:space="preserve"> zgodnie z harmonogramem zajęć,</w:t>
      </w:r>
    </w:p>
    <w:p w:rsidR="00F25520" w:rsidRDefault="00F25520" w:rsidP="00F25520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</w:pPr>
      <w:r>
        <w:t>dostawa materiałów potrzebnych do realizacji zajęć:</w:t>
      </w:r>
    </w:p>
    <w:p w:rsidR="00F25520" w:rsidRPr="00F25520" w:rsidRDefault="00F25520" w:rsidP="00F25520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e- WKP Jednostka badaniowa (wielowymiarowy kwestionariusz preferencji) </w:t>
      </w:r>
    </w:p>
    <w:p w:rsidR="00F25520" w:rsidRPr="00F25520" w:rsidRDefault="00F25520" w:rsidP="00F25520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46 szt. </w:t>
      </w:r>
    </w:p>
    <w:p w:rsidR="00F25520" w:rsidRPr="00F25520" w:rsidRDefault="00F25520" w:rsidP="00F25520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e- WKP wprowadzenie wyników 46szt. </w:t>
      </w:r>
    </w:p>
    <w:p w:rsidR="00F25520" w:rsidRDefault="00F25520" w:rsidP="00F25520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>Prezentacja filmowa 100 zawodów,10 filmów na płytach CD – prezentacje zawodów najchętniej wybieranych ora</w:t>
      </w:r>
      <w:r>
        <w:rPr>
          <w:rFonts w:ascii="Times New Roman" w:hAnsi="Times New Roman" w:cs="Times New Roman"/>
          <w:sz w:val="24"/>
          <w:szCs w:val="24"/>
        </w:rPr>
        <w:t>z nowych zawodów z przyszłością.</w:t>
      </w:r>
    </w:p>
    <w:p w:rsidR="00D924EA" w:rsidRPr="00F25520" w:rsidRDefault="00D924EA" w:rsidP="00D924EA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WKP – Podręcznik (wyd.II) Wielowymiarowy Kwestionariusz Preferencji </w:t>
      </w:r>
    </w:p>
    <w:p w:rsidR="00D924EA" w:rsidRPr="00F25520" w:rsidRDefault="00D924EA" w:rsidP="00D924EA">
      <w:pPr>
        <w:pStyle w:val="normal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5520">
        <w:rPr>
          <w:rFonts w:ascii="Times New Roman" w:hAnsi="Times New Roman" w:cs="Times New Roman"/>
          <w:sz w:val="24"/>
          <w:szCs w:val="24"/>
        </w:rPr>
        <w:t xml:space="preserve">1szt. </w:t>
      </w:r>
    </w:p>
    <w:p w:rsidR="00D924EA" w:rsidRPr="00F25520" w:rsidRDefault="00D924EA" w:rsidP="00F25520">
      <w:pPr>
        <w:pStyle w:val="normal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4FEA" w:rsidRPr="003907BC" w:rsidRDefault="00854FEA" w:rsidP="005933C8">
      <w:pPr>
        <w:pStyle w:val="NormalnyWeb1"/>
        <w:numPr>
          <w:ilvl w:val="0"/>
          <w:numId w:val="7"/>
        </w:numPr>
        <w:spacing w:before="119"/>
        <w:contextualSpacing/>
        <w:rPr>
          <w:b/>
        </w:rPr>
      </w:pPr>
      <w:r w:rsidRPr="003907BC">
        <w:rPr>
          <w:b/>
        </w:rPr>
        <w:t>przeprowadzenie zajęć wg opracowanego programu w wymiarze:</w:t>
      </w:r>
    </w:p>
    <w:p w:rsidR="00AE3226" w:rsidRDefault="00292829" w:rsidP="005933C8">
      <w:pPr>
        <w:pStyle w:val="NormalnyWeb1"/>
        <w:numPr>
          <w:ilvl w:val="0"/>
          <w:numId w:val="7"/>
        </w:numPr>
        <w:spacing w:before="119"/>
        <w:contextualSpacing/>
      </w:pPr>
      <w:r>
        <w:t>zajęcia</w:t>
      </w:r>
      <w:r w:rsidRPr="00720EB7">
        <w:rPr>
          <w:b/>
        </w:rPr>
        <w:t xml:space="preserve"> indywidualne </w:t>
      </w:r>
      <w:r>
        <w:t>dla 46 uczniów w wymiarze 2</w:t>
      </w:r>
      <w:r w:rsidR="00854FEA" w:rsidRPr="009D1738">
        <w:t xml:space="preserve"> godzin</w:t>
      </w:r>
      <w:r w:rsidR="003907BC">
        <w:t>/UP</w:t>
      </w:r>
      <w:r w:rsidR="00854FEA" w:rsidRPr="009D1738">
        <w:t xml:space="preserve"> (1 godzina = 60 minut)</w:t>
      </w:r>
      <w:r w:rsidR="00720EB7">
        <w:t>.</w:t>
      </w:r>
      <w:r w:rsidR="00854FEA" w:rsidRPr="009D1738">
        <w:t xml:space="preserve"> </w:t>
      </w:r>
      <w:r w:rsidR="00AE3226">
        <w:br/>
      </w:r>
      <w:r w:rsidR="00854FEA" w:rsidRPr="00AE3226">
        <w:t>Łącznie</w:t>
      </w:r>
      <w:r>
        <w:t xml:space="preserve"> 92</w:t>
      </w:r>
      <w:r w:rsidR="00854FEA" w:rsidRPr="009D1738">
        <w:t xml:space="preserve"> godzin</w:t>
      </w:r>
      <w:r>
        <w:t>y</w:t>
      </w:r>
      <w:r w:rsidR="00854FEA" w:rsidRPr="009D1738">
        <w:t xml:space="preserve"> </w:t>
      </w:r>
      <w:r>
        <w:t>dla 46</w:t>
      </w:r>
      <w:r w:rsidR="00AE3226">
        <w:t xml:space="preserve"> uczniów,</w:t>
      </w:r>
    </w:p>
    <w:p w:rsidR="008D1423" w:rsidRDefault="00292829" w:rsidP="005933C8">
      <w:pPr>
        <w:pStyle w:val="NormalnyWeb1"/>
        <w:numPr>
          <w:ilvl w:val="0"/>
          <w:numId w:val="7"/>
        </w:numPr>
        <w:spacing w:before="119"/>
        <w:contextualSpacing/>
      </w:pPr>
      <w:r>
        <w:t xml:space="preserve">zajęcia </w:t>
      </w:r>
      <w:r w:rsidRPr="00720EB7">
        <w:rPr>
          <w:b/>
        </w:rPr>
        <w:t>grupowe</w:t>
      </w:r>
      <w:r>
        <w:t xml:space="preserve"> dla 4</w:t>
      </w:r>
      <w:r w:rsidR="00854FEA" w:rsidRPr="009D1738">
        <w:t xml:space="preserve"> grup uczniów w wymiarze 2</w:t>
      </w:r>
      <w:r w:rsidR="00EE2AC4">
        <w:t>0</w:t>
      </w:r>
      <w:r w:rsidR="00854FEA" w:rsidRPr="009D1738">
        <w:t xml:space="preserve"> godzin</w:t>
      </w:r>
      <w:r w:rsidR="00720EB7">
        <w:t>/UP</w:t>
      </w:r>
      <w:r w:rsidR="00854FEA" w:rsidRPr="009D1738">
        <w:t xml:space="preserve"> (1 godzina = 60 minut). </w:t>
      </w:r>
      <w:r w:rsidR="00AE3226">
        <w:br/>
      </w:r>
      <w:r w:rsidR="00720EB7">
        <w:t>W skład grup</w:t>
      </w:r>
      <w:r w:rsidR="00EE2AC4">
        <w:t xml:space="preserve"> wchodzi odpowiednio 12, 12, 11, 11</w:t>
      </w:r>
      <w:r w:rsidR="00720EB7">
        <w:t xml:space="preserve"> UP</w:t>
      </w:r>
      <w:r w:rsidR="00854FEA" w:rsidRPr="009D1738">
        <w:t xml:space="preserve">. </w:t>
      </w:r>
      <w:r w:rsidR="00EE2AC4">
        <w:t>Łącznie 20 godzin dla 46</w:t>
      </w:r>
      <w:r w:rsidR="00AE3226">
        <w:t xml:space="preserve"> uczniów.</w:t>
      </w:r>
    </w:p>
    <w:p w:rsidR="00EE2AC4" w:rsidRDefault="008D1423" w:rsidP="005933C8">
      <w:pPr>
        <w:pStyle w:val="NormalnyWeb1"/>
        <w:numPr>
          <w:ilvl w:val="0"/>
          <w:numId w:val="7"/>
        </w:numPr>
        <w:spacing w:before="119"/>
        <w:contextualSpacing/>
      </w:pPr>
      <w:r w:rsidRPr="00320E9C">
        <w:rPr>
          <w:spacing w:val="1"/>
        </w:rPr>
        <w:t xml:space="preserve">rzetelne i systematyczne prowadzenie dokumentacji związanej z prowadzeniem </w:t>
      </w:r>
      <w:r w:rsidRPr="00320E9C">
        <w:t>zajęć,</w:t>
      </w:r>
    </w:p>
    <w:p w:rsidR="008D1423" w:rsidRPr="00320E9C" w:rsidRDefault="008D1423" w:rsidP="005933C8">
      <w:pPr>
        <w:pStyle w:val="NormalnyWeb1"/>
        <w:numPr>
          <w:ilvl w:val="0"/>
          <w:numId w:val="7"/>
        </w:numPr>
        <w:spacing w:before="119"/>
        <w:contextualSpacing/>
      </w:pPr>
      <w:r w:rsidRPr="00320E9C">
        <w:t xml:space="preserve">w tym dziennika zajęć, ankiet oraz innych dokumentów wymaganych przez </w:t>
      </w:r>
      <w:r w:rsidRPr="00320E9C">
        <w:rPr>
          <w:spacing w:val="-13"/>
        </w:rPr>
        <w:t>Zamawiającego,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lastRenderedPageBreak/>
        <w:t xml:space="preserve">informowanie </w:t>
      </w:r>
      <w:r w:rsidR="00FA47EA">
        <w:t>dyrektora szkoły lub wychowawców klas, a</w:t>
      </w:r>
      <w:r w:rsidR="00320E9C" w:rsidRPr="00320E9C">
        <w:t xml:space="preserve"> w razie potrzeby </w:t>
      </w:r>
      <w:r w:rsidRPr="00320E9C">
        <w:t>rodziców</w:t>
      </w:r>
      <w:r w:rsidR="001F63A0" w:rsidRPr="00320E9C">
        <w:t xml:space="preserve">/opiekunów </w:t>
      </w:r>
      <w:r w:rsidRPr="00320E9C">
        <w:t xml:space="preserve">o </w:t>
      </w:r>
      <w:r w:rsidR="00FA47EA">
        <w:t>efektach prowadzonych zajęć</w:t>
      </w:r>
      <w:r w:rsidRPr="00320E9C">
        <w:t>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przeprowadzenie diagnozy wstępnej (w ciągu 2 tygodni od rozpoczęcia pracy z </w:t>
      </w:r>
      <w:r w:rsidR="007438BA" w:rsidRPr="00320E9C">
        <w:t>uczniami</w:t>
      </w:r>
      <w:r w:rsidRPr="00320E9C">
        <w:t xml:space="preserve">) i końcowej (w ciągu ostatnich 2 tygodni cyklu zajęć) uczestników projektu oraz </w:t>
      </w:r>
      <w:r w:rsidRPr="00320E9C">
        <w:rPr>
          <w:spacing w:val="6"/>
        </w:rPr>
        <w:t>przedstawienie raportu z przeprowadzonej diagnozy w terminie nie późniejszym niż 4 t</w:t>
      </w:r>
      <w:r w:rsidRPr="00320E9C">
        <w:rPr>
          <w:spacing w:val="-1"/>
        </w:rPr>
        <w:t xml:space="preserve">ygodnie od rozpoczęcia pracy z </w:t>
      </w:r>
      <w:r w:rsidR="007438BA" w:rsidRPr="00320E9C">
        <w:rPr>
          <w:spacing w:val="-1"/>
        </w:rPr>
        <w:t>uczniami</w:t>
      </w:r>
      <w:r w:rsidRPr="00320E9C">
        <w:rPr>
          <w:spacing w:val="-1"/>
        </w:rPr>
        <w:t xml:space="preserve"> w ramach projektu (w </w:t>
      </w:r>
      <w:r w:rsidRPr="00320E9C">
        <w:rPr>
          <w:spacing w:val="5"/>
        </w:rPr>
        <w:t xml:space="preserve">przypadku diagnozy wstępnej) i 2 tygodni po zakończeniu przewidzianego </w:t>
      </w:r>
      <w:r w:rsidRPr="00320E9C">
        <w:rPr>
          <w:spacing w:val="-3"/>
        </w:rPr>
        <w:t>cyklu zajęć (w przypadku diagnozy badającej skuteczność udzielonego wsparcia).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uczestniczenie w spotkaniach i szkoleniach organizowanych przez Zamawiającego,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stosowanie zasady równości szans w projekcie,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stosowanie w dokumentacji zajęć wytycznych objętych projektem RPO WD, w tym właściwych oznaczeń i logotypów Projektu,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rPr>
          <w:color w:val="000000"/>
          <w:spacing w:val="-2"/>
        </w:rPr>
        <w:t>stosowanie się do zaleceń osoby prowadzącej nadzór nad prawidłowym przebiegiem procesu dydaktycznego projektu,</w:t>
      </w:r>
    </w:p>
    <w:p w:rsidR="008D1423" w:rsidRPr="00320E9C" w:rsidRDefault="008D1423" w:rsidP="005933C8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inne, niewymienione powyżej, czynności związane z przedmiotem zamówienia, które będą niezbędne w celu prawidłowej realizacji celu projektu.</w:t>
      </w:r>
    </w:p>
    <w:p w:rsidR="008D1423" w:rsidRPr="006946FF" w:rsidRDefault="008D1423" w:rsidP="007F128B">
      <w:pPr>
        <w:pStyle w:val="NormalnyWeb1"/>
        <w:spacing w:before="119"/>
        <w:contextualSpacing/>
        <w:rPr>
          <w:b/>
        </w:rPr>
      </w:pPr>
    </w:p>
    <w:p w:rsidR="001F59B6" w:rsidRPr="006946FF" w:rsidRDefault="002D3549" w:rsidP="002D3549">
      <w:pPr>
        <w:pStyle w:val="NormalnyWeb1"/>
        <w:spacing w:before="119"/>
        <w:contextualSpacing/>
        <w:jc w:val="both"/>
        <w:rPr>
          <w:b/>
        </w:rPr>
      </w:pPr>
      <w:r>
        <w:rPr>
          <w:b/>
        </w:rPr>
        <w:t xml:space="preserve">        </w:t>
      </w:r>
      <w:r w:rsidRPr="002D3549">
        <w:t>3.</w:t>
      </w:r>
      <w:r w:rsidR="001F59B6" w:rsidRPr="006946FF">
        <w:rPr>
          <w:b/>
        </w:rPr>
        <w:t xml:space="preserve">Wymagania konieczne w stosunku do Wykonawcy: </w:t>
      </w:r>
    </w:p>
    <w:p w:rsidR="00530BB4" w:rsidRDefault="001F59B6" w:rsidP="005933C8">
      <w:pPr>
        <w:pStyle w:val="NormalnyWeb1"/>
        <w:numPr>
          <w:ilvl w:val="0"/>
          <w:numId w:val="10"/>
        </w:numPr>
        <w:spacing w:before="119"/>
        <w:contextualSpacing/>
        <w:jc w:val="both"/>
      </w:pPr>
      <w:r w:rsidRPr="001F59B6">
        <w:t xml:space="preserve">Wykształcenie wyższe </w:t>
      </w:r>
      <w:r w:rsidR="006946FF">
        <w:t xml:space="preserve">( </w:t>
      </w:r>
      <w:r w:rsidRPr="001F59B6">
        <w:t>kierunkowe</w:t>
      </w:r>
      <w:r w:rsidR="006946FF">
        <w:t xml:space="preserve"> w zakresie doradztwa zawodowego) </w:t>
      </w:r>
      <w:r w:rsidRPr="001F59B6">
        <w:t>weryfikowane</w:t>
      </w:r>
    </w:p>
    <w:p w:rsidR="00530BB4" w:rsidRDefault="001F59B6" w:rsidP="005933C8">
      <w:pPr>
        <w:pStyle w:val="NormalnyWeb1"/>
        <w:spacing w:before="119"/>
        <w:ind w:left="720"/>
        <w:contextualSpacing/>
        <w:jc w:val="both"/>
      </w:pPr>
      <w:r w:rsidRPr="001F59B6">
        <w:t>na podstawi</w:t>
      </w:r>
      <w:r w:rsidR="006946FF">
        <w:t xml:space="preserve">e </w:t>
      </w:r>
      <w:r>
        <w:t xml:space="preserve"> </w:t>
      </w:r>
      <w:r w:rsidRPr="001F59B6">
        <w:t xml:space="preserve">załączonych </w:t>
      </w:r>
      <w:r>
        <w:t xml:space="preserve"> </w:t>
      </w:r>
      <w:r w:rsidRPr="001F59B6">
        <w:t>dokumentów</w:t>
      </w:r>
    </w:p>
    <w:p w:rsidR="008E1324" w:rsidRPr="00720EB7" w:rsidRDefault="001F59B6" w:rsidP="007F128B">
      <w:pPr>
        <w:pStyle w:val="NormalnyWeb1"/>
        <w:numPr>
          <w:ilvl w:val="0"/>
          <w:numId w:val="10"/>
        </w:numPr>
        <w:spacing w:before="119"/>
        <w:contextualSpacing/>
        <w:jc w:val="both"/>
      </w:pPr>
      <w:r w:rsidRPr="00530BB4">
        <w:t>Min. 2-</w:t>
      </w:r>
      <w:r w:rsidR="006946FF" w:rsidRPr="00530BB4">
        <w:t xml:space="preserve"> </w:t>
      </w:r>
      <w:r w:rsidRPr="00530BB4">
        <w:t xml:space="preserve">letnie doświadczenie </w:t>
      </w:r>
      <w:r w:rsidR="00C86E60" w:rsidRPr="00530BB4">
        <w:t>w realizacji</w:t>
      </w:r>
      <w:r w:rsidR="008E1324" w:rsidRPr="00530BB4">
        <w:t xml:space="preserve"> doradztwa zawodowego o podobnym </w:t>
      </w:r>
      <w:r w:rsidR="005933C8" w:rsidRPr="00720EB7">
        <w:t xml:space="preserve"> </w:t>
      </w:r>
      <w:r w:rsidR="008E1324" w:rsidRPr="00720EB7">
        <w:t xml:space="preserve">zakresie w stosunku do przedmiotu </w:t>
      </w:r>
      <w:r w:rsidR="00C86E60" w:rsidRPr="00720EB7">
        <w:t>zamówienia, tj. w okresie  ostatnich 2 lat</w:t>
      </w:r>
      <w:r w:rsidRPr="00720EB7">
        <w:t xml:space="preserve"> </w:t>
      </w:r>
      <w:r w:rsidR="00C86E60" w:rsidRPr="00720EB7">
        <w:t>przed terminem składania ofert :realizacja co najmniej 100 godzin doradztwa zawodowego o podobnym zakresie</w:t>
      </w:r>
      <w:r w:rsidRPr="00720EB7">
        <w:t xml:space="preserve"> </w:t>
      </w:r>
      <w:r w:rsidR="00C86E60" w:rsidRPr="00720EB7">
        <w:t xml:space="preserve"> w stosunku do tematyki przedmiotu zamówienia</w:t>
      </w:r>
      <w:r w:rsidRPr="00720EB7">
        <w:t xml:space="preserve">- weryfikowane na podstawie załączonych </w:t>
      </w:r>
      <w:r w:rsidR="00C86E60" w:rsidRPr="00720EB7">
        <w:t xml:space="preserve"> </w:t>
      </w:r>
      <w:r w:rsidRPr="00720EB7">
        <w:t>dokumentów.</w:t>
      </w:r>
    </w:p>
    <w:p w:rsidR="001F59B6" w:rsidRPr="001F59B6" w:rsidRDefault="005B0B6C" w:rsidP="007F128B">
      <w:pPr>
        <w:pStyle w:val="NormalnyWeb1"/>
        <w:numPr>
          <w:ilvl w:val="0"/>
          <w:numId w:val="10"/>
        </w:numPr>
        <w:spacing w:before="119"/>
        <w:contextualSpacing/>
      </w:pPr>
      <w:r>
        <w:t>Poświadczenie doświadczenia w pracy z młodzieżą</w:t>
      </w:r>
    </w:p>
    <w:p w:rsidR="00881D8A" w:rsidRPr="001F59B6" w:rsidRDefault="00881D8A" w:rsidP="007F128B">
      <w:pPr>
        <w:pStyle w:val="NormalnyWeb1"/>
        <w:spacing w:before="119"/>
        <w:ind w:left="709"/>
        <w:contextualSpacing/>
      </w:pPr>
    </w:p>
    <w:p w:rsidR="00122891" w:rsidRDefault="00122891" w:rsidP="007F128B">
      <w:pPr>
        <w:pStyle w:val="NormalnyWeb1"/>
        <w:tabs>
          <w:tab w:val="left" w:pos="621"/>
        </w:tabs>
        <w:spacing w:before="120"/>
        <w:ind w:left="1980"/>
        <w:contextualSpacing/>
      </w:pPr>
    </w:p>
    <w:p w:rsidR="00122891" w:rsidRDefault="007F128B" w:rsidP="007F128B">
      <w:pPr>
        <w:pStyle w:val="NormalnyWeb1"/>
        <w:tabs>
          <w:tab w:val="left" w:pos="621"/>
        </w:tabs>
        <w:spacing w:before="120"/>
        <w:ind w:left="426"/>
        <w:contextualSpacing/>
      </w:pPr>
      <w:r>
        <w:t>4.</w:t>
      </w:r>
      <w:r w:rsidR="00854FEA" w:rsidRPr="009D1738">
        <w:t xml:space="preserve">Zamawiający zapewnia pomieszczenia dydaktyczne i sprzęt, tj.: tablica szkolna, kreda lub </w:t>
      </w:r>
    </w:p>
    <w:p w:rsidR="00122891" w:rsidRDefault="00122891" w:rsidP="007F128B">
      <w:pPr>
        <w:pStyle w:val="NormalnyWeb1"/>
        <w:tabs>
          <w:tab w:val="left" w:pos="621"/>
        </w:tabs>
        <w:spacing w:before="120"/>
        <w:ind w:left="426"/>
        <w:contextualSpacing/>
      </w:pPr>
      <w:r>
        <w:t xml:space="preserve">   </w:t>
      </w:r>
      <w:r w:rsidR="00854FEA" w:rsidRPr="009D1738">
        <w:t xml:space="preserve">pisaki do tablicy, rzutnik multimedialny, ekran, komputer przenośny, artykuły piśmiennicze </w:t>
      </w:r>
      <w:r>
        <w:t xml:space="preserve"> </w:t>
      </w:r>
    </w:p>
    <w:p w:rsidR="00530BB4" w:rsidRDefault="00122891" w:rsidP="00A61FA4">
      <w:pPr>
        <w:pStyle w:val="NormalnyWeb1"/>
        <w:tabs>
          <w:tab w:val="left" w:pos="621"/>
        </w:tabs>
        <w:spacing w:before="120"/>
        <w:ind w:left="426"/>
        <w:contextualSpacing/>
      </w:pPr>
      <w:r>
        <w:t xml:space="preserve">   </w:t>
      </w:r>
      <w:r w:rsidR="00854FEA" w:rsidRPr="009D1738">
        <w:t xml:space="preserve">niezbędne do przeprowadzenia zajęć. </w:t>
      </w:r>
    </w:p>
    <w:p w:rsidR="007F128B" w:rsidRDefault="007F128B" w:rsidP="007F128B">
      <w:pPr>
        <w:widowControl w:val="0"/>
        <w:autoSpaceDE w:val="0"/>
        <w:ind w:left="293"/>
        <w:contextualSpacing/>
        <w:jc w:val="both"/>
      </w:pPr>
      <w:r>
        <w:t xml:space="preserve">  5.Informacje dodatkowe:</w:t>
      </w:r>
    </w:p>
    <w:p w:rsidR="007F128B" w:rsidRPr="002E0185" w:rsidRDefault="007F128B" w:rsidP="007F128B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259"/>
          <w:tab w:val="num" w:pos="993"/>
        </w:tabs>
        <w:autoSpaceDE w:val="0"/>
        <w:spacing w:line="259" w:lineRule="exact"/>
        <w:ind w:left="993" w:right="-1" w:hanging="283"/>
        <w:jc w:val="both"/>
      </w:pPr>
      <w:r>
        <w:rPr>
          <w:b/>
          <w:bCs/>
          <w:color w:val="000000"/>
          <w:spacing w:val="1"/>
        </w:rPr>
        <w:t>Czas trwania zajęć</w:t>
      </w:r>
      <w:r w:rsidRPr="002E0185">
        <w:rPr>
          <w:b/>
          <w:bCs/>
          <w:color w:val="000000"/>
          <w:spacing w:val="1"/>
        </w:rPr>
        <w:t xml:space="preserve">: </w:t>
      </w:r>
      <w:r w:rsidRPr="002E0185">
        <w:t>1 godzina zajęć  jest równa godzinie zegarowej – 60 minut.</w:t>
      </w:r>
    </w:p>
    <w:p w:rsidR="007F128B" w:rsidRPr="00F25520" w:rsidRDefault="007F128B" w:rsidP="007F128B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277"/>
          <w:tab w:val="num" w:pos="993"/>
        </w:tabs>
        <w:autoSpaceDE w:val="0"/>
        <w:spacing w:line="259" w:lineRule="exact"/>
        <w:ind w:left="993" w:right="-1" w:hanging="283"/>
        <w:jc w:val="both"/>
      </w:pPr>
      <w:r w:rsidRPr="002E0185">
        <w:t>Termin realizacji zamówienia</w:t>
      </w:r>
      <w:r w:rsidR="00F25520">
        <w:t xml:space="preserve"> tj.: usługi doradztwa edukacyjno zawodowego</w:t>
      </w:r>
      <w:r w:rsidRPr="002E0185">
        <w:t xml:space="preserve">: </w:t>
      </w:r>
      <w:r w:rsidRPr="002E0185">
        <w:rPr>
          <w:b/>
          <w:bCs/>
        </w:rPr>
        <w:t>o</w:t>
      </w:r>
      <w:r w:rsidR="00F25520">
        <w:rPr>
          <w:b/>
          <w:bCs/>
        </w:rPr>
        <w:t>d dnia podpisania umowy do 30.10</w:t>
      </w:r>
      <w:r w:rsidRPr="002E0185">
        <w:rPr>
          <w:b/>
          <w:bCs/>
        </w:rPr>
        <w:t>.2018 r.</w:t>
      </w:r>
      <w:r w:rsidRPr="002E0185">
        <w:rPr>
          <w:bCs/>
        </w:rPr>
        <w:t xml:space="preserve"> </w:t>
      </w:r>
    </w:p>
    <w:p w:rsidR="00F25520" w:rsidRPr="002E0185" w:rsidRDefault="00F25520" w:rsidP="00F25520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left="993" w:right="-1"/>
        <w:jc w:val="both"/>
      </w:pPr>
      <w:r>
        <w:rPr>
          <w:bCs/>
        </w:rPr>
        <w:t>Termin realizacji dostawy pomocy dydaktycznych nie później niż rozpoczęcie pierwszej godziny zajęć doradztwa edukacyjno zawodowego</w:t>
      </w:r>
      <w:r w:rsidR="00D924EA">
        <w:rPr>
          <w:bCs/>
        </w:rPr>
        <w:t xml:space="preserve"> na podstawie harmonogramu zajęć.</w:t>
      </w:r>
    </w:p>
    <w:p w:rsidR="00D924EA" w:rsidRDefault="00D924EA" w:rsidP="007F128B">
      <w:pPr>
        <w:shd w:val="clear" w:color="auto" w:fill="FFFFFF"/>
        <w:tabs>
          <w:tab w:val="left" w:pos="567"/>
        </w:tabs>
        <w:ind w:left="993"/>
        <w:jc w:val="both"/>
      </w:pPr>
    </w:p>
    <w:p w:rsidR="007F128B" w:rsidRPr="002E0185" w:rsidRDefault="007F128B" w:rsidP="007F128B">
      <w:pPr>
        <w:shd w:val="clear" w:color="auto" w:fill="FFFFFF"/>
        <w:tabs>
          <w:tab w:val="left" w:pos="567"/>
        </w:tabs>
        <w:ind w:left="993"/>
        <w:jc w:val="both"/>
        <w:rPr>
          <w:bCs/>
        </w:rPr>
      </w:pPr>
      <w:r w:rsidRPr="002E0185">
        <w:t>Wykonawc</w:t>
      </w:r>
      <w:r>
        <w:t>a w terminie nie dłuższym niż</w:t>
      </w:r>
      <w:r w:rsidR="00A61FA4">
        <w:t xml:space="preserve"> 7</w:t>
      </w:r>
      <w:r w:rsidRPr="002E0185">
        <w:t xml:space="preserve"> dni od podpisania umowy, zobowiązany jest </w:t>
      </w:r>
      <w:r>
        <w:t xml:space="preserve">przedłożyć </w:t>
      </w:r>
      <w:r w:rsidRPr="002E0185">
        <w:t>i uzgodnić z Zamawiającym harmonogram - szczegółowy plan zajęć w ujęciu godzinowym).</w:t>
      </w:r>
    </w:p>
    <w:p w:rsidR="007F128B" w:rsidRDefault="007F128B" w:rsidP="007F128B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277"/>
          <w:tab w:val="num" w:pos="993"/>
        </w:tabs>
        <w:autoSpaceDE w:val="0"/>
        <w:spacing w:line="259" w:lineRule="exact"/>
        <w:ind w:left="993" w:right="-1" w:hanging="283"/>
        <w:jc w:val="both"/>
      </w:pPr>
      <w:r w:rsidRPr="002E0185">
        <w:t xml:space="preserve">Przerwa w prowadzeniu zajęć dydaktycznych w okresie wakacyjnym (lipiec/sierpień) odbędzie się w miesiącu zgodnym z przyjętym i obowiązującym harmonogramem pracy </w:t>
      </w:r>
      <w:r>
        <w:t>szkoły.</w:t>
      </w:r>
    </w:p>
    <w:p w:rsidR="00530BB4" w:rsidRDefault="00530BB4" w:rsidP="004C7DBA">
      <w:pPr>
        <w:pStyle w:val="NormalnyWeb1"/>
        <w:tabs>
          <w:tab w:val="left" w:pos="621"/>
        </w:tabs>
        <w:spacing w:before="120"/>
        <w:contextualSpacing/>
        <w:jc w:val="both"/>
      </w:pPr>
    </w:p>
    <w:p w:rsidR="00530BB4" w:rsidRPr="00A52FD4" w:rsidRDefault="00530BB4" w:rsidP="00530BB4">
      <w:pPr>
        <w:shd w:val="clear" w:color="auto" w:fill="D9D9D9"/>
        <w:tabs>
          <w:tab w:val="left" w:pos="472"/>
          <w:tab w:val="left" w:pos="952"/>
          <w:tab w:val="left" w:pos="1026"/>
          <w:tab w:val="left" w:pos="1078"/>
        </w:tabs>
        <w:ind w:left="1026" w:hanging="1026"/>
      </w:pPr>
      <w:r w:rsidRPr="00A52FD4">
        <w:rPr>
          <w:b/>
          <w:bCs/>
          <w:noProof/>
          <w:kern w:val="1"/>
          <w:lang w:eastAsia="pl-PL"/>
        </w:rPr>
        <w:t>Część  I</w:t>
      </w:r>
      <w:r>
        <w:rPr>
          <w:b/>
          <w:bCs/>
          <w:noProof/>
          <w:kern w:val="1"/>
          <w:lang w:eastAsia="pl-PL"/>
        </w:rPr>
        <w:t>I</w:t>
      </w:r>
      <w:r w:rsidRPr="00A52FD4">
        <w:rPr>
          <w:noProof/>
          <w:kern w:val="1"/>
          <w:lang w:eastAsia="pl-PL"/>
        </w:rPr>
        <w:t xml:space="preserve"> </w:t>
      </w:r>
      <w:r>
        <w:rPr>
          <w:noProof/>
          <w:kern w:val="1"/>
          <w:lang w:eastAsia="pl-PL"/>
        </w:rPr>
        <w:t>-</w:t>
      </w:r>
      <w:r w:rsidRPr="006E2C8A">
        <w:rPr>
          <w:b/>
        </w:rPr>
        <w:t xml:space="preserve"> </w:t>
      </w:r>
      <w:r>
        <w:rPr>
          <w:b/>
        </w:rPr>
        <w:t>Doradztwo edukacyjno - zawodowe</w:t>
      </w:r>
      <w:r w:rsidRPr="00466375">
        <w:rPr>
          <w:b/>
        </w:rPr>
        <w:t>”</w:t>
      </w:r>
      <w:r>
        <w:rPr>
          <w:b/>
        </w:rPr>
        <w:t>(ZSEIG3)</w:t>
      </w:r>
      <w:r w:rsidR="007413EB">
        <w:rPr>
          <w:b/>
        </w:rPr>
        <w:t>,dostawa materiałów dydaktycznych na potrzeby zajęć.</w:t>
      </w:r>
    </w:p>
    <w:p w:rsidR="00530BB4" w:rsidRDefault="00530BB4" w:rsidP="00530BB4">
      <w:pPr>
        <w:shd w:val="clear" w:color="auto" w:fill="D9D9D9"/>
        <w:tabs>
          <w:tab w:val="left" w:pos="472"/>
          <w:tab w:val="left" w:pos="952"/>
          <w:tab w:val="left" w:pos="1026"/>
          <w:tab w:val="left" w:pos="1078"/>
        </w:tabs>
        <w:ind w:left="1026" w:hanging="1026"/>
        <w:rPr>
          <w:noProof/>
          <w:kern w:val="1"/>
          <w:lang w:eastAsia="pl-PL"/>
        </w:rPr>
      </w:pPr>
    </w:p>
    <w:p w:rsidR="00530BB4" w:rsidRPr="00A52FD4" w:rsidRDefault="00530BB4" w:rsidP="00530BB4">
      <w:pPr>
        <w:shd w:val="clear" w:color="auto" w:fill="D9D9D9"/>
        <w:tabs>
          <w:tab w:val="left" w:pos="472"/>
          <w:tab w:val="left" w:pos="952"/>
          <w:tab w:val="left" w:pos="1026"/>
          <w:tab w:val="left" w:pos="1078"/>
        </w:tabs>
        <w:ind w:left="1026" w:hanging="1026"/>
      </w:pPr>
    </w:p>
    <w:p w:rsidR="00530BB4" w:rsidRPr="00030E58" w:rsidRDefault="00530BB4" w:rsidP="00530BB4">
      <w:pPr>
        <w:pStyle w:val="NormalnyWeb1"/>
        <w:tabs>
          <w:tab w:val="left" w:pos="621"/>
        </w:tabs>
        <w:spacing w:before="119" w:after="0"/>
        <w:contextualSpacing/>
        <w:jc w:val="both"/>
        <w:rPr>
          <w:sz w:val="6"/>
          <w:szCs w:val="6"/>
        </w:rPr>
      </w:pPr>
    </w:p>
    <w:p w:rsidR="00530BB4" w:rsidRDefault="00530BB4" w:rsidP="00530BB4">
      <w:pPr>
        <w:widowControl w:val="0"/>
        <w:shd w:val="clear" w:color="auto" w:fill="FFFFFF"/>
        <w:autoSpaceDE w:val="0"/>
        <w:ind w:left="426"/>
        <w:contextualSpacing/>
      </w:pPr>
      <w:r>
        <w:t xml:space="preserve">1.Przedmiotem zamówienia jest  usługa polegająca na przeprowadzeniu doradztwa </w:t>
      </w:r>
    </w:p>
    <w:p w:rsidR="00530BB4" w:rsidRDefault="00530BB4" w:rsidP="00530BB4">
      <w:pPr>
        <w:widowControl w:val="0"/>
        <w:shd w:val="clear" w:color="auto" w:fill="FFFFFF"/>
        <w:autoSpaceDE w:val="0"/>
        <w:ind w:left="426"/>
        <w:contextualSpacing/>
      </w:pPr>
      <w:r>
        <w:t xml:space="preserve">  zawodowego mającego na celu udzielenie wsparcia w zakresie wiedzy i tematyki niezbędnej </w:t>
      </w:r>
    </w:p>
    <w:p w:rsidR="00530BB4" w:rsidRDefault="00530BB4" w:rsidP="00530BB4">
      <w:pPr>
        <w:widowControl w:val="0"/>
        <w:shd w:val="clear" w:color="auto" w:fill="FFFFFF"/>
        <w:autoSpaceDE w:val="0"/>
        <w:ind w:left="426"/>
        <w:contextualSpacing/>
        <w:rPr>
          <w:b/>
        </w:rPr>
      </w:pPr>
      <w:r>
        <w:t xml:space="preserve">  do poprawy sytuacji na rynku pracy, dla uczniów </w:t>
      </w:r>
      <w:r w:rsidRPr="006E2C8A">
        <w:rPr>
          <w:b/>
        </w:rPr>
        <w:t xml:space="preserve">,,Zespołu Szkół </w:t>
      </w:r>
      <w:r>
        <w:rPr>
          <w:b/>
        </w:rPr>
        <w:t xml:space="preserve">Elektronicznych i </w:t>
      </w:r>
    </w:p>
    <w:p w:rsidR="00530BB4" w:rsidRDefault="00530BB4" w:rsidP="00530BB4">
      <w:pPr>
        <w:widowControl w:val="0"/>
        <w:shd w:val="clear" w:color="auto" w:fill="FFFFFF"/>
        <w:autoSpaceDE w:val="0"/>
        <w:ind w:left="426"/>
        <w:contextualSpacing/>
        <w:rPr>
          <w:b/>
        </w:rPr>
      </w:pPr>
      <w:r>
        <w:rPr>
          <w:b/>
        </w:rPr>
        <w:lastRenderedPageBreak/>
        <w:t xml:space="preserve">  Gimnazjum nr 3’’ w Jeleniej Górze</w:t>
      </w:r>
      <w:r w:rsidR="005933C8">
        <w:rPr>
          <w:b/>
        </w:rPr>
        <w:t>, ul.</w:t>
      </w:r>
      <w:r w:rsidR="00720EB7">
        <w:rPr>
          <w:b/>
        </w:rPr>
        <w:t xml:space="preserve"> </w:t>
      </w:r>
      <w:r w:rsidR="005933C8">
        <w:rPr>
          <w:b/>
        </w:rPr>
        <w:t>Grunwaldzka 64a,58-500 Jelenia Góra.</w:t>
      </w:r>
    </w:p>
    <w:p w:rsidR="00917FCD" w:rsidRPr="006E2C8A" w:rsidRDefault="00917FCD" w:rsidP="00917FCD">
      <w:pPr>
        <w:widowControl w:val="0"/>
        <w:shd w:val="clear" w:color="auto" w:fill="FFFFFF"/>
        <w:autoSpaceDE w:val="0"/>
        <w:contextualSpacing/>
        <w:rPr>
          <w:b/>
          <w:sz w:val="8"/>
          <w:szCs w:val="8"/>
        </w:rPr>
      </w:pPr>
      <w:r>
        <w:t xml:space="preserve">         oraz dostawa materiałów dydaktycznych niezbędnych na potrzeby przeprowadzenia zajęć.</w:t>
      </w:r>
    </w:p>
    <w:p w:rsidR="00917FCD" w:rsidRPr="006E2C8A" w:rsidRDefault="00D924EA" w:rsidP="00D924EA">
      <w:pPr>
        <w:widowControl w:val="0"/>
        <w:shd w:val="clear" w:color="auto" w:fill="FFFFFF"/>
        <w:tabs>
          <w:tab w:val="left" w:pos="2295"/>
        </w:tabs>
        <w:autoSpaceDE w:val="0"/>
        <w:ind w:left="426"/>
        <w:contextualSpacing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530BB4" w:rsidRDefault="00530BB4" w:rsidP="00530BB4">
      <w:pPr>
        <w:shd w:val="clear" w:color="auto" w:fill="FFFFFF"/>
        <w:tabs>
          <w:tab w:val="left" w:pos="259"/>
          <w:tab w:val="left" w:leader="dot" w:pos="8837"/>
        </w:tabs>
        <w:ind w:left="425"/>
        <w:rPr>
          <w:sz w:val="8"/>
          <w:szCs w:val="8"/>
        </w:rPr>
      </w:pPr>
    </w:p>
    <w:p w:rsidR="00530BB4" w:rsidRDefault="00530BB4" w:rsidP="00530BB4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rPr>
          <w:sz w:val="8"/>
          <w:szCs w:val="8"/>
        </w:rPr>
        <w:t xml:space="preserve">                      </w:t>
      </w:r>
      <w:r w:rsidRPr="00956364">
        <w:t>Zadanie realizowane</w:t>
      </w:r>
      <w:r>
        <w:t xml:space="preserve"> jest w </w:t>
      </w:r>
      <w:r w:rsidRPr="00956364">
        <w:t xml:space="preserve">ramach projektu RPO WD 2014- 2020 pn.: </w:t>
      </w:r>
      <w:r w:rsidRPr="00A52FD4">
        <w:t>"</w:t>
      </w:r>
      <w:r w:rsidRPr="001E3FFB">
        <w:t xml:space="preserve">Edukacja Kluczem </w:t>
      </w:r>
    </w:p>
    <w:p w:rsidR="00530BB4" w:rsidRDefault="00530BB4" w:rsidP="00530BB4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t xml:space="preserve">       </w:t>
      </w:r>
      <w:r w:rsidRPr="001E3FFB">
        <w:t>do Kariery</w:t>
      </w:r>
      <w:r>
        <w:t>’’</w:t>
      </w:r>
      <w:r w:rsidRPr="001E3FFB">
        <w:t xml:space="preserve"> – kompleksowy program rozwoju uczniów i uczennic  trzech zespołów szkół </w:t>
      </w:r>
      <w:r>
        <w:t xml:space="preserve"> </w:t>
      </w:r>
    </w:p>
    <w:p w:rsidR="00530BB4" w:rsidRDefault="00D62EDE" w:rsidP="00530BB4">
      <w:pPr>
        <w:shd w:val="clear" w:color="auto" w:fill="FFFFFF"/>
        <w:tabs>
          <w:tab w:val="left" w:pos="259"/>
          <w:tab w:val="left" w:leader="dot" w:pos="8837"/>
        </w:tabs>
        <w:ind w:left="141"/>
      </w:pPr>
      <w:r>
        <w:t xml:space="preserve">       </w:t>
      </w:r>
      <w:r w:rsidR="00530BB4" w:rsidRPr="001E3FFB">
        <w:t xml:space="preserve">w </w:t>
      </w:r>
      <w:r w:rsidR="00530BB4">
        <w:t xml:space="preserve"> </w:t>
      </w:r>
      <w:r w:rsidR="00530BB4" w:rsidRPr="001E3FFB">
        <w:t>Mieście Jelenia Góra”</w:t>
      </w:r>
    </w:p>
    <w:p w:rsidR="00530BB4" w:rsidRDefault="00530BB4" w:rsidP="00530BB4">
      <w:pPr>
        <w:shd w:val="clear" w:color="auto" w:fill="FFFFFF"/>
        <w:tabs>
          <w:tab w:val="left" w:pos="259"/>
          <w:tab w:val="left" w:leader="dot" w:pos="8837"/>
        </w:tabs>
        <w:ind w:left="141"/>
      </w:pPr>
    </w:p>
    <w:p w:rsidR="00530BB4" w:rsidRPr="00956364" w:rsidRDefault="00D62EDE" w:rsidP="00530BB4">
      <w:pPr>
        <w:spacing w:before="120"/>
        <w:ind w:left="425"/>
        <w:contextualSpacing/>
      </w:pPr>
      <w:r>
        <w:t xml:space="preserve">   </w:t>
      </w:r>
      <w:r w:rsidR="00530BB4" w:rsidRPr="00956364">
        <w:t xml:space="preserve">Nr Projektu </w:t>
      </w:r>
      <w:r w:rsidR="00530BB4" w:rsidRPr="001B46CB">
        <w:rPr>
          <w:b/>
        </w:rPr>
        <w:t>RPDS.10.04,03-02-0001/17</w:t>
      </w:r>
    </w:p>
    <w:p w:rsidR="00530BB4" w:rsidRPr="00956364" w:rsidRDefault="00D62EDE" w:rsidP="00530BB4">
      <w:pPr>
        <w:ind w:left="424"/>
        <w:rPr>
          <w:b/>
          <w:bCs/>
        </w:rPr>
      </w:pPr>
      <w:r>
        <w:rPr>
          <w:b/>
          <w:bCs/>
        </w:rPr>
        <w:t xml:space="preserve">   </w:t>
      </w:r>
      <w:r w:rsidR="00530BB4" w:rsidRPr="00956364">
        <w:rPr>
          <w:b/>
          <w:bCs/>
        </w:rPr>
        <w:t xml:space="preserve">Oś Priorytetowa: </w:t>
      </w:r>
      <w:r w:rsidR="00530BB4" w:rsidRPr="00956364">
        <w:t>10</w:t>
      </w:r>
      <w:r w:rsidR="00530BB4">
        <w:t>.</w:t>
      </w:r>
      <w:r w:rsidR="00530BB4" w:rsidRPr="00956364">
        <w:t xml:space="preserve"> Edukacja </w:t>
      </w:r>
    </w:p>
    <w:p w:rsidR="00D62EDE" w:rsidRDefault="00D62EDE" w:rsidP="00530BB4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</w:t>
      </w:r>
      <w:r w:rsidR="00530BB4" w:rsidRPr="00956364">
        <w:rPr>
          <w:b/>
          <w:bCs/>
        </w:rPr>
        <w:t xml:space="preserve">Działanie: </w:t>
      </w:r>
      <w:r w:rsidR="00530BB4">
        <w:rPr>
          <w:b/>
          <w:bCs/>
        </w:rPr>
        <w:t xml:space="preserve"> </w:t>
      </w:r>
      <w:r w:rsidR="00530BB4">
        <w:t>10.4 Dostosowania systemów kształcenia i  szkolenia zawodowego do potrzeb</w:t>
      </w:r>
    </w:p>
    <w:p w:rsidR="00530BB4" w:rsidRPr="00956364" w:rsidRDefault="00D62EDE" w:rsidP="00530BB4">
      <w:pPr>
        <w:tabs>
          <w:tab w:val="left" w:pos="1276"/>
          <w:tab w:val="left" w:pos="1982"/>
        </w:tabs>
        <w:ind w:left="1842" w:hanging="1417"/>
        <w:rPr>
          <w:b/>
          <w:bCs/>
        </w:rPr>
      </w:pPr>
      <w:r>
        <w:rPr>
          <w:b/>
          <w:bCs/>
        </w:rPr>
        <w:t xml:space="preserve">                              </w:t>
      </w:r>
      <w:r w:rsidR="00530BB4">
        <w:t xml:space="preserve"> rynku pracy </w:t>
      </w:r>
    </w:p>
    <w:p w:rsidR="00D62EDE" w:rsidRDefault="00D62EDE" w:rsidP="00530BB4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</w:t>
      </w:r>
      <w:r w:rsidR="00530BB4" w:rsidRPr="00956364">
        <w:rPr>
          <w:b/>
          <w:bCs/>
        </w:rPr>
        <w:t xml:space="preserve">Poddziałanie: </w:t>
      </w:r>
      <w:r w:rsidR="00530BB4">
        <w:t xml:space="preserve">10.4.3 Dostosowania systemów kształcenia i  szkolenia zawodowego do </w:t>
      </w:r>
      <w:r>
        <w:t xml:space="preserve">  </w:t>
      </w:r>
    </w:p>
    <w:p w:rsidR="00530BB4" w:rsidRDefault="00D62EDE" w:rsidP="00530BB4">
      <w:pPr>
        <w:tabs>
          <w:tab w:val="left" w:pos="1276"/>
          <w:tab w:val="left" w:pos="1982"/>
        </w:tabs>
        <w:ind w:left="1842" w:hanging="1417"/>
      </w:pPr>
      <w:r>
        <w:rPr>
          <w:b/>
          <w:bCs/>
        </w:rPr>
        <w:t xml:space="preserve">                                       </w:t>
      </w:r>
      <w:r w:rsidR="00530BB4">
        <w:t xml:space="preserve">potrzeb rynku pracy </w:t>
      </w:r>
      <w:r w:rsidR="00530BB4" w:rsidRPr="00956364">
        <w:t>– ZIT Aglomeracji Jeleniogórskiej</w:t>
      </w:r>
    </w:p>
    <w:p w:rsidR="00530BB4" w:rsidRPr="00B5219C" w:rsidRDefault="00530BB4" w:rsidP="00720EB7">
      <w:pPr>
        <w:tabs>
          <w:tab w:val="left" w:pos="1276"/>
          <w:tab w:val="left" w:pos="1982"/>
        </w:tabs>
        <w:ind w:left="1842" w:hanging="1417"/>
        <w:rPr>
          <w:bCs/>
        </w:rPr>
      </w:pPr>
      <w:r>
        <w:rPr>
          <w:bCs/>
        </w:rPr>
        <w:t xml:space="preserve"> </w:t>
      </w:r>
    </w:p>
    <w:p w:rsidR="00530BB4" w:rsidRPr="00881D8A" w:rsidRDefault="00530BB4" w:rsidP="00530BB4">
      <w:pPr>
        <w:spacing w:before="120"/>
        <w:ind w:left="425"/>
        <w:contextualSpacing/>
        <w:rPr>
          <w:sz w:val="8"/>
          <w:szCs w:val="8"/>
        </w:rPr>
      </w:pPr>
    </w:p>
    <w:p w:rsidR="00917FCD" w:rsidRPr="00917FCD" w:rsidRDefault="00530BB4" w:rsidP="00917FCD">
      <w:pPr>
        <w:pStyle w:val="NormalnyWeb1"/>
        <w:tabs>
          <w:tab w:val="left" w:pos="284"/>
        </w:tabs>
        <w:spacing w:before="119" w:after="0"/>
        <w:ind w:left="426"/>
        <w:contextualSpacing/>
      </w:pPr>
      <w:r>
        <w:t>2.</w:t>
      </w:r>
      <w:r w:rsidR="00917FCD" w:rsidRPr="00917FCD">
        <w:t xml:space="preserve"> Przeprowadzenie doradztwa edukacyjno –zawodowego oraz dostawa pomocy dydaktycznych niezbędnych na potrzeby zajęć.</w:t>
      </w:r>
    </w:p>
    <w:p w:rsidR="00917FCD" w:rsidRDefault="00917FCD" w:rsidP="00D62EDE">
      <w:pPr>
        <w:pStyle w:val="NormalnyWeb1"/>
        <w:tabs>
          <w:tab w:val="left" w:pos="284"/>
        </w:tabs>
        <w:spacing w:before="119" w:after="0"/>
        <w:ind w:left="426"/>
        <w:contextualSpacing/>
      </w:pPr>
    </w:p>
    <w:p w:rsidR="00141422" w:rsidRDefault="00141422" w:rsidP="00D62EDE">
      <w:pPr>
        <w:pStyle w:val="NormalnyWeb1"/>
        <w:tabs>
          <w:tab w:val="left" w:pos="284"/>
        </w:tabs>
        <w:spacing w:before="119" w:after="0"/>
        <w:ind w:left="426"/>
        <w:contextualSpacing/>
      </w:pPr>
      <w:r>
        <w:t xml:space="preserve"> 2.1</w:t>
      </w:r>
      <w:r w:rsidR="00D924EA">
        <w:t>.</w:t>
      </w:r>
      <w:r w:rsidR="00D62EDE">
        <w:t>Doradztwo edukacyjno- zawodowe:</w:t>
      </w:r>
    </w:p>
    <w:p w:rsidR="00D62EDE" w:rsidRDefault="00141422" w:rsidP="00D62EDE">
      <w:pPr>
        <w:pStyle w:val="NormalnyWeb1"/>
        <w:tabs>
          <w:tab w:val="left" w:pos="284"/>
        </w:tabs>
        <w:spacing w:before="119" w:after="0"/>
        <w:ind w:left="426"/>
        <w:contextualSpacing/>
        <w:rPr>
          <w:b/>
        </w:rPr>
      </w:pPr>
      <w:r>
        <w:t xml:space="preserve">  </w:t>
      </w:r>
      <w:r w:rsidR="00530BB4">
        <w:t xml:space="preserve"> </w:t>
      </w:r>
      <w:r w:rsidR="005933C8">
        <w:rPr>
          <w:b/>
        </w:rPr>
        <w:t xml:space="preserve">60 </w:t>
      </w:r>
      <w:r w:rsidR="00530BB4" w:rsidRPr="002343DF">
        <w:rPr>
          <w:b/>
        </w:rPr>
        <w:t xml:space="preserve"> godzin  doradztwa </w:t>
      </w:r>
      <w:r w:rsidR="00D62EDE" w:rsidRPr="002343DF">
        <w:rPr>
          <w:b/>
        </w:rPr>
        <w:t xml:space="preserve">grupowego  </w:t>
      </w:r>
      <w:r w:rsidR="00530BB4">
        <w:rPr>
          <w:b/>
        </w:rPr>
        <w:t xml:space="preserve">dla 30 uczestników  </w:t>
      </w:r>
    </w:p>
    <w:p w:rsidR="005933C8" w:rsidRDefault="00D62EDE" w:rsidP="00D62EDE">
      <w:pPr>
        <w:pStyle w:val="NormalnyWeb1"/>
        <w:tabs>
          <w:tab w:val="left" w:pos="284"/>
        </w:tabs>
        <w:spacing w:before="119" w:after="0"/>
        <w:ind w:left="426"/>
        <w:contextualSpacing/>
      </w:pPr>
      <w:r w:rsidRPr="00D62EDE">
        <w:rPr>
          <w:b/>
          <w:color w:val="FF0000"/>
        </w:rPr>
        <w:t xml:space="preserve">   </w:t>
      </w:r>
      <w:r w:rsidR="00530BB4" w:rsidRPr="005933C8">
        <w:rPr>
          <w:b/>
        </w:rPr>
        <w:t>projektu 3 grupy (10 osobowe)</w:t>
      </w:r>
      <w:r w:rsidR="005933C8">
        <w:rPr>
          <w:b/>
        </w:rPr>
        <w:t xml:space="preserve"> po</w:t>
      </w:r>
      <w:r w:rsidR="00530BB4" w:rsidRPr="005933C8">
        <w:rPr>
          <w:b/>
        </w:rPr>
        <w:t xml:space="preserve"> 20 godzin</w:t>
      </w:r>
      <w:r w:rsidR="00720EB7">
        <w:rPr>
          <w:b/>
        </w:rPr>
        <w:t>/grupa</w:t>
      </w:r>
      <w:r w:rsidR="00530BB4" w:rsidRPr="005933C8">
        <w:rPr>
          <w:b/>
        </w:rPr>
        <w:t>)</w:t>
      </w:r>
      <w:r w:rsidRPr="005933C8">
        <w:t xml:space="preserve"> w zależności od potrzeb i </w:t>
      </w:r>
      <w:r w:rsidR="005933C8">
        <w:t>możliwości</w:t>
      </w:r>
    </w:p>
    <w:p w:rsidR="005933C8" w:rsidRDefault="005933C8" w:rsidP="005933C8">
      <w:pPr>
        <w:pStyle w:val="NormalnyWeb1"/>
        <w:tabs>
          <w:tab w:val="left" w:pos="284"/>
        </w:tabs>
        <w:spacing w:before="119" w:after="0"/>
        <w:ind w:left="426"/>
        <w:contextualSpacing/>
      </w:pPr>
      <w:r>
        <w:rPr>
          <w:b/>
        </w:rPr>
        <w:t xml:space="preserve">   </w:t>
      </w:r>
      <w:r>
        <w:t xml:space="preserve">możliwości </w:t>
      </w:r>
      <w:r w:rsidR="00530BB4" w:rsidRPr="005933C8">
        <w:t xml:space="preserve">UP).Wsparcie w ramach projektu będzie dostosowywane do indywidualnych </w:t>
      </w:r>
    </w:p>
    <w:p w:rsidR="00530BB4" w:rsidRDefault="005933C8" w:rsidP="005933C8">
      <w:pPr>
        <w:pStyle w:val="NormalnyWeb1"/>
        <w:tabs>
          <w:tab w:val="left" w:pos="284"/>
        </w:tabs>
        <w:spacing w:before="119" w:after="0"/>
        <w:ind w:left="426"/>
        <w:contextualSpacing/>
      </w:pPr>
      <w:r>
        <w:t xml:space="preserve">   </w:t>
      </w:r>
      <w:r w:rsidR="00530BB4" w:rsidRPr="005933C8">
        <w:t xml:space="preserve">potrzeb rozwojowych i edukacyjnych UP. </w:t>
      </w:r>
    </w:p>
    <w:p w:rsidR="00141422" w:rsidRDefault="00141422" w:rsidP="005933C8">
      <w:pPr>
        <w:pStyle w:val="NormalnyWeb1"/>
        <w:tabs>
          <w:tab w:val="left" w:pos="284"/>
        </w:tabs>
        <w:spacing w:before="119" w:after="0"/>
        <w:ind w:left="426"/>
        <w:contextualSpacing/>
      </w:pPr>
      <w:r>
        <w:t>2.2.Dostawa pomocy edukacyjnych na potrzeby zajęć:</w:t>
      </w:r>
    </w:p>
    <w:p w:rsidR="00141422" w:rsidRPr="00141422" w:rsidRDefault="00141422" w:rsidP="00141422">
      <w:pPr>
        <w:pStyle w:val="normal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a.) </w:t>
      </w:r>
      <w:r w:rsidRPr="00141422">
        <w:rPr>
          <w:rFonts w:ascii="Times New Roman" w:hAnsi="Times New Roman" w:cs="Times New Roman"/>
        </w:rPr>
        <w:t xml:space="preserve">e- WKP Jednostka badaniowa (wielowymiarowy kwestionariusz preferencji) </w:t>
      </w:r>
      <w:r>
        <w:rPr>
          <w:rFonts w:ascii="Times New Roman" w:hAnsi="Times New Roman" w:cs="Times New Roman"/>
        </w:rPr>
        <w:t xml:space="preserve">- </w:t>
      </w:r>
      <w:r w:rsidRPr="00141422">
        <w:rPr>
          <w:rFonts w:ascii="Times New Roman" w:hAnsi="Times New Roman" w:cs="Times New Roman"/>
        </w:rPr>
        <w:t xml:space="preserve">30 szt. </w:t>
      </w:r>
    </w:p>
    <w:p w:rsidR="00141422" w:rsidRPr="00141422" w:rsidRDefault="00141422" w:rsidP="00141422">
      <w:pPr>
        <w:pStyle w:val="normal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b.) </w:t>
      </w:r>
      <w:r w:rsidRPr="00141422">
        <w:rPr>
          <w:rFonts w:ascii="Times New Roman" w:hAnsi="Times New Roman" w:cs="Times New Roman"/>
        </w:rPr>
        <w:t xml:space="preserve">e- WKP wprowadzenie wyników </w:t>
      </w:r>
      <w:r>
        <w:rPr>
          <w:rFonts w:ascii="Times New Roman" w:hAnsi="Times New Roman" w:cs="Times New Roman"/>
        </w:rPr>
        <w:t xml:space="preserve">- </w:t>
      </w:r>
      <w:r w:rsidRPr="00141422">
        <w:rPr>
          <w:rFonts w:ascii="Times New Roman" w:hAnsi="Times New Roman" w:cs="Times New Roman"/>
        </w:rPr>
        <w:t xml:space="preserve">30 szt. </w:t>
      </w:r>
    </w:p>
    <w:p w:rsidR="00141422" w:rsidRPr="00141422" w:rsidRDefault="00141422" w:rsidP="00141422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c.) </w:t>
      </w:r>
      <w:r w:rsidRPr="00141422">
        <w:rPr>
          <w:rFonts w:ascii="Times New Roman" w:hAnsi="Times New Roman" w:cs="Times New Roman"/>
        </w:rPr>
        <w:t xml:space="preserve">WKP – Podręcznik (wyd.II) Wielowymiarowy Kwestionariusz Preferencji </w:t>
      </w:r>
      <w:r>
        <w:rPr>
          <w:rFonts w:ascii="Times New Roman" w:hAnsi="Times New Roman" w:cs="Times New Roman"/>
        </w:rPr>
        <w:t xml:space="preserve">- </w:t>
      </w:r>
      <w:r w:rsidRPr="00141422">
        <w:rPr>
          <w:rFonts w:ascii="Times New Roman" w:hAnsi="Times New Roman" w:cs="Times New Roman"/>
        </w:rPr>
        <w:t xml:space="preserve">1szt. </w:t>
      </w:r>
    </w:p>
    <w:p w:rsidR="00141422" w:rsidRPr="005933C8" w:rsidRDefault="00141422" w:rsidP="005933C8">
      <w:pPr>
        <w:pStyle w:val="NormalnyWeb1"/>
        <w:tabs>
          <w:tab w:val="left" w:pos="284"/>
        </w:tabs>
        <w:spacing w:before="119" w:after="0"/>
        <w:ind w:left="426"/>
        <w:contextualSpacing/>
      </w:pPr>
    </w:p>
    <w:p w:rsidR="00530BB4" w:rsidRPr="00D62EDE" w:rsidRDefault="00530BB4" w:rsidP="00530BB4">
      <w:pPr>
        <w:pStyle w:val="NormalnyWeb1"/>
        <w:tabs>
          <w:tab w:val="left" w:pos="284"/>
        </w:tabs>
        <w:spacing w:before="119" w:after="0"/>
        <w:ind w:left="86"/>
        <w:contextualSpacing/>
        <w:rPr>
          <w:color w:val="FF0000"/>
        </w:rPr>
      </w:pP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ind w:left="-284"/>
        <w:contextualSpacing/>
        <w:jc w:val="both"/>
      </w:pPr>
      <w:r>
        <w:rPr>
          <w:b/>
        </w:rPr>
        <w:t xml:space="preserve">                </w:t>
      </w:r>
      <w:r w:rsidRPr="00224B35">
        <w:rPr>
          <w:b/>
        </w:rPr>
        <w:t>Zakres wsparcia  obejmował będzie co najmniej</w:t>
      </w:r>
      <w:r>
        <w:t xml:space="preserve"> :</w:t>
      </w: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ind w:left="369"/>
        <w:contextualSpacing/>
        <w:jc w:val="both"/>
      </w:pP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identyfikacje aktualnego stanu wiedzy,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diagnoza osobowych uwarunkowań edukacyjno – zawodowych,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analizę doświadczenia, zdolności i możliwości psychofizycznych,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ocenę predyspozycji zainteresowań, słabych i mocnych stron,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analizę wpływu stereotypów na funkcjonowanie zawodowe i społeczne kobiet i mężczyzn,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 xml:space="preserve">opracowanie indywidualnego planu kariery 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 xml:space="preserve">uprzedzenie i dyskryminacja – techniki dyskryminacji na rynku pracy, sposoby niwelowania 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uprzedzeń i stereotypów,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ćwiczenia aktywizacyjne i w zakresie poszukiwania pracy,(IPD- indywidualnego planu</w:t>
      </w:r>
    </w:p>
    <w:p w:rsidR="00530BB4" w:rsidRDefault="00530BB4" w:rsidP="00530BB4">
      <w:pPr>
        <w:pStyle w:val="NormalnyWeb1"/>
        <w:numPr>
          <w:ilvl w:val="0"/>
          <w:numId w:val="5"/>
        </w:numPr>
        <w:tabs>
          <w:tab w:val="left" w:pos="284"/>
        </w:tabs>
        <w:spacing w:before="119" w:after="0"/>
        <w:contextualSpacing/>
        <w:jc w:val="both"/>
      </w:pPr>
      <w:r>
        <w:t>działań oraz dokumentów aplikacyjnych CV, list motywacyjny),</w:t>
      </w:r>
    </w:p>
    <w:p w:rsidR="00530BB4" w:rsidRDefault="00530BB4" w:rsidP="00530BB4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  <w:jc w:val="both"/>
      </w:pPr>
      <w:r>
        <w:t>przedstawienie informacji o zawodach, rynku pracy,</w:t>
      </w:r>
    </w:p>
    <w:p w:rsidR="00530BB4" w:rsidRDefault="00530BB4" w:rsidP="00530BB4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  <w:jc w:val="both"/>
      </w:pPr>
      <w:r>
        <w:t>analiza możliwości kształcenia na różnych poziomach i zatrudniania,</w:t>
      </w:r>
    </w:p>
    <w:p w:rsidR="00530BB4" w:rsidRDefault="00530BB4" w:rsidP="00530BB4">
      <w:pPr>
        <w:pStyle w:val="NormalnyWeb1"/>
        <w:numPr>
          <w:ilvl w:val="0"/>
          <w:numId w:val="9"/>
        </w:numPr>
        <w:tabs>
          <w:tab w:val="left" w:pos="284"/>
        </w:tabs>
        <w:spacing w:before="119" w:after="0"/>
        <w:contextualSpacing/>
        <w:jc w:val="both"/>
      </w:pPr>
      <w:r>
        <w:t>inne (w miarę potrzeb)</w:t>
      </w: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ind w:left="653"/>
        <w:contextualSpacing/>
        <w:jc w:val="both"/>
        <w:rPr>
          <w:color w:val="00B050"/>
        </w:rPr>
      </w:pP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ind w:left="653"/>
        <w:contextualSpacing/>
        <w:jc w:val="both"/>
      </w:pPr>
      <w:r>
        <w:t xml:space="preserve"> </w:t>
      </w: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contextualSpacing/>
        <w:jc w:val="both"/>
        <w:rPr>
          <w:b/>
        </w:rPr>
      </w:pPr>
      <w:r>
        <w:t xml:space="preserve">         </w:t>
      </w:r>
      <w:r w:rsidRPr="00224B35">
        <w:rPr>
          <w:b/>
        </w:rPr>
        <w:t>Do obowiązków Wykonawcy należy m.in.</w:t>
      </w:r>
      <w:r w:rsidR="007F128B">
        <w:rPr>
          <w:b/>
        </w:rPr>
        <w:t>:</w:t>
      </w:r>
    </w:p>
    <w:p w:rsidR="00530BB4" w:rsidRPr="00224B35" w:rsidRDefault="00530BB4" w:rsidP="00530BB4">
      <w:pPr>
        <w:pStyle w:val="NormalnyWeb1"/>
        <w:tabs>
          <w:tab w:val="left" w:pos="284"/>
        </w:tabs>
        <w:spacing w:before="119" w:after="0"/>
        <w:contextualSpacing/>
        <w:jc w:val="both"/>
        <w:rPr>
          <w:b/>
        </w:rPr>
      </w:pPr>
    </w:p>
    <w:p w:rsidR="00530BB4" w:rsidRDefault="00530BB4" w:rsidP="00530BB4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  <w:jc w:val="both"/>
      </w:pPr>
      <w:r>
        <w:t xml:space="preserve">opracowanie programu zajęć obejmującego zagadnienia z zakresu wsparcia, </w:t>
      </w:r>
    </w:p>
    <w:p w:rsidR="00530BB4" w:rsidRDefault="00530BB4" w:rsidP="00530BB4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  <w:jc w:val="both"/>
      </w:pPr>
      <w:r>
        <w:t>prowadzenie dziennika zajęć z doradztwa edukacyjno – zawodowego,</w:t>
      </w:r>
    </w:p>
    <w:p w:rsidR="00530BB4" w:rsidRDefault="00530BB4" w:rsidP="00530BB4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  <w:jc w:val="both"/>
      </w:pPr>
      <w:r>
        <w:t xml:space="preserve">dostarczenie Zamawiającemu wypełnionego przez Uczestnika Projektu kwestionariusza </w:t>
      </w:r>
    </w:p>
    <w:p w:rsidR="00530BB4" w:rsidRDefault="00530BB4" w:rsidP="00530BB4">
      <w:pPr>
        <w:pStyle w:val="NormalnyWeb1"/>
        <w:tabs>
          <w:tab w:val="left" w:pos="284"/>
        </w:tabs>
        <w:spacing w:before="119" w:after="0"/>
        <w:contextualSpacing/>
        <w:jc w:val="both"/>
      </w:pPr>
      <w:r>
        <w:t xml:space="preserve">            osobowego oraz  testu, które są narzędziami psychometrycznymi dla Uczestników Projektu,</w:t>
      </w:r>
    </w:p>
    <w:p w:rsidR="00530BB4" w:rsidRDefault="00530BB4" w:rsidP="00530BB4">
      <w:pPr>
        <w:pStyle w:val="NormalnyWeb1"/>
        <w:numPr>
          <w:ilvl w:val="0"/>
          <w:numId w:val="6"/>
        </w:numPr>
        <w:tabs>
          <w:tab w:val="left" w:pos="284"/>
        </w:tabs>
        <w:spacing w:before="119" w:after="0"/>
        <w:contextualSpacing/>
        <w:jc w:val="both"/>
      </w:pPr>
      <w:r>
        <w:lastRenderedPageBreak/>
        <w:t>oznaczenie sali z Doradztwa Zawodowego w sposób wskazany przez Zamawiającego,</w:t>
      </w:r>
    </w:p>
    <w:p w:rsidR="00D924EA" w:rsidRPr="00D924EA" w:rsidRDefault="00530BB4" w:rsidP="00530BB4">
      <w:pPr>
        <w:pStyle w:val="NormalnyWeb1"/>
        <w:numPr>
          <w:ilvl w:val="0"/>
          <w:numId w:val="7"/>
        </w:numPr>
        <w:tabs>
          <w:tab w:val="left" w:pos="284"/>
        </w:tabs>
        <w:spacing w:before="119" w:after="0"/>
        <w:contextualSpacing/>
        <w:jc w:val="both"/>
        <w:rPr>
          <w:b/>
        </w:rPr>
      </w:pPr>
      <w:r>
        <w:t xml:space="preserve">zaplanowanie zajęć w uzgodnieniu z Zamawiającym w okresie od dnia podpisania umowy </w:t>
      </w:r>
      <w:r w:rsidR="00720EB7">
        <w:t>do</w:t>
      </w:r>
      <w:r>
        <w:t xml:space="preserve">  </w:t>
      </w:r>
      <w:r w:rsidR="00D924EA" w:rsidRPr="00D924EA">
        <w:rPr>
          <w:b/>
        </w:rPr>
        <w:t>30 października</w:t>
      </w:r>
      <w:r w:rsidRPr="00D924EA">
        <w:rPr>
          <w:b/>
        </w:rPr>
        <w:t xml:space="preserve"> 2018r</w:t>
      </w:r>
      <w:r w:rsidRPr="000A66DC">
        <w:t xml:space="preserve">.(wyłącznie w okresie nauki szkolnej, tzn. z wyłączeniem okresów ferii i </w:t>
      </w:r>
      <w:r>
        <w:t xml:space="preserve">wakacji oraz weekendów). </w:t>
      </w:r>
      <w:r w:rsidRPr="002E0185">
        <w:t>Wykonawc</w:t>
      </w:r>
      <w:r>
        <w:t xml:space="preserve">a w terminie nie dłuższym niż </w:t>
      </w:r>
      <w:r w:rsidR="00720EB7">
        <w:t>7</w:t>
      </w:r>
      <w:r w:rsidRPr="000A66DC">
        <w:t xml:space="preserve"> </w:t>
      </w:r>
      <w:r w:rsidRPr="002E0185">
        <w:t xml:space="preserve">dni </w:t>
      </w:r>
      <w:r>
        <w:br/>
      </w:r>
      <w:r w:rsidRPr="002E0185">
        <w:t xml:space="preserve">od podpisania umowy, zobowiązany jest </w:t>
      </w:r>
      <w:r>
        <w:t xml:space="preserve"> przedłożyć i uzgodnić z Zamawiającym </w:t>
      </w:r>
      <w:r w:rsidRPr="002E0185">
        <w:t>harmonogram - szczegółowy plan zajęć w ujęciu godzinowym)</w:t>
      </w:r>
      <w:r>
        <w:t>;</w:t>
      </w:r>
    </w:p>
    <w:p w:rsidR="00D924EA" w:rsidRPr="00D924EA" w:rsidRDefault="00D924EA" w:rsidP="00530BB4">
      <w:pPr>
        <w:pStyle w:val="NormalnyWeb1"/>
        <w:numPr>
          <w:ilvl w:val="0"/>
          <w:numId w:val="7"/>
        </w:numPr>
        <w:tabs>
          <w:tab w:val="left" w:pos="284"/>
        </w:tabs>
        <w:spacing w:before="119" w:after="0"/>
        <w:contextualSpacing/>
        <w:jc w:val="both"/>
        <w:rPr>
          <w:b/>
        </w:rPr>
      </w:pPr>
      <w:r>
        <w:t xml:space="preserve">dostawa materiałów  dydaktycznych nie później niż rozpoczęcie 1 godziny zajęć doradztwa edukacyjno – zawodowego </w:t>
      </w:r>
      <w:r w:rsidR="007413EB">
        <w:t>zgodnie z harmonogramem zajęć.</w:t>
      </w:r>
    </w:p>
    <w:p w:rsidR="00530BB4" w:rsidRPr="00D924EA" w:rsidRDefault="00530BB4" w:rsidP="00530BB4">
      <w:pPr>
        <w:pStyle w:val="NormalnyWeb1"/>
        <w:numPr>
          <w:ilvl w:val="0"/>
          <w:numId w:val="7"/>
        </w:numPr>
        <w:tabs>
          <w:tab w:val="left" w:pos="284"/>
        </w:tabs>
        <w:spacing w:before="119" w:after="0"/>
        <w:contextualSpacing/>
        <w:jc w:val="both"/>
        <w:rPr>
          <w:b/>
        </w:rPr>
      </w:pPr>
      <w:r w:rsidRPr="00D924EA">
        <w:rPr>
          <w:b/>
        </w:rPr>
        <w:t>przeprowadzenie zajęć wg opracowanego programu w wymiarze:</w:t>
      </w:r>
    </w:p>
    <w:p w:rsidR="00530BB4" w:rsidRDefault="00530BB4" w:rsidP="00530BB4">
      <w:pPr>
        <w:pStyle w:val="NormalnyWeb1"/>
        <w:numPr>
          <w:ilvl w:val="0"/>
          <w:numId w:val="7"/>
        </w:numPr>
        <w:spacing w:before="119"/>
        <w:contextualSpacing/>
        <w:jc w:val="both"/>
      </w:pPr>
      <w:r>
        <w:t>zajęcia grupowe dla 3</w:t>
      </w:r>
      <w:r w:rsidRPr="009D1738">
        <w:t xml:space="preserve"> grup uczniów w wymiarze 2</w:t>
      </w:r>
      <w:r>
        <w:t>0</w:t>
      </w:r>
      <w:r w:rsidRPr="009D1738">
        <w:t xml:space="preserve"> godzin</w:t>
      </w:r>
      <w:r w:rsidR="00720EB7">
        <w:t>/UP</w:t>
      </w:r>
      <w:r w:rsidRPr="009D1738">
        <w:t xml:space="preserve"> (1 godzina = 60 minut). </w:t>
      </w:r>
      <w:r w:rsidR="00720EB7">
        <w:br/>
        <w:t>Grupy 10- cio</w:t>
      </w:r>
      <w:r>
        <w:t xml:space="preserve"> osobowe</w:t>
      </w:r>
      <w:r w:rsidRPr="009D1738">
        <w:t xml:space="preserve">. </w:t>
      </w:r>
      <w:r w:rsidR="005933C8">
        <w:t>Łącznie 60</w:t>
      </w:r>
      <w:r>
        <w:t xml:space="preserve"> godzin dla 30 uczniów.</w:t>
      </w:r>
    </w:p>
    <w:p w:rsidR="00530BB4" w:rsidRDefault="00530BB4" w:rsidP="00530BB4">
      <w:pPr>
        <w:pStyle w:val="NormalnyWeb1"/>
        <w:numPr>
          <w:ilvl w:val="0"/>
          <w:numId w:val="7"/>
        </w:numPr>
        <w:spacing w:before="119"/>
        <w:contextualSpacing/>
        <w:jc w:val="both"/>
      </w:pPr>
      <w:r>
        <w:rPr>
          <w:spacing w:val="1"/>
        </w:rPr>
        <w:t xml:space="preserve"> </w:t>
      </w:r>
      <w:r w:rsidRPr="00320E9C">
        <w:rPr>
          <w:spacing w:val="1"/>
        </w:rPr>
        <w:t xml:space="preserve">rzetelne i systematyczne prowadzenie dokumentacji związanej z prowadzeniem </w:t>
      </w:r>
      <w:r w:rsidRPr="00320E9C">
        <w:t>zajęć,</w:t>
      </w:r>
    </w:p>
    <w:p w:rsidR="00530BB4" w:rsidRPr="00320E9C" w:rsidRDefault="00530BB4" w:rsidP="00720EB7">
      <w:pPr>
        <w:pStyle w:val="NormalnyWeb1"/>
        <w:numPr>
          <w:ilvl w:val="0"/>
          <w:numId w:val="7"/>
        </w:numPr>
        <w:spacing w:before="119"/>
        <w:contextualSpacing/>
      </w:pPr>
      <w:r w:rsidRPr="00320E9C">
        <w:t xml:space="preserve">w tym dziennika zajęć, ankiet oraz innych dokumentów wymaganych przez </w:t>
      </w:r>
      <w:r w:rsidRPr="00320E9C">
        <w:rPr>
          <w:spacing w:val="-13"/>
        </w:rPr>
        <w:t>Zamawiającego,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 xml:space="preserve">informowanie </w:t>
      </w:r>
      <w:r>
        <w:t>dyrektora szkoły lub wychowawców klas, a</w:t>
      </w:r>
      <w:r w:rsidRPr="00320E9C">
        <w:t xml:space="preserve"> w razie potrzeby rodziców/opiekunów o </w:t>
      </w:r>
      <w:r>
        <w:t>efektach prowadzonych zajęć</w:t>
      </w:r>
      <w:r w:rsidRPr="00320E9C">
        <w:t>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 xml:space="preserve">przeprowadzenie diagnozy wstępnej (w ciągu 2 tygodni od rozpoczęcia pracy z uczniami) i końcowej (w ciągu ostatnich 2 tygodni cyklu zajęć) uczestników projektu oraz </w:t>
      </w:r>
      <w:r w:rsidRPr="00320E9C">
        <w:rPr>
          <w:spacing w:val="6"/>
        </w:rPr>
        <w:t>przedstawienie raportu z przeprowadzonej diagnozy w terminie nie późniejszym niż 4 t</w:t>
      </w:r>
      <w:r w:rsidRPr="00320E9C">
        <w:rPr>
          <w:spacing w:val="-1"/>
        </w:rPr>
        <w:t>ygodnie od rozpoczęcia pracy z uczniami w ramach projektu (w </w:t>
      </w:r>
      <w:r w:rsidRPr="00320E9C">
        <w:rPr>
          <w:spacing w:val="5"/>
        </w:rPr>
        <w:t xml:space="preserve">przypadku diagnozy wstępnej) i 2 tygodni po zakończeniu przewidzianego </w:t>
      </w:r>
      <w:r w:rsidRPr="00320E9C">
        <w:rPr>
          <w:spacing w:val="-3"/>
        </w:rPr>
        <w:t>cyklu zajęć (w przypadku diagnozy badającej skuteczność udzielonego wsparcia).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uczestniczenie w spotkaniach i szkoleniach organizowanych przez Zamawiającego,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stosowanie zasady równości szans w projekcie,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stosowanie w dokumentacji zajęć wytycznych objętych projektem RPO WD, w tym właściwych oznaczeń i logotypów Projektu,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rPr>
          <w:color w:val="000000"/>
          <w:spacing w:val="-2"/>
        </w:rPr>
        <w:t>stosowanie się do zaleceń osoby prowadzącej nadzór nad prawidłowym przebiegiem procesu dydaktycznego projektu,</w:t>
      </w:r>
    </w:p>
    <w:p w:rsidR="00530BB4" w:rsidRPr="00320E9C" w:rsidRDefault="00530BB4" w:rsidP="00720EB7">
      <w:pPr>
        <w:pStyle w:val="NormalnyWeb1"/>
        <w:numPr>
          <w:ilvl w:val="0"/>
          <w:numId w:val="8"/>
        </w:numPr>
        <w:tabs>
          <w:tab w:val="clear" w:pos="1440"/>
          <w:tab w:val="num" w:pos="720"/>
        </w:tabs>
        <w:spacing w:before="119"/>
        <w:ind w:left="720"/>
        <w:contextualSpacing/>
      </w:pPr>
      <w:r w:rsidRPr="00320E9C">
        <w:t>inne, niewymienione powyżej, czynności związane z przedmiotem zamówienia, które będą niezbędne w celu prawidłowej realizacji celu projektu.</w:t>
      </w:r>
    </w:p>
    <w:p w:rsidR="00530BB4" w:rsidRDefault="00530BB4" w:rsidP="00720EB7">
      <w:pPr>
        <w:pStyle w:val="NormalnyWeb1"/>
        <w:spacing w:before="119"/>
        <w:contextualSpacing/>
      </w:pPr>
    </w:p>
    <w:p w:rsidR="002D3549" w:rsidRPr="006946FF" w:rsidRDefault="002D3549" w:rsidP="002D3549">
      <w:pPr>
        <w:pStyle w:val="NormalnyWeb1"/>
        <w:spacing w:before="119"/>
        <w:contextualSpacing/>
        <w:jc w:val="both"/>
        <w:rPr>
          <w:b/>
        </w:rPr>
      </w:pPr>
      <w:r>
        <w:rPr>
          <w:b/>
        </w:rPr>
        <w:t xml:space="preserve">        </w:t>
      </w:r>
      <w:r w:rsidRPr="002D3549">
        <w:t>3.</w:t>
      </w:r>
      <w:r w:rsidRPr="006946FF">
        <w:rPr>
          <w:b/>
        </w:rPr>
        <w:t xml:space="preserve">Wymagania konieczne w stosunku do Wykonawcy: </w:t>
      </w:r>
    </w:p>
    <w:p w:rsidR="002D3549" w:rsidRDefault="002D3549" w:rsidP="002D3549">
      <w:pPr>
        <w:pStyle w:val="NormalnyWeb1"/>
        <w:numPr>
          <w:ilvl w:val="0"/>
          <w:numId w:val="10"/>
        </w:numPr>
        <w:spacing w:before="119"/>
        <w:contextualSpacing/>
        <w:jc w:val="both"/>
      </w:pPr>
      <w:r w:rsidRPr="001F59B6">
        <w:t xml:space="preserve">Wykształcenie wyższe </w:t>
      </w:r>
      <w:r>
        <w:t xml:space="preserve">( </w:t>
      </w:r>
      <w:r w:rsidRPr="001F59B6">
        <w:t>kierunkowe</w:t>
      </w:r>
      <w:r>
        <w:t xml:space="preserve"> w zakresie doradztwa zawodowego) </w:t>
      </w:r>
      <w:r w:rsidRPr="001F59B6">
        <w:t>weryfikowane</w:t>
      </w:r>
    </w:p>
    <w:p w:rsidR="002D3549" w:rsidRDefault="002D3549" w:rsidP="002D3549">
      <w:pPr>
        <w:pStyle w:val="NormalnyWeb1"/>
        <w:spacing w:before="119"/>
        <w:ind w:left="720"/>
        <w:contextualSpacing/>
        <w:jc w:val="both"/>
      </w:pPr>
      <w:r w:rsidRPr="001F59B6">
        <w:t>na podstawi</w:t>
      </w:r>
      <w:r>
        <w:t xml:space="preserve">e  </w:t>
      </w:r>
      <w:r w:rsidRPr="001F59B6">
        <w:t xml:space="preserve">załączonych </w:t>
      </w:r>
      <w:r>
        <w:t xml:space="preserve"> </w:t>
      </w:r>
      <w:r w:rsidRPr="001F59B6">
        <w:t>dokumentów</w:t>
      </w:r>
    </w:p>
    <w:p w:rsidR="002D3549" w:rsidRPr="00720EB7" w:rsidRDefault="002D3549" w:rsidP="002D3549">
      <w:pPr>
        <w:pStyle w:val="NormalnyWeb1"/>
        <w:numPr>
          <w:ilvl w:val="0"/>
          <w:numId w:val="10"/>
        </w:numPr>
        <w:spacing w:before="119"/>
        <w:contextualSpacing/>
        <w:jc w:val="both"/>
      </w:pPr>
      <w:r w:rsidRPr="00530BB4">
        <w:t xml:space="preserve">Min. 2- letnie doświadczenie w realizacji doradztwa zawodowego o podobnym </w:t>
      </w:r>
      <w:r w:rsidRPr="00720EB7">
        <w:t xml:space="preserve"> zakresie w stosunku do przedmiotu zamówienia, tj. w okresie  ostatnich 2 lat przed terminem składania ofert :realizacja co najmniej 100 godzin doradztwa zawodowego o podobnym zakresie  w stosunku do tematyki przedmiotu zamówienia- weryfikowane na podstawie załączonych  dokumentów.</w:t>
      </w:r>
    </w:p>
    <w:p w:rsidR="002D3549" w:rsidRPr="001F59B6" w:rsidRDefault="002D3549" w:rsidP="002D3549">
      <w:pPr>
        <w:pStyle w:val="NormalnyWeb1"/>
        <w:numPr>
          <w:ilvl w:val="0"/>
          <w:numId w:val="10"/>
        </w:numPr>
        <w:spacing w:before="119"/>
        <w:contextualSpacing/>
      </w:pPr>
      <w:r>
        <w:t>Poświadczenie doświadczenia w pracy z młodzieżą</w:t>
      </w:r>
    </w:p>
    <w:p w:rsidR="00530BB4" w:rsidRPr="00881D8A" w:rsidRDefault="00530BB4" w:rsidP="00530BB4">
      <w:pPr>
        <w:pStyle w:val="NormalnyWeb1"/>
        <w:spacing w:before="119"/>
        <w:ind w:left="709"/>
        <w:contextualSpacing/>
        <w:jc w:val="both"/>
        <w:rPr>
          <w:sz w:val="8"/>
          <w:szCs w:val="8"/>
        </w:rPr>
      </w:pPr>
    </w:p>
    <w:p w:rsidR="00530BB4" w:rsidRDefault="00530BB4" w:rsidP="00530BB4">
      <w:pPr>
        <w:pStyle w:val="NormalnyWeb1"/>
        <w:tabs>
          <w:tab w:val="left" w:pos="621"/>
        </w:tabs>
        <w:spacing w:before="120"/>
        <w:ind w:left="1980"/>
        <w:contextualSpacing/>
        <w:jc w:val="both"/>
      </w:pPr>
    </w:p>
    <w:p w:rsidR="00530BB4" w:rsidRDefault="002D3549" w:rsidP="002D3549">
      <w:pPr>
        <w:pStyle w:val="NormalnyWeb1"/>
        <w:tabs>
          <w:tab w:val="left" w:pos="621"/>
        </w:tabs>
        <w:spacing w:before="120"/>
        <w:ind w:left="426"/>
        <w:contextualSpacing/>
        <w:jc w:val="both"/>
      </w:pPr>
      <w:r>
        <w:t>4.</w:t>
      </w:r>
      <w:r w:rsidR="00530BB4" w:rsidRPr="009D1738">
        <w:t xml:space="preserve">Zamawiający zapewnia pomieszczenia dydaktyczne i sprzęt, tj.: tablica szkolna, kreda lub </w:t>
      </w:r>
    </w:p>
    <w:p w:rsidR="00530BB4" w:rsidRDefault="00530BB4" w:rsidP="00530BB4">
      <w:pPr>
        <w:pStyle w:val="NormalnyWeb1"/>
        <w:tabs>
          <w:tab w:val="left" w:pos="621"/>
        </w:tabs>
        <w:spacing w:before="120"/>
        <w:ind w:left="426"/>
        <w:contextualSpacing/>
        <w:jc w:val="both"/>
      </w:pPr>
      <w:r>
        <w:t xml:space="preserve">   </w:t>
      </w:r>
      <w:r w:rsidRPr="009D1738">
        <w:t xml:space="preserve">pisaki do tablicy, rzutnik multimedialny, ekran, komputer przenośny, artykuły piśmiennicze </w:t>
      </w:r>
      <w:r>
        <w:t xml:space="preserve"> </w:t>
      </w:r>
    </w:p>
    <w:p w:rsidR="00530BB4" w:rsidRDefault="00530BB4" w:rsidP="00530BB4">
      <w:pPr>
        <w:pStyle w:val="NormalnyWeb1"/>
        <w:tabs>
          <w:tab w:val="left" w:pos="621"/>
        </w:tabs>
        <w:spacing w:before="120"/>
        <w:ind w:left="426"/>
        <w:contextualSpacing/>
        <w:jc w:val="both"/>
      </w:pPr>
      <w:r>
        <w:t xml:space="preserve">   </w:t>
      </w:r>
      <w:r w:rsidRPr="009D1738">
        <w:t xml:space="preserve">niezbędne do przeprowadzenia zajęć. </w:t>
      </w:r>
    </w:p>
    <w:p w:rsidR="007F128B" w:rsidRDefault="007F128B" w:rsidP="00530BB4">
      <w:pPr>
        <w:pStyle w:val="NormalnyWeb1"/>
        <w:tabs>
          <w:tab w:val="left" w:pos="621"/>
        </w:tabs>
        <w:spacing w:before="120"/>
        <w:ind w:left="426"/>
        <w:contextualSpacing/>
        <w:jc w:val="both"/>
      </w:pPr>
    </w:p>
    <w:p w:rsidR="007F128B" w:rsidRDefault="007F128B" w:rsidP="00530BB4">
      <w:pPr>
        <w:pStyle w:val="NormalnyWeb1"/>
        <w:tabs>
          <w:tab w:val="left" w:pos="621"/>
        </w:tabs>
        <w:spacing w:before="120"/>
        <w:ind w:left="426"/>
        <w:contextualSpacing/>
        <w:jc w:val="both"/>
      </w:pPr>
    </w:p>
    <w:p w:rsidR="007F128B" w:rsidRDefault="007F128B" w:rsidP="00720EB7">
      <w:pPr>
        <w:widowControl w:val="0"/>
        <w:autoSpaceDE w:val="0"/>
        <w:ind w:left="293"/>
        <w:contextualSpacing/>
        <w:jc w:val="both"/>
      </w:pPr>
      <w:r>
        <w:t xml:space="preserve">  </w:t>
      </w:r>
      <w:r w:rsidR="002D3549">
        <w:t>5</w:t>
      </w:r>
      <w:r>
        <w:t>.Informacje dodatkowe:</w:t>
      </w:r>
    </w:p>
    <w:p w:rsidR="007F128B" w:rsidRPr="002E0185" w:rsidRDefault="007413EB" w:rsidP="007413EB">
      <w:pPr>
        <w:widowControl w:val="0"/>
        <w:shd w:val="clear" w:color="auto" w:fill="FFFFFF"/>
        <w:tabs>
          <w:tab w:val="left" w:pos="259"/>
        </w:tabs>
        <w:autoSpaceDE w:val="0"/>
        <w:spacing w:line="259" w:lineRule="exact"/>
        <w:ind w:right="-1"/>
      </w:pPr>
      <w:r>
        <w:rPr>
          <w:b/>
          <w:bCs/>
          <w:color w:val="000000"/>
          <w:spacing w:val="1"/>
        </w:rPr>
        <w:t xml:space="preserve">             a.)</w:t>
      </w:r>
      <w:r w:rsidR="007F128B">
        <w:rPr>
          <w:b/>
          <w:bCs/>
          <w:color w:val="000000"/>
          <w:spacing w:val="1"/>
        </w:rPr>
        <w:t>Czas trwania zajęć</w:t>
      </w:r>
      <w:r w:rsidR="007F128B" w:rsidRPr="002E0185">
        <w:rPr>
          <w:b/>
          <w:bCs/>
          <w:color w:val="000000"/>
          <w:spacing w:val="1"/>
        </w:rPr>
        <w:t xml:space="preserve">: </w:t>
      </w:r>
      <w:r w:rsidR="007F128B" w:rsidRPr="002E0185">
        <w:t>1 godzina zajęć  jest równa godzinie zegarowej – 60 minut.</w:t>
      </w:r>
    </w:p>
    <w:p w:rsidR="007F128B" w:rsidRDefault="007413EB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  <w:rPr>
          <w:bCs/>
        </w:rPr>
      </w:pPr>
      <w:r>
        <w:t xml:space="preserve">             b.)</w:t>
      </w:r>
      <w:r w:rsidR="007F128B" w:rsidRPr="002E0185">
        <w:t xml:space="preserve">Termin realizacji zamówienia: </w:t>
      </w:r>
      <w:r w:rsidR="007F128B" w:rsidRPr="002E0185">
        <w:rPr>
          <w:b/>
          <w:bCs/>
        </w:rPr>
        <w:t>o</w:t>
      </w:r>
      <w:r>
        <w:rPr>
          <w:b/>
          <w:bCs/>
        </w:rPr>
        <w:t>d dnia podpisania umowy do 30.10</w:t>
      </w:r>
      <w:r w:rsidR="007F128B" w:rsidRPr="002E0185">
        <w:rPr>
          <w:b/>
          <w:bCs/>
        </w:rPr>
        <w:t>.2018 r.</w:t>
      </w:r>
      <w:r w:rsidR="007F128B" w:rsidRPr="002E0185">
        <w:rPr>
          <w:bCs/>
        </w:rPr>
        <w:t xml:space="preserve"> </w:t>
      </w:r>
    </w:p>
    <w:p w:rsidR="007413EB" w:rsidRDefault="00184F85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  <w:rPr>
          <w:bCs/>
        </w:rPr>
      </w:pPr>
      <w:r>
        <w:rPr>
          <w:bCs/>
        </w:rPr>
        <w:t xml:space="preserve">                 </w:t>
      </w:r>
      <w:r w:rsidR="007413EB">
        <w:rPr>
          <w:bCs/>
        </w:rPr>
        <w:t>Termin realizacji dostawy pomocy dydaktycznych nie później niż rozpoczęcie pierwszej</w:t>
      </w:r>
    </w:p>
    <w:p w:rsidR="007413EB" w:rsidRPr="002E0185" w:rsidRDefault="007413EB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</w:pPr>
      <w:r>
        <w:rPr>
          <w:bCs/>
        </w:rPr>
        <w:t xml:space="preserve">                 godziny zajęć doradztwa edukacyjno- zawodowego</w:t>
      </w:r>
      <w:r w:rsidR="00184F85">
        <w:rPr>
          <w:bCs/>
        </w:rPr>
        <w:t xml:space="preserve"> na podstawie harmonogramu zajęć.</w:t>
      </w:r>
    </w:p>
    <w:p w:rsidR="00EF7B86" w:rsidRDefault="00EF7B86" w:rsidP="007413EB">
      <w:pPr>
        <w:shd w:val="clear" w:color="auto" w:fill="FFFFFF"/>
        <w:tabs>
          <w:tab w:val="left" w:pos="567"/>
        </w:tabs>
        <w:ind w:left="993"/>
      </w:pPr>
    </w:p>
    <w:p w:rsidR="007F128B" w:rsidRDefault="007F128B" w:rsidP="007413EB">
      <w:pPr>
        <w:shd w:val="clear" w:color="auto" w:fill="FFFFFF"/>
        <w:tabs>
          <w:tab w:val="left" w:pos="567"/>
        </w:tabs>
        <w:ind w:left="993"/>
      </w:pPr>
      <w:r w:rsidRPr="002E0185">
        <w:lastRenderedPageBreak/>
        <w:t>Wykonawc</w:t>
      </w:r>
      <w:r w:rsidR="00A61FA4">
        <w:t>a w terminie nie dłuższym niż 7</w:t>
      </w:r>
      <w:r w:rsidRPr="002E0185">
        <w:t xml:space="preserve"> dni od podpisania umowy, zobowiązany jest </w:t>
      </w:r>
      <w:r w:rsidR="007413EB">
        <w:t xml:space="preserve">   </w:t>
      </w:r>
      <w:r>
        <w:t xml:space="preserve">przedłożyć </w:t>
      </w:r>
      <w:r w:rsidRPr="002E0185">
        <w:t>i uzgodnić z Zamawiającym harmonogram - szczegółowy plan zajęć w ujęciu godzinowym).</w:t>
      </w:r>
    </w:p>
    <w:p w:rsidR="007413EB" w:rsidRPr="002E0185" w:rsidRDefault="007413EB" w:rsidP="007413EB">
      <w:pPr>
        <w:shd w:val="clear" w:color="auto" w:fill="FFFFFF"/>
        <w:tabs>
          <w:tab w:val="left" w:pos="567"/>
        </w:tabs>
        <w:ind w:left="993"/>
        <w:rPr>
          <w:bCs/>
        </w:rPr>
      </w:pPr>
    </w:p>
    <w:p w:rsidR="007413EB" w:rsidRDefault="007413EB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</w:pPr>
      <w:r>
        <w:t xml:space="preserve">            c.)</w:t>
      </w:r>
      <w:r w:rsidR="007F128B" w:rsidRPr="002E0185">
        <w:t xml:space="preserve">Przerwa w prowadzeniu zajęć dydaktycznych w okresie wakacyjnym (lipiec/sierpień) </w:t>
      </w:r>
    </w:p>
    <w:p w:rsidR="007413EB" w:rsidRDefault="007413EB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</w:pPr>
      <w:r>
        <w:t xml:space="preserve">                </w:t>
      </w:r>
      <w:r w:rsidR="007F128B" w:rsidRPr="002E0185">
        <w:t xml:space="preserve">odbędzie się w miesiącu zgodnym z przyjętym i obowiązującym harmonogramem pracy </w:t>
      </w:r>
      <w:r>
        <w:t xml:space="preserve"> </w:t>
      </w:r>
    </w:p>
    <w:p w:rsidR="007F128B" w:rsidRPr="002E0185" w:rsidRDefault="007413EB" w:rsidP="007413EB">
      <w:pPr>
        <w:widowControl w:val="0"/>
        <w:shd w:val="clear" w:color="auto" w:fill="FFFFFF"/>
        <w:tabs>
          <w:tab w:val="left" w:pos="277"/>
        </w:tabs>
        <w:autoSpaceDE w:val="0"/>
        <w:spacing w:line="259" w:lineRule="exact"/>
        <w:ind w:right="-1"/>
      </w:pPr>
      <w:r>
        <w:t xml:space="preserve">                 </w:t>
      </w:r>
      <w:r w:rsidR="007F128B">
        <w:t>szkoły.</w:t>
      </w:r>
    </w:p>
    <w:p w:rsidR="007F128B" w:rsidRDefault="007F128B" w:rsidP="007F128B">
      <w:pPr>
        <w:widowControl w:val="0"/>
        <w:autoSpaceDE w:val="0"/>
        <w:ind w:left="426"/>
        <w:contextualSpacing/>
        <w:jc w:val="both"/>
      </w:pPr>
    </w:p>
    <w:p w:rsidR="004C7DBA" w:rsidRDefault="004C7DBA" w:rsidP="0074729D">
      <w:pPr>
        <w:pStyle w:val="NormalnyWeb1"/>
        <w:tabs>
          <w:tab w:val="left" w:pos="621"/>
        </w:tabs>
        <w:spacing w:before="120"/>
        <w:contextualSpacing/>
      </w:pPr>
    </w:p>
    <w:p w:rsidR="008D1423" w:rsidRDefault="008D1423" w:rsidP="008D1423">
      <w:pPr>
        <w:jc w:val="center"/>
        <w:rPr>
          <w:rFonts w:ascii="Arial" w:hAnsi="Arial" w:cs="Arial"/>
          <w:sz w:val="18"/>
          <w:szCs w:val="18"/>
        </w:rPr>
      </w:pPr>
    </w:p>
    <w:p w:rsidR="008D1423" w:rsidRDefault="008D1423" w:rsidP="008D1423">
      <w:pPr>
        <w:jc w:val="center"/>
        <w:rPr>
          <w:rFonts w:ascii="Arial" w:hAnsi="Arial" w:cs="Arial"/>
          <w:sz w:val="18"/>
          <w:szCs w:val="18"/>
        </w:rPr>
      </w:pPr>
    </w:p>
    <w:p w:rsidR="008D1423" w:rsidRDefault="008D1423" w:rsidP="008D1423">
      <w:pPr>
        <w:jc w:val="center"/>
        <w:rPr>
          <w:rFonts w:ascii="Arial" w:hAnsi="Arial" w:cs="Arial"/>
          <w:sz w:val="18"/>
          <w:szCs w:val="18"/>
        </w:rPr>
      </w:pPr>
    </w:p>
    <w:p w:rsidR="008D1423" w:rsidRDefault="008D1423" w:rsidP="008D1423">
      <w:pPr>
        <w:jc w:val="center"/>
        <w:rPr>
          <w:rFonts w:ascii="Arial" w:hAnsi="Arial" w:cs="Arial"/>
          <w:sz w:val="18"/>
          <w:szCs w:val="18"/>
        </w:rPr>
      </w:pPr>
    </w:p>
    <w:p w:rsidR="008D1423" w:rsidRDefault="008D1423" w:rsidP="008D1423">
      <w:pPr>
        <w:jc w:val="center"/>
        <w:rPr>
          <w:rFonts w:ascii="Arial" w:hAnsi="Arial" w:cs="Arial"/>
          <w:sz w:val="18"/>
          <w:szCs w:val="18"/>
        </w:rPr>
      </w:pPr>
    </w:p>
    <w:p w:rsidR="006E2C8A" w:rsidRDefault="006E2C8A" w:rsidP="006E2C8A">
      <w:pPr>
        <w:jc w:val="center"/>
        <w:rPr>
          <w:rFonts w:ascii="Arial" w:hAnsi="Arial" w:cs="Arial"/>
          <w:sz w:val="18"/>
          <w:szCs w:val="18"/>
        </w:rPr>
      </w:pPr>
    </w:p>
    <w:p w:rsidR="006E2C8A" w:rsidRDefault="006E2C8A" w:rsidP="006E2C8A">
      <w:pPr>
        <w:pStyle w:val="NormalnyWeb1"/>
        <w:tabs>
          <w:tab w:val="left" w:pos="621"/>
        </w:tabs>
        <w:spacing w:before="120"/>
        <w:contextualSpacing/>
        <w:jc w:val="both"/>
      </w:pPr>
    </w:p>
    <w:p w:rsidR="00A61FA4" w:rsidRPr="004C7DBA" w:rsidRDefault="00A61FA4" w:rsidP="006E2C8A">
      <w:pPr>
        <w:pStyle w:val="NormalnyWeb1"/>
        <w:tabs>
          <w:tab w:val="left" w:pos="621"/>
        </w:tabs>
        <w:spacing w:before="120"/>
        <w:contextualSpacing/>
        <w:jc w:val="both"/>
      </w:pPr>
    </w:p>
    <w:p w:rsidR="006E2C8A" w:rsidRDefault="006E2C8A" w:rsidP="006E2C8A">
      <w:pPr>
        <w:widowControl w:val="0"/>
        <w:autoSpaceDE w:val="0"/>
        <w:contextualSpacing/>
        <w:jc w:val="both"/>
      </w:pPr>
    </w:p>
    <w:p w:rsidR="006E2C8A" w:rsidRDefault="006E2C8A" w:rsidP="006E2C8A">
      <w:pPr>
        <w:widowControl w:val="0"/>
        <w:autoSpaceDE w:val="0"/>
        <w:contextualSpacing/>
        <w:jc w:val="both"/>
      </w:pPr>
    </w:p>
    <w:p w:rsidR="006E2C8A" w:rsidRDefault="006E2C8A" w:rsidP="006E2C8A">
      <w:pPr>
        <w:widowControl w:val="0"/>
        <w:autoSpaceDE w:val="0"/>
        <w:contextualSpacing/>
        <w:jc w:val="both"/>
      </w:pPr>
    </w:p>
    <w:p w:rsidR="002E0185" w:rsidRDefault="002E0185" w:rsidP="002E0185">
      <w:pPr>
        <w:widowControl w:val="0"/>
        <w:autoSpaceDE w:val="0"/>
        <w:contextualSpacing/>
        <w:jc w:val="both"/>
      </w:pPr>
    </w:p>
    <w:p w:rsidR="00E4685A" w:rsidRDefault="00E4685A" w:rsidP="00E4685A">
      <w:pPr>
        <w:widowControl w:val="0"/>
        <w:autoSpaceDE w:val="0"/>
        <w:contextualSpacing/>
        <w:jc w:val="both"/>
      </w:pPr>
    </w:p>
    <w:p w:rsidR="00E4685A" w:rsidRDefault="00E4685A" w:rsidP="00030E58">
      <w:pPr>
        <w:spacing w:before="120"/>
        <w:ind w:left="284"/>
        <w:contextualSpacing/>
        <w:jc w:val="both"/>
      </w:pPr>
    </w:p>
    <w:p w:rsidR="00E4685A" w:rsidRDefault="00E4685A" w:rsidP="00030E58">
      <w:pPr>
        <w:spacing w:before="120"/>
        <w:ind w:left="284"/>
        <w:contextualSpacing/>
        <w:jc w:val="both"/>
      </w:pPr>
    </w:p>
    <w:p w:rsidR="00E4685A" w:rsidRDefault="00E4685A" w:rsidP="00030E58">
      <w:pPr>
        <w:spacing w:before="120"/>
        <w:ind w:left="284"/>
        <w:contextualSpacing/>
        <w:jc w:val="both"/>
      </w:pPr>
    </w:p>
    <w:p w:rsidR="00E4685A" w:rsidRDefault="00E4685A" w:rsidP="00030E58">
      <w:pPr>
        <w:spacing w:before="120"/>
        <w:ind w:left="284"/>
        <w:contextualSpacing/>
        <w:jc w:val="both"/>
      </w:pPr>
    </w:p>
    <w:p w:rsidR="00030E58" w:rsidRDefault="00030E58" w:rsidP="00030E58">
      <w:pPr>
        <w:shd w:val="clear" w:color="auto" w:fill="FFFFFF"/>
        <w:tabs>
          <w:tab w:val="left" w:pos="426"/>
        </w:tabs>
        <w:spacing w:before="60" w:after="120"/>
        <w:ind w:left="425"/>
        <w:jc w:val="both"/>
        <w:rPr>
          <w:rFonts w:ascii="Arial" w:hAnsi="Arial" w:cs="Arial"/>
          <w:spacing w:val="-3"/>
        </w:rPr>
      </w:pPr>
    </w:p>
    <w:p w:rsidR="00030E58" w:rsidRDefault="00030E58" w:rsidP="00030E58">
      <w:pPr>
        <w:shd w:val="clear" w:color="auto" w:fill="FFFFFF"/>
        <w:tabs>
          <w:tab w:val="left" w:pos="426"/>
        </w:tabs>
        <w:spacing w:before="60" w:after="120"/>
        <w:ind w:left="425"/>
        <w:jc w:val="both"/>
        <w:rPr>
          <w:rFonts w:ascii="Arial" w:hAnsi="Arial" w:cs="Arial"/>
          <w:spacing w:val="-3"/>
        </w:rPr>
      </w:pPr>
    </w:p>
    <w:p w:rsidR="00030E58" w:rsidRDefault="00030E58" w:rsidP="00030E58">
      <w:pPr>
        <w:shd w:val="clear" w:color="auto" w:fill="FFFFFF"/>
        <w:tabs>
          <w:tab w:val="left" w:pos="426"/>
        </w:tabs>
        <w:spacing w:before="60" w:after="120"/>
        <w:ind w:left="425"/>
        <w:jc w:val="both"/>
        <w:rPr>
          <w:rFonts w:ascii="Arial" w:hAnsi="Arial" w:cs="Arial"/>
          <w:spacing w:val="-3"/>
        </w:rPr>
      </w:pPr>
    </w:p>
    <w:p w:rsidR="00030E58" w:rsidRDefault="00030E58" w:rsidP="00030E58">
      <w:pPr>
        <w:shd w:val="clear" w:color="auto" w:fill="FFFFFF"/>
        <w:tabs>
          <w:tab w:val="left" w:pos="426"/>
        </w:tabs>
        <w:spacing w:before="60" w:after="120"/>
        <w:jc w:val="both"/>
        <w:rPr>
          <w:rFonts w:ascii="Arial" w:hAnsi="Arial" w:cs="Arial"/>
          <w:spacing w:val="-3"/>
        </w:rPr>
      </w:pPr>
    </w:p>
    <w:p w:rsidR="00493BC7" w:rsidRDefault="00493BC7" w:rsidP="00854FEA">
      <w:pPr>
        <w:jc w:val="right"/>
      </w:pPr>
    </w:p>
    <w:sectPr w:rsidR="00493BC7" w:rsidSect="004C7DBA">
      <w:footerReference w:type="default" r:id="rId9"/>
      <w:pgSz w:w="11906" w:h="16838"/>
      <w:pgMar w:top="567" w:right="1134" w:bottom="672" w:left="1134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26" w:rsidRDefault="00B92526">
      <w:r>
        <w:separator/>
      </w:r>
    </w:p>
  </w:endnote>
  <w:endnote w:type="continuationSeparator" w:id="1">
    <w:p w:rsidR="00B92526" w:rsidRDefault="00B9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1D" w:rsidRDefault="0096271D">
    <w:pPr>
      <w:pStyle w:val="Stopka"/>
      <w:ind w:left="1204" w:hanging="1204"/>
      <w:jc w:val="right"/>
      <w:rPr>
        <w:sz w:val="16"/>
        <w:szCs w:val="16"/>
      </w:rPr>
    </w:pPr>
    <w:r>
      <w:rPr>
        <w:rStyle w:val="Numerstrony"/>
        <w:sz w:val="16"/>
        <w:szCs w:val="16"/>
      </w:rPr>
      <w:t>____________________________________________________________________________________________________________</w:t>
    </w:r>
  </w:p>
  <w:p w:rsidR="005D71E5" w:rsidRPr="005D71E5" w:rsidRDefault="005D71E5" w:rsidP="005D71E5">
    <w:pPr>
      <w:shd w:val="clear" w:color="auto" w:fill="FFFFFF"/>
      <w:tabs>
        <w:tab w:val="left" w:pos="259"/>
        <w:tab w:val="left" w:leader="dot" w:pos="8837"/>
      </w:tabs>
      <w:jc w:val="center"/>
      <w:rPr>
        <w:sz w:val="18"/>
        <w:szCs w:val="18"/>
      </w:rPr>
    </w:pPr>
    <w:r w:rsidRPr="005D71E5">
      <w:rPr>
        <w:b/>
        <w:sz w:val="18"/>
        <w:szCs w:val="18"/>
      </w:rPr>
      <w:t>Przeprowadzenie  doradztwa edukacyjno – zawodowego w projekcie</w:t>
    </w:r>
    <w:r w:rsidRPr="005D71E5">
      <w:rPr>
        <w:sz w:val="18"/>
        <w:szCs w:val="18"/>
      </w:rPr>
      <w:t xml:space="preserve"> pn: "Edukacja Kluczem do Kariery’’ – kompleksowy program rozwoju uczniów i uczennic  trzech zespołów szkół w Mieście Jelenia Góra”</w:t>
    </w:r>
  </w:p>
  <w:p w:rsidR="0096271D" w:rsidRPr="00993964" w:rsidRDefault="0096271D" w:rsidP="00544F6A">
    <w:pPr>
      <w:ind w:left="1134" w:hanging="1134"/>
      <w:jc w:val="right"/>
      <w:rPr>
        <w:rFonts w:ascii="Arial" w:hAnsi="Arial" w:cs="Arial"/>
      </w:rPr>
    </w:pPr>
    <w:r w:rsidRPr="00993964">
      <w:rPr>
        <w:rStyle w:val="Numerstrony"/>
        <w:rFonts w:ascii="Arial" w:hAnsi="Arial" w:cs="Arial"/>
        <w:sz w:val="16"/>
        <w:szCs w:val="16"/>
      </w:rPr>
      <w:t xml:space="preserve">Strona </w:t>
    </w:r>
    <w:r w:rsidR="00671FB3" w:rsidRPr="00993964">
      <w:rPr>
        <w:rStyle w:val="Numerstrony"/>
        <w:rFonts w:ascii="Arial" w:hAnsi="Arial" w:cs="Arial"/>
        <w:sz w:val="16"/>
        <w:szCs w:val="16"/>
      </w:rPr>
      <w:fldChar w:fldCharType="begin"/>
    </w:r>
    <w:r w:rsidRPr="00993964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71FB3" w:rsidRPr="00993964">
      <w:rPr>
        <w:rStyle w:val="Numerstrony"/>
        <w:rFonts w:ascii="Arial" w:hAnsi="Arial" w:cs="Arial"/>
        <w:sz w:val="16"/>
        <w:szCs w:val="16"/>
      </w:rPr>
      <w:fldChar w:fldCharType="separate"/>
    </w:r>
    <w:r w:rsidR="00735466">
      <w:rPr>
        <w:rStyle w:val="Numerstrony"/>
        <w:rFonts w:ascii="Arial" w:hAnsi="Arial" w:cs="Arial"/>
        <w:noProof/>
        <w:sz w:val="16"/>
        <w:szCs w:val="16"/>
      </w:rPr>
      <w:t>6</w:t>
    </w:r>
    <w:r w:rsidR="00671FB3" w:rsidRPr="00993964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26" w:rsidRDefault="00B92526">
      <w:r>
        <w:separator/>
      </w:r>
    </w:p>
  </w:footnote>
  <w:footnote w:type="continuationSeparator" w:id="1">
    <w:p w:rsidR="00B92526" w:rsidRDefault="00B92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sz w:val="20"/>
        <w:szCs w:val="2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495"/>
        </w:tabs>
        <w:ind w:left="495" w:hanging="495"/>
      </w:pPr>
      <w:rPr>
        <w:rFonts w:ascii="Arial" w:hAnsi="Arial" w:cs="Arial"/>
        <w:sz w:val="20"/>
        <w:szCs w:val="20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Times New Roman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000000C"/>
    <w:multiLevelType w:val="multilevel"/>
    <w:tmpl w:val="F4D4F294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000000E"/>
    <w:multiLevelType w:val="multilevel"/>
    <w:tmpl w:val="4B44C0C6"/>
    <w:name w:val="WW8Num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  <w:szCs w:val="20"/>
      </w:rPr>
    </w:lvl>
  </w:abstractNum>
  <w:abstractNum w:abstractNumId="13">
    <w:nsid w:val="00000010"/>
    <w:multiLevelType w:val="multilevel"/>
    <w:tmpl w:val="00000010"/>
    <w:name w:val="WW8Num16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="Arial" w:hAnsi="Arial" w:cs="Arial"/>
        <w:b w:val="0"/>
        <w:sz w:val="20"/>
        <w:szCs w:val="20"/>
        <w:lang w:val="pl-PL" w:eastAsia="pl-PL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0"/>
        <w:szCs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/>
        <w:b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/>
        <w:b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/>
        <w:b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/>
        <w:b w:val="0"/>
        <w:sz w:val="20"/>
        <w:szCs w:val="2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5"/>
    <w:multiLevelType w:val="multilevel"/>
    <w:tmpl w:val="FA368F0C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b w:val="0"/>
        <w:bCs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  <w:bCs/>
        <w:iCs/>
        <w:sz w:val="20"/>
        <w:szCs w:val="20"/>
        <w:lang w:val="pl-PL" w:eastAsia="pl-PL"/>
      </w:rPr>
    </w:lvl>
  </w:abstractNum>
  <w:abstractNum w:abstractNumId="21">
    <w:nsid w:val="00000018"/>
    <w:multiLevelType w:val="multi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</w:rPr>
    </w:lvl>
  </w:abstractNum>
  <w:abstractNum w:abstractNumId="23">
    <w:nsid w:val="0000001A"/>
    <w:multiLevelType w:val="multilevel"/>
    <w:tmpl w:val="0000001A"/>
    <w:name w:val="WW8Num26"/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0000001C"/>
    <w:multiLevelType w:val="multilevel"/>
    <w:tmpl w:val="E75EA6F2"/>
    <w:name w:val="WW8Num28"/>
    <w:lvl w:ilvl="0">
      <w:start w:val="1"/>
      <w:numFmt w:val="lowerLetter"/>
      <w:pStyle w:val="Ari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 w:val="20"/>
        <w:szCs w:val="20"/>
        <w:lang w:val="pl-PL" w:eastAsia="pl-P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D"/>
    <w:multiLevelType w:val="multilevel"/>
    <w:tmpl w:val="0000001D"/>
    <w:name w:val="WW8Num29"/>
    <w:lvl w:ilvl="0">
      <w:start w:val="1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0000001F"/>
    <w:multiLevelType w:val="multilevel"/>
    <w:tmpl w:val="0000001F"/>
    <w:name w:val="WW8Num31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b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  <w:szCs w:val="20"/>
        <w:lang w:eastAsia="pl-PL"/>
      </w:r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rFonts w:ascii="Arial" w:eastAsia="Calibri" w:hAnsi="Arial" w:cs="Arial" w:hint="default"/>
        <w:b w:val="0"/>
        <w:sz w:val="20"/>
        <w:szCs w:val="20"/>
      </w:rPr>
    </w:lvl>
  </w:abstractNum>
  <w:abstractNum w:abstractNumId="30">
    <w:nsid w:val="00000022"/>
    <w:multiLevelType w:val="multilevel"/>
    <w:tmpl w:val="00000022"/>
    <w:name w:val="WW8Num34"/>
    <w:lvl w:ilvl="0">
      <w:start w:val="9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>
    <w:nsid w:val="00CD67F4"/>
    <w:multiLevelType w:val="hybridMultilevel"/>
    <w:tmpl w:val="6DDC16FA"/>
    <w:lvl w:ilvl="0" w:tplc="08700190">
      <w:start w:val="1"/>
      <w:numFmt w:val="decimal"/>
      <w:lvlText w:val="%1."/>
      <w:lvlJc w:val="left"/>
      <w:pPr>
        <w:tabs>
          <w:tab w:val="num" w:pos="653"/>
        </w:tabs>
        <w:ind w:left="653" w:hanging="369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1363589"/>
    <w:multiLevelType w:val="hybridMultilevel"/>
    <w:tmpl w:val="B19AFEBA"/>
    <w:lvl w:ilvl="0" w:tplc="D5A25F3E">
      <w:start w:val="1"/>
      <w:numFmt w:val="decimal"/>
      <w:lvlText w:val="%1."/>
      <w:lvlJc w:val="left"/>
      <w:pPr>
        <w:tabs>
          <w:tab w:val="num" w:pos="795"/>
        </w:tabs>
        <w:ind w:left="795" w:hanging="369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038F349E"/>
    <w:multiLevelType w:val="hybridMultilevel"/>
    <w:tmpl w:val="A7C0DAB0"/>
    <w:lvl w:ilvl="0" w:tplc="D49AAC70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  <w:color w:val="auto"/>
        <w:sz w:val="24"/>
        <w:szCs w:val="24"/>
      </w:rPr>
    </w:lvl>
    <w:lvl w:ilvl="1" w:tplc="A8684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54D295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311EBD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3BA1E8F"/>
    <w:multiLevelType w:val="hybridMultilevel"/>
    <w:tmpl w:val="0D08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036666"/>
    <w:multiLevelType w:val="hybridMultilevel"/>
    <w:tmpl w:val="32BCD47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0CD611DF"/>
    <w:multiLevelType w:val="hybridMultilevel"/>
    <w:tmpl w:val="659C7044"/>
    <w:lvl w:ilvl="0" w:tplc="66E82CF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ED544A8"/>
    <w:multiLevelType w:val="multilevel"/>
    <w:tmpl w:val="A090588A"/>
    <w:name w:val="WW8Num13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143F5A16"/>
    <w:multiLevelType w:val="hybridMultilevel"/>
    <w:tmpl w:val="6DDC16FA"/>
    <w:lvl w:ilvl="0" w:tplc="08700190">
      <w:start w:val="1"/>
      <w:numFmt w:val="decimal"/>
      <w:lvlText w:val="%1."/>
      <w:lvlJc w:val="left"/>
      <w:pPr>
        <w:tabs>
          <w:tab w:val="num" w:pos="795"/>
        </w:tabs>
        <w:ind w:left="795" w:hanging="369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14FD646A"/>
    <w:multiLevelType w:val="hybridMultilevel"/>
    <w:tmpl w:val="2592DF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5033C12"/>
    <w:multiLevelType w:val="hybridMultilevel"/>
    <w:tmpl w:val="8214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9F733E"/>
    <w:multiLevelType w:val="hybridMultilevel"/>
    <w:tmpl w:val="CDB08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292A79E3"/>
    <w:multiLevelType w:val="multilevel"/>
    <w:tmpl w:val="924E5876"/>
    <w:name w:val="WW8Num4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3">
    <w:nsid w:val="379E6656"/>
    <w:multiLevelType w:val="hybridMultilevel"/>
    <w:tmpl w:val="7B362EF8"/>
    <w:name w:val="WW8Num210"/>
    <w:lvl w:ilvl="0" w:tplc="0000000D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963909"/>
    <w:multiLevelType w:val="hybridMultilevel"/>
    <w:tmpl w:val="989E88D2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256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76FC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A93975"/>
    <w:multiLevelType w:val="multilevel"/>
    <w:tmpl w:val="7750AF8C"/>
    <w:name w:val="WW8Num31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cs="Arial" w:hint="default"/>
        <w:b/>
      </w:rPr>
    </w:lvl>
    <w:lvl w:ilvl="1">
      <w:start w:val="5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7">
    <w:nsid w:val="45D07A81"/>
    <w:multiLevelType w:val="hybridMultilevel"/>
    <w:tmpl w:val="DB62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C136B2"/>
    <w:multiLevelType w:val="hybridMultilevel"/>
    <w:tmpl w:val="A0B008D2"/>
    <w:lvl w:ilvl="0" w:tplc="B5609494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9">
    <w:nsid w:val="5B8D6BBA"/>
    <w:multiLevelType w:val="hybridMultilevel"/>
    <w:tmpl w:val="29CA7D66"/>
    <w:name w:val="WW8Num132"/>
    <w:lvl w:ilvl="0" w:tplc="33F243A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</w:rPr>
    </w:lvl>
    <w:lvl w:ilvl="1" w:tplc="6E2CF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2A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C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0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A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80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A7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8333A5"/>
    <w:multiLevelType w:val="hybridMultilevel"/>
    <w:tmpl w:val="6606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103BEE"/>
    <w:multiLevelType w:val="hybridMultilevel"/>
    <w:tmpl w:val="C39E0884"/>
    <w:name w:val="WW8Num192"/>
    <w:lvl w:ilvl="0" w:tplc="0000000D">
      <w:start w:val="1"/>
      <w:numFmt w:val="none"/>
      <w:lvlText w:val="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585609"/>
    <w:multiLevelType w:val="hybridMultilevel"/>
    <w:tmpl w:val="5C12A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E073B5"/>
    <w:multiLevelType w:val="hybridMultilevel"/>
    <w:tmpl w:val="6AE43E30"/>
    <w:name w:val="WW8Num133"/>
    <w:lvl w:ilvl="0" w:tplc="EC3EBCC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</w:rPr>
    </w:lvl>
    <w:lvl w:ilvl="1" w:tplc="8F2AB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42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C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0D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8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E4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C0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0F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734714"/>
    <w:multiLevelType w:val="hybridMultilevel"/>
    <w:tmpl w:val="A900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47079A"/>
    <w:multiLevelType w:val="hybridMultilevel"/>
    <w:tmpl w:val="6160FAF8"/>
    <w:name w:val="WW8Num134"/>
    <w:lvl w:ilvl="0" w:tplc="0000000D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sz w:val="20"/>
      </w:rPr>
    </w:lvl>
    <w:lvl w:ilvl="1" w:tplc="04150019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A22495"/>
    <w:multiLevelType w:val="hybridMultilevel"/>
    <w:tmpl w:val="32508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795580F"/>
    <w:multiLevelType w:val="hybridMultilevel"/>
    <w:tmpl w:val="173A5D50"/>
    <w:name w:val="WW8Num136"/>
    <w:lvl w:ilvl="0" w:tplc="0000002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sz w:val="20"/>
        <w:szCs w:val="20"/>
        <w:lang w:eastAsia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150541"/>
    <w:multiLevelType w:val="multilevel"/>
    <w:tmpl w:val="DB305DA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bCs w:val="0"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7F041AFB"/>
    <w:multiLevelType w:val="hybridMultilevel"/>
    <w:tmpl w:val="68B42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45"/>
  </w:num>
  <w:num w:numId="5">
    <w:abstractNumId w:val="40"/>
  </w:num>
  <w:num w:numId="6">
    <w:abstractNumId w:val="52"/>
  </w:num>
  <w:num w:numId="7">
    <w:abstractNumId w:val="50"/>
  </w:num>
  <w:num w:numId="8">
    <w:abstractNumId w:val="39"/>
  </w:num>
  <w:num w:numId="9">
    <w:abstractNumId w:val="34"/>
  </w:num>
  <w:num w:numId="10">
    <w:abstractNumId w:val="54"/>
  </w:num>
  <w:num w:numId="11">
    <w:abstractNumId w:val="41"/>
  </w:num>
  <w:num w:numId="12">
    <w:abstractNumId w:val="38"/>
  </w:num>
  <w:num w:numId="13">
    <w:abstractNumId w:val="31"/>
  </w:num>
  <w:num w:numId="14">
    <w:abstractNumId w:val="47"/>
  </w:num>
  <w:num w:numId="15">
    <w:abstractNumId w:val="35"/>
  </w:num>
  <w:num w:numId="16">
    <w:abstractNumId w:val="48"/>
  </w:num>
  <w:num w:numId="17">
    <w:abstractNumId w:val="36"/>
  </w:num>
  <w:num w:numId="18">
    <w:abstractNumId w:val="56"/>
  </w:num>
  <w:num w:numId="19">
    <w:abstractNumId w:val="5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178"/>
    <w:rsid w:val="00002329"/>
    <w:rsid w:val="000041EA"/>
    <w:rsid w:val="00006F41"/>
    <w:rsid w:val="00011708"/>
    <w:rsid w:val="00013D48"/>
    <w:rsid w:val="0002082E"/>
    <w:rsid w:val="000248A1"/>
    <w:rsid w:val="0002772D"/>
    <w:rsid w:val="0002785B"/>
    <w:rsid w:val="00030E58"/>
    <w:rsid w:val="0003101C"/>
    <w:rsid w:val="0003117F"/>
    <w:rsid w:val="00034E0D"/>
    <w:rsid w:val="000366E3"/>
    <w:rsid w:val="00046C5E"/>
    <w:rsid w:val="0005030D"/>
    <w:rsid w:val="00050BC6"/>
    <w:rsid w:val="00051641"/>
    <w:rsid w:val="000546B7"/>
    <w:rsid w:val="000556A1"/>
    <w:rsid w:val="000575E6"/>
    <w:rsid w:val="000622DB"/>
    <w:rsid w:val="0006250D"/>
    <w:rsid w:val="000709BB"/>
    <w:rsid w:val="0007723E"/>
    <w:rsid w:val="000777E9"/>
    <w:rsid w:val="0008092C"/>
    <w:rsid w:val="00084D78"/>
    <w:rsid w:val="0008686C"/>
    <w:rsid w:val="0008792C"/>
    <w:rsid w:val="000903D6"/>
    <w:rsid w:val="0009695F"/>
    <w:rsid w:val="000A0AA1"/>
    <w:rsid w:val="000A1058"/>
    <w:rsid w:val="000A5258"/>
    <w:rsid w:val="000A62FD"/>
    <w:rsid w:val="000A66DC"/>
    <w:rsid w:val="000A6F0F"/>
    <w:rsid w:val="000B2CE2"/>
    <w:rsid w:val="000B4667"/>
    <w:rsid w:val="000B6034"/>
    <w:rsid w:val="000B7C56"/>
    <w:rsid w:val="000C45C1"/>
    <w:rsid w:val="000C6DF1"/>
    <w:rsid w:val="000D0F2F"/>
    <w:rsid w:val="000D5CFA"/>
    <w:rsid w:val="000D6DCB"/>
    <w:rsid w:val="000D7D10"/>
    <w:rsid w:val="000D7E3E"/>
    <w:rsid w:val="000E0A23"/>
    <w:rsid w:val="000E10DB"/>
    <w:rsid w:val="000E3FE4"/>
    <w:rsid w:val="000E4253"/>
    <w:rsid w:val="000E5F8D"/>
    <w:rsid w:val="000E5FEC"/>
    <w:rsid w:val="000E6A1C"/>
    <w:rsid w:val="000E6DA5"/>
    <w:rsid w:val="000F60CB"/>
    <w:rsid w:val="001004F9"/>
    <w:rsid w:val="0010473C"/>
    <w:rsid w:val="001049E8"/>
    <w:rsid w:val="00112321"/>
    <w:rsid w:val="00114EE6"/>
    <w:rsid w:val="001153C1"/>
    <w:rsid w:val="0012044B"/>
    <w:rsid w:val="00120F13"/>
    <w:rsid w:val="00122891"/>
    <w:rsid w:val="00122BBF"/>
    <w:rsid w:val="001256D6"/>
    <w:rsid w:val="00130765"/>
    <w:rsid w:val="00130CBA"/>
    <w:rsid w:val="00135450"/>
    <w:rsid w:val="00136214"/>
    <w:rsid w:val="00141422"/>
    <w:rsid w:val="0014163A"/>
    <w:rsid w:val="00141942"/>
    <w:rsid w:val="001458CF"/>
    <w:rsid w:val="001467D6"/>
    <w:rsid w:val="0015561C"/>
    <w:rsid w:val="00156591"/>
    <w:rsid w:val="00157078"/>
    <w:rsid w:val="00161A6C"/>
    <w:rsid w:val="00162B70"/>
    <w:rsid w:val="00170635"/>
    <w:rsid w:val="001731D3"/>
    <w:rsid w:val="00174FAE"/>
    <w:rsid w:val="00176940"/>
    <w:rsid w:val="001811CC"/>
    <w:rsid w:val="00181A87"/>
    <w:rsid w:val="00184F85"/>
    <w:rsid w:val="00186995"/>
    <w:rsid w:val="00186CDC"/>
    <w:rsid w:val="001871C5"/>
    <w:rsid w:val="00187C94"/>
    <w:rsid w:val="00191403"/>
    <w:rsid w:val="0019195C"/>
    <w:rsid w:val="00193D92"/>
    <w:rsid w:val="001974D0"/>
    <w:rsid w:val="001A0ABD"/>
    <w:rsid w:val="001A190C"/>
    <w:rsid w:val="001A1F9A"/>
    <w:rsid w:val="001A3EDF"/>
    <w:rsid w:val="001A62B5"/>
    <w:rsid w:val="001B4430"/>
    <w:rsid w:val="001B46CB"/>
    <w:rsid w:val="001B6414"/>
    <w:rsid w:val="001B7516"/>
    <w:rsid w:val="001C33B6"/>
    <w:rsid w:val="001C3E7F"/>
    <w:rsid w:val="001C6157"/>
    <w:rsid w:val="001D0161"/>
    <w:rsid w:val="001D2706"/>
    <w:rsid w:val="001D6BF7"/>
    <w:rsid w:val="001D7408"/>
    <w:rsid w:val="001E3FFB"/>
    <w:rsid w:val="001F04E2"/>
    <w:rsid w:val="001F0F9F"/>
    <w:rsid w:val="001F1FAD"/>
    <w:rsid w:val="001F577C"/>
    <w:rsid w:val="001F59B6"/>
    <w:rsid w:val="001F63A0"/>
    <w:rsid w:val="00200F01"/>
    <w:rsid w:val="002040B4"/>
    <w:rsid w:val="00204AE8"/>
    <w:rsid w:val="002064F3"/>
    <w:rsid w:val="002065C8"/>
    <w:rsid w:val="002070B6"/>
    <w:rsid w:val="00215E63"/>
    <w:rsid w:val="00216310"/>
    <w:rsid w:val="002164C4"/>
    <w:rsid w:val="0021750C"/>
    <w:rsid w:val="0022217D"/>
    <w:rsid w:val="0022222D"/>
    <w:rsid w:val="00224B35"/>
    <w:rsid w:val="00230FBE"/>
    <w:rsid w:val="00232556"/>
    <w:rsid w:val="002329B0"/>
    <w:rsid w:val="002343DF"/>
    <w:rsid w:val="0023650B"/>
    <w:rsid w:val="00242047"/>
    <w:rsid w:val="0024578A"/>
    <w:rsid w:val="002538E3"/>
    <w:rsid w:val="0025783A"/>
    <w:rsid w:val="00260A65"/>
    <w:rsid w:val="00260D9A"/>
    <w:rsid w:val="002649F3"/>
    <w:rsid w:val="00265BDA"/>
    <w:rsid w:val="0027078C"/>
    <w:rsid w:val="0027089F"/>
    <w:rsid w:val="00273BD4"/>
    <w:rsid w:val="00276E15"/>
    <w:rsid w:val="00280938"/>
    <w:rsid w:val="00282AF1"/>
    <w:rsid w:val="00287EBB"/>
    <w:rsid w:val="00292829"/>
    <w:rsid w:val="002969AF"/>
    <w:rsid w:val="00297E13"/>
    <w:rsid w:val="002A6C1F"/>
    <w:rsid w:val="002B1600"/>
    <w:rsid w:val="002B7308"/>
    <w:rsid w:val="002C64B6"/>
    <w:rsid w:val="002D3549"/>
    <w:rsid w:val="002D59F0"/>
    <w:rsid w:val="002E0185"/>
    <w:rsid w:val="002E0C7A"/>
    <w:rsid w:val="002E1404"/>
    <w:rsid w:val="002E30DA"/>
    <w:rsid w:val="002E4FF1"/>
    <w:rsid w:val="002E7C27"/>
    <w:rsid w:val="002E7E14"/>
    <w:rsid w:val="002F02D9"/>
    <w:rsid w:val="002F3AE9"/>
    <w:rsid w:val="002F3D26"/>
    <w:rsid w:val="00300019"/>
    <w:rsid w:val="00307130"/>
    <w:rsid w:val="003141F0"/>
    <w:rsid w:val="0031554D"/>
    <w:rsid w:val="003179B1"/>
    <w:rsid w:val="00320E9C"/>
    <w:rsid w:val="00322181"/>
    <w:rsid w:val="003229B1"/>
    <w:rsid w:val="00322BC4"/>
    <w:rsid w:val="00323A1C"/>
    <w:rsid w:val="00327486"/>
    <w:rsid w:val="003326D4"/>
    <w:rsid w:val="00333F56"/>
    <w:rsid w:val="0033620C"/>
    <w:rsid w:val="003372FC"/>
    <w:rsid w:val="0034765F"/>
    <w:rsid w:val="00352745"/>
    <w:rsid w:val="00354D6C"/>
    <w:rsid w:val="00357363"/>
    <w:rsid w:val="00362A4D"/>
    <w:rsid w:val="0037033C"/>
    <w:rsid w:val="00375A87"/>
    <w:rsid w:val="00383065"/>
    <w:rsid w:val="00384D52"/>
    <w:rsid w:val="00385000"/>
    <w:rsid w:val="003907BC"/>
    <w:rsid w:val="00391F9E"/>
    <w:rsid w:val="003937BE"/>
    <w:rsid w:val="00396E24"/>
    <w:rsid w:val="003A1302"/>
    <w:rsid w:val="003A5439"/>
    <w:rsid w:val="003A668A"/>
    <w:rsid w:val="003A7156"/>
    <w:rsid w:val="003B108A"/>
    <w:rsid w:val="003B7FEE"/>
    <w:rsid w:val="003C2A53"/>
    <w:rsid w:val="003C30B5"/>
    <w:rsid w:val="003C5C04"/>
    <w:rsid w:val="003C761D"/>
    <w:rsid w:val="003D012C"/>
    <w:rsid w:val="003E5A90"/>
    <w:rsid w:val="003E6249"/>
    <w:rsid w:val="003F0DDE"/>
    <w:rsid w:val="00401ADE"/>
    <w:rsid w:val="00402CAD"/>
    <w:rsid w:val="00403973"/>
    <w:rsid w:val="00403D19"/>
    <w:rsid w:val="00407FA6"/>
    <w:rsid w:val="00410375"/>
    <w:rsid w:val="00415A21"/>
    <w:rsid w:val="00415F19"/>
    <w:rsid w:val="004210BE"/>
    <w:rsid w:val="00423577"/>
    <w:rsid w:val="00424A5D"/>
    <w:rsid w:val="00425431"/>
    <w:rsid w:val="004315ED"/>
    <w:rsid w:val="00431719"/>
    <w:rsid w:val="00431752"/>
    <w:rsid w:val="00432674"/>
    <w:rsid w:val="004341C7"/>
    <w:rsid w:val="00437842"/>
    <w:rsid w:val="0044034F"/>
    <w:rsid w:val="00441249"/>
    <w:rsid w:val="004419C5"/>
    <w:rsid w:val="00442BEB"/>
    <w:rsid w:val="004449C3"/>
    <w:rsid w:val="00446955"/>
    <w:rsid w:val="00446C7A"/>
    <w:rsid w:val="00447448"/>
    <w:rsid w:val="0045077A"/>
    <w:rsid w:val="00450995"/>
    <w:rsid w:val="00452C71"/>
    <w:rsid w:val="00456C74"/>
    <w:rsid w:val="00456E38"/>
    <w:rsid w:val="00472F3E"/>
    <w:rsid w:val="00477494"/>
    <w:rsid w:val="004777A9"/>
    <w:rsid w:val="00477B2B"/>
    <w:rsid w:val="0048116C"/>
    <w:rsid w:val="004826FC"/>
    <w:rsid w:val="00485B43"/>
    <w:rsid w:val="0049111E"/>
    <w:rsid w:val="00492196"/>
    <w:rsid w:val="00492B79"/>
    <w:rsid w:val="00493BC7"/>
    <w:rsid w:val="0049574A"/>
    <w:rsid w:val="004A6469"/>
    <w:rsid w:val="004B0DB5"/>
    <w:rsid w:val="004B214B"/>
    <w:rsid w:val="004B4DF8"/>
    <w:rsid w:val="004C73E8"/>
    <w:rsid w:val="004C7A6F"/>
    <w:rsid w:val="004C7DBA"/>
    <w:rsid w:val="004D32EB"/>
    <w:rsid w:val="004E4600"/>
    <w:rsid w:val="004E77B1"/>
    <w:rsid w:val="00500E31"/>
    <w:rsid w:val="005050A3"/>
    <w:rsid w:val="00505163"/>
    <w:rsid w:val="00506DC0"/>
    <w:rsid w:val="00510780"/>
    <w:rsid w:val="005111B9"/>
    <w:rsid w:val="00514A83"/>
    <w:rsid w:val="005213B7"/>
    <w:rsid w:val="00527A92"/>
    <w:rsid w:val="00530A7C"/>
    <w:rsid w:val="00530BB4"/>
    <w:rsid w:val="0053142E"/>
    <w:rsid w:val="0053331A"/>
    <w:rsid w:val="00536D8D"/>
    <w:rsid w:val="0054126B"/>
    <w:rsid w:val="00541A62"/>
    <w:rsid w:val="00544F6A"/>
    <w:rsid w:val="00547A30"/>
    <w:rsid w:val="00550F32"/>
    <w:rsid w:val="00551DAD"/>
    <w:rsid w:val="005559A5"/>
    <w:rsid w:val="0055677E"/>
    <w:rsid w:val="0056210E"/>
    <w:rsid w:val="00563009"/>
    <w:rsid w:val="00564BE2"/>
    <w:rsid w:val="00566211"/>
    <w:rsid w:val="00566337"/>
    <w:rsid w:val="0057090D"/>
    <w:rsid w:val="00570925"/>
    <w:rsid w:val="00575024"/>
    <w:rsid w:val="005761DA"/>
    <w:rsid w:val="00580E66"/>
    <w:rsid w:val="00581672"/>
    <w:rsid w:val="00581A7F"/>
    <w:rsid w:val="005933C8"/>
    <w:rsid w:val="00593475"/>
    <w:rsid w:val="00593D7A"/>
    <w:rsid w:val="00594FDC"/>
    <w:rsid w:val="0059688E"/>
    <w:rsid w:val="00597038"/>
    <w:rsid w:val="005A31C8"/>
    <w:rsid w:val="005A5DD5"/>
    <w:rsid w:val="005B0B6C"/>
    <w:rsid w:val="005B17B7"/>
    <w:rsid w:val="005B2C12"/>
    <w:rsid w:val="005B7F2A"/>
    <w:rsid w:val="005C1A61"/>
    <w:rsid w:val="005C260D"/>
    <w:rsid w:val="005C3DDC"/>
    <w:rsid w:val="005C57F9"/>
    <w:rsid w:val="005D0A14"/>
    <w:rsid w:val="005D4227"/>
    <w:rsid w:val="005D5175"/>
    <w:rsid w:val="005D5360"/>
    <w:rsid w:val="005D71E5"/>
    <w:rsid w:val="005D7EF4"/>
    <w:rsid w:val="005E233B"/>
    <w:rsid w:val="005E7105"/>
    <w:rsid w:val="005F1EE0"/>
    <w:rsid w:val="005F7BC6"/>
    <w:rsid w:val="005F7DE7"/>
    <w:rsid w:val="00612174"/>
    <w:rsid w:val="00614792"/>
    <w:rsid w:val="006173AE"/>
    <w:rsid w:val="00617BC2"/>
    <w:rsid w:val="0062056D"/>
    <w:rsid w:val="00622D61"/>
    <w:rsid w:val="00624CA6"/>
    <w:rsid w:val="00625DAB"/>
    <w:rsid w:val="00627F06"/>
    <w:rsid w:val="006300A0"/>
    <w:rsid w:val="00632921"/>
    <w:rsid w:val="0063431C"/>
    <w:rsid w:val="006374DA"/>
    <w:rsid w:val="006415F8"/>
    <w:rsid w:val="00643AE0"/>
    <w:rsid w:val="00644D03"/>
    <w:rsid w:val="00650609"/>
    <w:rsid w:val="006616DA"/>
    <w:rsid w:val="00661954"/>
    <w:rsid w:val="00667D68"/>
    <w:rsid w:val="00671FB3"/>
    <w:rsid w:val="00672D80"/>
    <w:rsid w:val="0068790A"/>
    <w:rsid w:val="00690753"/>
    <w:rsid w:val="0069299A"/>
    <w:rsid w:val="006946FF"/>
    <w:rsid w:val="006A2DA9"/>
    <w:rsid w:val="006A5D72"/>
    <w:rsid w:val="006B2320"/>
    <w:rsid w:val="006B2721"/>
    <w:rsid w:val="006C14DA"/>
    <w:rsid w:val="006C21D3"/>
    <w:rsid w:val="006C57CB"/>
    <w:rsid w:val="006C5C5F"/>
    <w:rsid w:val="006D1EE1"/>
    <w:rsid w:val="006D2580"/>
    <w:rsid w:val="006E00C1"/>
    <w:rsid w:val="006E2C8A"/>
    <w:rsid w:val="006E4377"/>
    <w:rsid w:val="006E6E44"/>
    <w:rsid w:val="006F3318"/>
    <w:rsid w:val="006F44B3"/>
    <w:rsid w:val="006F69D1"/>
    <w:rsid w:val="00707C25"/>
    <w:rsid w:val="00710A6E"/>
    <w:rsid w:val="00711A92"/>
    <w:rsid w:val="00712930"/>
    <w:rsid w:val="00713D9E"/>
    <w:rsid w:val="007159E6"/>
    <w:rsid w:val="007159F9"/>
    <w:rsid w:val="00715BC5"/>
    <w:rsid w:val="007163B3"/>
    <w:rsid w:val="00720EB7"/>
    <w:rsid w:val="00720ED6"/>
    <w:rsid w:val="00722062"/>
    <w:rsid w:val="00734C13"/>
    <w:rsid w:val="00734E42"/>
    <w:rsid w:val="007353D9"/>
    <w:rsid w:val="00735466"/>
    <w:rsid w:val="00735C52"/>
    <w:rsid w:val="00737C6E"/>
    <w:rsid w:val="00740F27"/>
    <w:rsid w:val="007413EB"/>
    <w:rsid w:val="00742B7B"/>
    <w:rsid w:val="007438BA"/>
    <w:rsid w:val="0074729D"/>
    <w:rsid w:val="007534B6"/>
    <w:rsid w:val="00755A53"/>
    <w:rsid w:val="00763BAF"/>
    <w:rsid w:val="00763BB7"/>
    <w:rsid w:val="00770313"/>
    <w:rsid w:val="00773B52"/>
    <w:rsid w:val="0077646D"/>
    <w:rsid w:val="00783958"/>
    <w:rsid w:val="00783F65"/>
    <w:rsid w:val="00784541"/>
    <w:rsid w:val="00785C7E"/>
    <w:rsid w:val="00785EBA"/>
    <w:rsid w:val="00787551"/>
    <w:rsid w:val="00787AE8"/>
    <w:rsid w:val="00790D03"/>
    <w:rsid w:val="00797BD8"/>
    <w:rsid w:val="007A0F5A"/>
    <w:rsid w:val="007A17AC"/>
    <w:rsid w:val="007A25F0"/>
    <w:rsid w:val="007A2BE8"/>
    <w:rsid w:val="007A2F91"/>
    <w:rsid w:val="007C1053"/>
    <w:rsid w:val="007C38E5"/>
    <w:rsid w:val="007C4EB3"/>
    <w:rsid w:val="007C5374"/>
    <w:rsid w:val="007C6C01"/>
    <w:rsid w:val="007C7202"/>
    <w:rsid w:val="007C7891"/>
    <w:rsid w:val="007D3415"/>
    <w:rsid w:val="007D3F34"/>
    <w:rsid w:val="007D775A"/>
    <w:rsid w:val="007E2BEA"/>
    <w:rsid w:val="007F0D66"/>
    <w:rsid w:val="007F0DD0"/>
    <w:rsid w:val="007F128B"/>
    <w:rsid w:val="007F2640"/>
    <w:rsid w:val="007F3002"/>
    <w:rsid w:val="007F4460"/>
    <w:rsid w:val="007F44A0"/>
    <w:rsid w:val="007F6281"/>
    <w:rsid w:val="007F64FB"/>
    <w:rsid w:val="007F66DF"/>
    <w:rsid w:val="00800931"/>
    <w:rsid w:val="00803341"/>
    <w:rsid w:val="00803F3A"/>
    <w:rsid w:val="00806D2B"/>
    <w:rsid w:val="0081268E"/>
    <w:rsid w:val="00812C1E"/>
    <w:rsid w:val="00813250"/>
    <w:rsid w:val="00821E75"/>
    <w:rsid w:val="00827496"/>
    <w:rsid w:val="00833C73"/>
    <w:rsid w:val="00834A2F"/>
    <w:rsid w:val="00835C6C"/>
    <w:rsid w:val="00836ED3"/>
    <w:rsid w:val="00841D73"/>
    <w:rsid w:val="00843A74"/>
    <w:rsid w:val="00845985"/>
    <w:rsid w:val="00854FEA"/>
    <w:rsid w:val="00864DB1"/>
    <w:rsid w:val="00865F95"/>
    <w:rsid w:val="00867170"/>
    <w:rsid w:val="00871EF9"/>
    <w:rsid w:val="00873774"/>
    <w:rsid w:val="00876AE3"/>
    <w:rsid w:val="00881D8A"/>
    <w:rsid w:val="00882569"/>
    <w:rsid w:val="0088340B"/>
    <w:rsid w:val="008848F7"/>
    <w:rsid w:val="0089176B"/>
    <w:rsid w:val="008951A4"/>
    <w:rsid w:val="008975A2"/>
    <w:rsid w:val="008A0910"/>
    <w:rsid w:val="008A0F3E"/>
    <w:rsid w:val="008A48B0"/>
    <w:rsid w:val="008A60C0"/>
    <w:rsid w:val="008A7ED8"/>
    <w:rsid w:val="008B08FF"/>
    <w:rsid w:val="008B4FD7"/>
    <w:rsid w:val="008C142E"/>
    <w:rsid w:val="008D1423"/>
    <w:rsid w:val="008D22EC"/>
    <w:rsid w:val="008D323D"/>
    <w:rsid w:val="008D3241"/>
    <w:rsid w:val="008D4DFD"/>
    <w:rsid w:val="008E129C"/>
    <w:rsid w:val="008E1324"/>
    <w:rsid w:val="008E2CFF"/>
    <w:rsid w:val="008E5064"/>
    <w:rsid w:val="008E5AB5"/>
    <w:rsid w:val="008F279D"/>
    <w:rsid w:val="008F27F4"/>
    <w:rsid w:val="008F3509"/>
    <w:rsid w:val="008F7F9F"/>
    <w:rsid w:val="00900F73"/>
    <w:rsid w:val="009054D9"/>
    <w:rsid w:val="00905B8F"/>
    <w:rsid w:val="009124A2"/>
    <w:rsid w:val="00912E03"/>
    <w:rsid w:val="00914B96"/>
    <w:rsid w:val="009157D5"/>
    <w:rsid w:val="00917967"/>
    <w:rsid w:val="00917C5D"/>
    <w:rsid w:val="00917FCD"/>
    <w:rsid w:val="00922481"/>
    <w:rsid w:val="00923BD9"/>
    <w:rsid w:val="00924148"/>
    <w:rsid w:val="0092530E"/>
    <w:rsid w:val="009259E3"/>
    <w:rsid w:val="00943F1C"/>
    <w:rsid w:val="009475B0"/>
    <w:rsid w:val="00951341"/>
    <w:rsid w:val="00953C2C"/>
    <w:rsid w:val="0095632C"/>
    <w:rsid w:val="009606C1"/>
    <w:rsid w:val="00961EBF"/>
    <w:rsid w:val="0096271D"/>
    <w:rsid w:val="0096499B"/>
    <w:rsid w:val="009658EB"/>
    <w:rsid w:val="00970248"/>
    <w:rsid w:val="00974A1C"/>
    <w:rsid w:val="009818A5"/>
    <w:rsid w:val="009826D8"/>
    <w:rsid w:val="009866FC"/>
    <w:rsid w:val="009937A8"/>
    <w:rsid w:val="00993964"/>
    <w:rsid w:val="00993BBF"/>
    <w:rsid w:val="00994407"/>
    <w:rsid w:val="009967B4"/>
    <w:rsid w:val="00996CA4"/>
    <w:rsid w:val="009A2AC6"/>
    <w:rsid w:val="009A5685"/>
    <w:rsid w:val="009A633B"/>
    <w:rsid w:val="009A75D1"/>
    <w:rsid w:val="009B337A"/>
    <w:rsid w:val="009B4557"/>
    <w:rsid w:val="009B473D"/>
    <w:rsid w:val="009B4C9C"/>
    <w:rsid w:val="009B51A3"/>
    <w:rsid w:val="009B5268"/>
    <w:rsid w:val="009B65C1"/>
    <w:rsid w:val="009B6DF9"/>
    <w:rsid w:val="009B7DEB"/>
    <w:rsid w:val="009C1122"/>
    <w:rsid w:val="009C254A"/>
    <w:rsid w:val="009C35C8"/>
    <w:rsid w:val="009C526B"/>
    <w:rsid w:val="009D0A7D"/>
    <w:rsid w:val="009D4737"/>
    <w:rsid w:val="009E1D92"/>
    <w:rsid w:val="009E46C7"/>
    <w:rsid w:val="009E4955"/>
    <w:rsid w:val="009E4E82"/>
    <w:rsid w:val="009F46F6"/>
    <w:rsid w:val="009F682E"/>
    <w:rsid w:val="009F7245"/>
    <w:rsid w:val="00A0023E"/>
    <w:rsid w:val="00A028FE"/>
    <w:rsid w:val="00A068EA"/>
    <w:rsid w:val="00A12FAC"/>
    <w:rsid w:val="00A22FF4"/>
    <w:rsid w:val="00A23615"/>
    <w:rsid w:val="00A270F9"/>
    <w:rsid w:val="00A356A6"/>
    <w:rsid w:val="00A43DC9"/>
    <w:rsid w:val="00A44DAB"/>
    <w:rsid w:val="00A47BA6"/>
    <w:rsid w:val="00A53387"/>
    <w:rsid w:val="00A57AA5"/>
    <w:rsid w:val="00A61DE8"/>
    <w:rsid w:val="00A61FA4"/>
    <w:rsid w:val="00A63840"/>
    <w:rsid w:val="00A6520B"/>
    <w:rsid w:val="00A72665"/>
    <w:rsid w:val="00A7414E"/>
    <w:rsid w:val="00A749A6"/>
    <w:rsid w:val="00A85144"/>
    <w:rsid w:val="00A87F5C"/>
    <w:rsid w:val="00A91BB1"/>
    <w:rsid w:val="00A92178"/>
    <w:rsid w:val="00A953A1"/>
    <w:rsid w:val="00AA7CB0"/>
    <w:rsid w:val="00AB0EEA"/>
    <w:rsid w:val="00AB1608"/>
    <w:rsid w:val="00AB46C3"/>
    <w:rsid w:val="00AB49DC"/>
    <w:rsid w:val="00AB4CB6"/>
    <w:rsid w:val="00AB53A3"/>
    <w:rsid w:val="00AB5DAA"/>
    <w:rsid w:val="00AB72FF"/>
    <w:rsid w:val="00AC2694"/>
    <w:rsid w:val="00AC3224"/>
    <w:rsid w:val="00AC3AD2"/>
    <w:rsid w:val="00AC456A"/>
    <w:rsid w:val="00AC609A"/>
    <w:rsid w:val="00AD124A"/>
    <w:rsid w:val="00AD403B"/>
    <w:rsid w:val="00AD581F"/>
    <w:rsid w:val="00AD73DE"/>
    <w:rsid w:val="00AE3226"/>
    <w:rsid w:val="00AE371B"/>
    <w:rsid w:val="00AE7792"/>
    <w:rsid w:val="00AE7CF0"/>
    <w:rsid w:val="00AF055D"/>
    <w:rsid w:val="00AF286C"/>
    <w:rsid w:val="00AF5036"/>
    <w:rsid w:val="00AF78B0"/>
    <w:rsid w:val="00B00C2B"/>
    <w:rsid w:val="00B03F0C"/>
    <w:rsid w:val="00B04C85"/>
    <w:rsid w:val="00B052DD"/>
    <w:rsid w:val="00B073BB"/>
    <w:rsid w:val="00B074CF"/>
    <w:rsid w:val="00B10721"/>
    <w:rsid w:val="00B11375"/>
    <w:rsid w:val="00B12AFA"/>
    <w:rsid w:val="00B14740"/>
    <w:rsid w:val="00B17011"/>
    <w:rsid w:val="00B1725D"/>
    <w:rsid w:val="00B21051"/>
    <w:rsid w:val="00B2265A"/>
    <w:rsid w:val="00B23543"/>
    <w:rsid w:val="00B2358E"/>
    <w:rsid w:val="00B254BB"/>
    <w:rsid w:val="00B267DE"/>
    <w:rsid w:val="00B273EE"/>
    <w:rsid w:val="00B31D62"/>
    <w:rsid w:val="00B3304C"/>
    <w:rsid w:val="00B33FB4"/>
    <w:rsid w:val="00B36CF6"/>
    <w:rsid w:val="00B371E1"/>
    <w:rsid w:val="00B37DC3"/>
    <w:rsid w:val="00B4153C"/>
    <w:rsid w:val="00B418C3"/>
    <w:rsid w:val="00B45181"/>
    <w:rsid w:val="00B46CF4"/>
    <w:rsid w:val="00B47FE9"/>
    <w:rsid w:val="00B503E9"/>
    <w:rsid w:val="00B5219C"/>
    <w:rsid w:val="00B52A33"/>
    <w:rsid w:val="00B52A48"/>
    <w:rsid w:val="00B54BE4"/>
    <w:rsid w:val="00B55626"/>
    <w:rsid w:val="00B63913"/>
    <w:rsid w:val="00B655F2"/>
    <w:rsid w:val="00B71006"/>
    <w:rsid w:val="00B7270B"/>
    <w:rsid w:val="00B7378A"/>
    <w:rsid w:val="00B776EC"/>
    <w:rsid w:val="00B77B1E"/>
    <w:rsid w:val="00B80EBC"/>
    <w:rsid w:val="00B848C3"/>
    <w:rsid w:val="00B84BB5"/>
    <w:rsid w:val="00B84BE3"/>
    <w:rsid w:val="00B87DF3"/>
    <w:rsid w:val="00B9027E"/>
    <w:rsid w:val="00B90D86"/>
    <w:rsid w:val="00B92371"/>
    <w:rsid w:val="00B92526"/>
    <w:rsid w:val="00B92BFB"/>
    <w:rsid w:val="00BA15EF"/>
    <w:rsid w:val="00BA3284"/>
    <w:rsid w:val="00BB1890"/>
    <w:rsid w:val="00BB1A74"/>
    <w:rsid w:val="00BB48FB"/>
    <w:rsid w:val="00BB5FE4"/>
    <w:rsid w:val="00BC30DB"/>
    <w:rsid w:val="00BC3FCD"/>
    <w:rsid w:val="00BC6959"/>
    <w:rsid w:val="00BD6554"/>
    <w:rsid w:val="00BD6625"/>
    <w:rsid w:val="00BE1CB9"/>
    <w:rsid w:val="00BE499A"/>
    <w:rsid w:val="00BE4E14"/>
    <w:rsid w:val="00BE769C"/>
    <w:rsid w:val="00BF2FDC"/>
    <w:rsid w:val="00BF4906"/>
    <w:rsid w:val="00BF63EA"/>
    <w:rsid w:val="00C003B0"/>
    <w:rsid w:val="00C024E7"/>
    <w:rsid w:val="00C031B2"/>
    <w:rsid w:val="00C044F6"/>
    <w:rsid w:val="00C05C63"/>
    <w:rsid w:val="00C143C3"/>
    <w:rsid w:val="00C149E6"/>
    <w:rsid w:val="00C174A4"/>
    <w:rsid w:val="00C200A0"/>
    <w:rsid w:val="00C22558"/>
    <w:rsid w:val="00C22E5E"/>
    <w:rsid w:val="00C2503B"/>
    <w:rsid w:val="00C262C0"/>
    <w:rsid w:val="00C32A35"/>
    <w:rsid w:val="00C3662C"/>
    <w:rsid w:val="00C400AA"/>
    <w:rsid w:val="00C40F15"/>
    <w:rsid w:val="00C4605C"/>
    <w:rsid w:val="00C46D3F"/>
    <w:rsid w:val="00C50A8F"/>
    <w:rsid w:val="00C54694"/>
    <w:rsid w:val="00C560A0"/>
    <w:rsid w:val="00C56311"/>
    <w:rsid w:val="00C5711F"/>
    <w:rsid w:val="00C6193A"/>
    <w:rsid w:val="00C646ED"/>
    <w:rsid w:val="00C65C64"/>
    <w:rsid w:val="00C66A52"/>
    <w:rsid w:val="00C73A9B"/>
    <w:rsid w:val="00C86E60"/>
    <w:rsid w:val="00C90C51"/>
    <w:rsid w:val="00C916A8"/>
    <w:rsid w:val="00C93CEA"/>
    <w:rsid w:val="00C9418D"/>
    <w:rsid w:val="00C95DD1"/>
    <w:rsid w:val="00C9668F"/>
    <w:rsid w:val="00C9715E"/>
    <w:rsid w:val="00C97206"/>
    <w:rsid w:val="00CA0061"/>
    <w:rsid w:val="00CA0080"/>
    <w:rsid w:val="00CA51A5"/>
    <w:rsid w:val="00CA5F4F"/>
    <w:rsid w:val="00CA68E1"/>
    <w:rsid w:val="00CA6D07"/>
    <w:rsid w:val="00CB12D7"/>
    <w:rsid w:val="00CB2361"/>
    <w:rsid w:val="00CB259F"/>
    <w:rsid w:val="00CB456F"/>
    <w:rsid w:val="00CB4D3E"/>
    <w:rsid w:val="00CC2A53"/>
    <w:rsid w:val="00CC2C10"/>
    <w:rsid w:val="00CC688E"/>
    <w:rsid w:val="00CD1047"/>
    <w:rsid w:val="00CD2407"/>
    <w:rsid w:val="00CD2B45"/>
    <w:rsid w:val="00CD30C9"/>
    <w:rsid w:val="00CD3CE5"/>
    <w:rsid w:val="00CD5BE8"/>
    <w:rsid w:val="00CD6194"/>
    <w:rsid w:val="00CE111E"/>
    <w:rsid w:val="00CE256F"/>
    <w:rsid w:val="00CE4B7E"/>
    <w:rsid w:val="00CE77CD"/>
    <w:rsid w:val="00CF02FE"/>
    <w:rsid w:val="00CF0AD6"/>
    <w:rsid w:val="00CF2A84"/>
    <w:rsid w:val="00CF3FE1"/>
    <w:rsid w:val="00CF6FF6"/>
    <w:rsid w:val="00D02E3E"/>
    <w:rsid w:val="00D044F9"/>
    <w:rsid w:val="00D04515"/>
    <w:rsid w:val="00D136E1"/>
    <w:rsid w:val="00D17697"/>
    <w:rsid w:val="00D227C4"/>
    <w:rsid w:val="00D25D87"/>
    <w:rsid w:val="00D3316F"/>
    <w:rsid w:val="00D40E52"/>
    <w:rsid w:val="00D4179A"/>
    <w:rsid w:val="00D41BD4"/>
    <w:rsid w:val="00D45745"/>
    <w:rsid w:val="00D459C9"/>
    <w:rsid w:val="00D470B1"/>
    <w:rsid w:val="00D51447"/>
    <w:rsid w:val="00D51AB1"/>
    <w:rsid w:val="00D51CB1"/>
    <w:rsid w:val="00D540CA"/>
    <w:rsid w:val="00D57885"/>
    <w:rsid w:val="00D618B5"/>
    <w:rsid w:val="00D62E97"/>
    <w:rsid w:val="00D62EDE"/>
    <w:rsid w:val="00D65BE8"/>
    <w:rsid w:val="00D6610A"/>
    <w:rsid w:val="00D67714"/>
    <w:rsid w:val="00D7046B"/>
    <w:rsid w:val="00D74863"/>
    <w:rsid w:val="00D82272"/>
    <w:rsid w:val="00D848E0"/>
    <w:rsid w:val="00D86051"/>
    <w:rsid w:val="00D86690"/>
    <w:rsid w:val="00D8681D"/>
    <w:rsid w:val="00D87CC6"/>
    <w:rsid w:val="00D901DC"/>
    <w:rsid w:val="00D903CF"/>
    <w:rsid w:val="00D90916"/>
    <w:rsid w:val="00D924EA"/>
    <w:rsid w:val="00D93BBA"/>
    <w:rsid w:val="00D96A2C"/>
    <w:rsid w:val="00D97B28"/>
    <w:rsid w:val="00DA1EBB"/>
    <w:rsid w:val="00DA57C4"/>
    <w:rsid w:val="00DB09C9"/>
    <w:rsid w:val="00DB0EE4"/>
    <w:rsid w:val="00DB254B"/>
    <w:rsid w:val="00DB43C1"/>
    <w:rsid w:val="00DC1B34"/>
    <w:rsid w:val="00DC1D34"/>
    <w:rsid w:val="00DC2DC4"/>
    <w:rsid w:val="00DD13CF"/>
    <w:rsid w:val="00DD2D79"/>
    <w:rsid w:val="00DE4428"/>
    <w:rsid w:val="00DE4F4B"/>
    <w:rsid w:val="00DE6705"/>
    <w:rsid w:val="00DE73FB"/>
    <w:rsid w:val="00DE79BE"/>
    <w:rsid w:val="00DF092D"/>
    <w:rsid w:val="00DF433E"/>
    <w:rsid w:val="00DF4C26"/>
    <w:rsid w:val="00E04F09"/>
    <w:rsid w:val="00E06C8E"/>
    <w:rsid w:val="00E06C96"/>
    <w:rsid w:val="00E06EA8"/>
    <w:rsid w:val="00E131C4"/>
    <w:rsid w:val="00E151C6"/>
    <w:rsid w:val="00E2131E"/>
    <w:rsid w:val="00E2782E"/>
    <w:rsid w:val="00E334C2"/>
    <w:rsid w:val="00E37F28"/>
    <w:rsid w:val="00E409B9"/>
    <w:rsid w:val="00E4299F"/>
    <w:rsid w:val="00E4420C"/>
    <w:rsid w:val="00E44DE0"/>
    <w:rsid w:val="00E44EF7"/>
    <w:rsid w:val="00E4685A"/>
    <w:rsid w:val="00E47485"/>
    <w:rsid w:val="00E538CD"/>
    <w:rsid w:val="00E539BE"/>
    <w:rsid w:val="00E559FE"/>
    <w:rsid w:val="00E5759D"/>
    <w:rsid w:val="00E60A26"/>
    <w:rsid w:val="00E62F83"/>
    <w:rsid w:val="00E64799"/>
    <w:rsid w:val="00E647A3"/>
    <w:rsid w:val="00E6628B"/>
    <w:rsid w:val="00E67765"/>
    <w:rsid w:val="00E724D2"/>
    <w:rsid w:val="00E73D6D"/>
    <w:rsid w:val="00E75558"/>
    <w:rsid w:val="00E75A1E"/>
    <w:rsid w:val="00E807ED"/>
    <w:rsid w:val="00E84884"/>
    <w:rsid w:val="00E85115"/>
    <w:rsid w:val="00E874BC"/>
    <w:rsid w:val="00E904F2"/>
    <w:rsid w:val="00E905BB"/>
    <w:rsid w:val="00E91A8D"/>
    <w:rsid w:val="00E9283E"/>
    <w:rsid w:val="00E931A8"/>
    <w:rsid w:val="00E95CD1"/>
    <w:rsid w:val="00E97124"/>
    <w:rsid w:val="00E97802"/>
    <w:rsid w:val="00EA3877"/>
    <w:rsid w:val="00EA474F"/>
    <w:rsid w:val="00EA4BB0"/>
    <w:rsid w:val="00EA6159"/>
    <w:rsid w:val="00EB0596"/>
    <w:rsid w:val="00EB2BA6"/>
    <w:rsid w:val="00EB3BCE"/>
    <w:rsid w:val="00EC1ABC"/>
    <w:rsid w:val="00EC1B96"/>
    <w:rsid w:val="00EC5CE3"/>
    <w:rsid w:val="00EC733A"/>
    <w:rsid w:val="00ED0C53"/>
    <w:rsid w:val="00ED10E1"/>
    <w:rsid w:val="00ED1B34"/>
    <w:rsid w:val="00ED2B1A"/>
    <w:rsid w:val="00ED2C67"/>
    <w:rsid w:val="00ED4B51"/>
    <w:rsid w:val="00EE070D"/>
    <w:rsid w:val="00EE2552"/>
    <w:rsid w:val="00EE2A94"/>
    <w:rsid w:val="00EE2AC4"/>
    <w:rsid w:val="00EE3EF5"/>
    <w:rsid w:val="00EF2EFE"/>
    <w:rsid w:val="00EF79EC"/>
    <w:rsid w:val="00EF7B86"/>
    <w:rsid w:val="00F000C5"/>
    <w:rsid w:val="00F01E2C"/>
    <w:rsid w:val="00F04175"/>
    <w:rsid w:val="00F10CED"/>
    <w:rsid w:val="00F12DC2"/>
    <w:rsid w:val="00F15B2E"/>
    <w:rsid w:val="00F233DD"/>
    <w:rsid w:val="00F25490"/>
    <w:rsid w:val="00F25520"/>
    <w:rsid w:val="00F305D8"/>
    <w:rsid w:val="00F307A1"/>
    <w:rsid w:val="00F30D98"/>
    <w:rsid w:val="00F31230"/>
    <w:rsid w:val="00F31884"/>
    <w:rsid w:val="00F37A33"/>
    <w:rsid w:val="00F40277"/>
    <w:rsid w:val="00F41804"/>
    <w:rsid w:val="00F5294C"/>
    <w:rsid w:val="00F53031"/>
    <w:rsid w:val="00F629B5"/>
    <w:rsid w:val="00F70E92"/>
    <w:rsid w:val="00F71DB5"/>
    <w:rsid w:val="00F735D5"/>
    <w:rsid w:val="00F76AE7"/>
    <w:rsid w:val="00F7754A"/>
    <w:rsid w:val="00F80616"/>
    <w:rsid w:val="00F907AC"/>
    <w:rsid w:val="00F93E0F"/>
    <w:rsid w:val="00F9684E"/>
    <w:rsid w:val="00F96A3A"/>
    <w:rsid w:val="00F96D5E"/>
    <w:rsid w:val="00FA278C"/>
    <w:rsid w:val="00FA47EA"/>
    <w:rsid w:val="00FA589A"/>
    <w:rsid w:val="00FA674D"/>
    <w:rsid w:val="00FA6823"/>
    <w:rsid w:val="00FA79D5"/>
    <w:rsid w:val="00FB1EEC"/>
    <w:rsid w:val="00FC02D6"/>
    <w:rsid w:val="00FC208A"/>
    <w:rsid w:val="00FC3BAF"/>
    <w:rsid w:val="00FC45D1"/>
    <w:rsid w:val="00FC4B46"/>
    <w:rsid w:val="00FD0A4B"/>
    <w:rsid w:val="00FD1102"/>
    <w:rsid w:val="00FD1640"/>
    <w:rsid w:val="00FD20BA"/>
    <w:rsid w:val="00FD287C"/>
    <w:rsid w:val="00FD3004"/>
    <w:rsid w:val="00FD769D"/>
    <w:rsid w:val="00FE0BF8"/>
    <w:rsid w:val="00FE0E83"/>
    <w:rsid w:val="00FE3879"/>
    <w:rsid w:val="00FE6AC2"/>
    <w:rsid w:val="00FF1E8C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655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D6554"/>
    <w:pPr>
      <w:tabs>
        <w:tab w:val="num" w:pos="0"/>
      </w:tabs>
      <w:spacing w:before="120" w:after="120" w:line="360" w:lineRule="auto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D6554"/>
    <w:pPr>
      <w:ind w:left="426"/>
      <w:jc w:val="both"/>
      <w:outlineLvl w:val="1"/>
    </w:pPr>
    <w:rPr>
      <w:rFonts w:ascii="Arial" w:hAnsi="Arial" w:cs="Arial"/>
      <w:bCs/>
      <w:kern w:val="1"/>
      <w:lang w:eastAsia="pl-PL"/>
    </w:rPr>
  </w:style>
  <w:style w:type="paragraph" w:styleId="Nagwek3">
    <w:name w:val="heading 3"/>
    <w:basedOn w:val="Normalny"/>
    <w:next w:val="Normalny"/>
    <w:qFormat/>
    <w:rsid w:val="00BD6554"/>
    <w:pPr>
      <w:keepNext/>
      <w:tabs>
        <w:tab w:val="num" w:pos="0"/>
      </w:tabs>
      <w:spacing w:after="240" w:line="360" w:lineRule="auto"/>
      <w:outlineLvl w:val="2"/>
    </w:pPr>
    <w:rPr>
      <w:rFonts w:ascii="Arial" w:hAnsi="Arial" w:cs="Arial"/>
      <w:bCs/>
      <w:kern w:val="1"/>
      <w:szCs w:val="26"/>
    </w:rPr>
  </w:style>
  <w:style w:type="paragraph" w:styleId="Nagwek4">
    <w:name w:val="heading 4"/>
    <w:basedOn w:val="Normalny"/>
    <w:next w:val="Normalny"/>
    <w:qFormat/>
    <w:rsid w:val="00BD6554"/>
    <w:pPr>
      <w:keepNext/>
      <w:tabs>
        <w:tab w:val="num" w:pos="0"/>
      </w:tabs>
      <w:spacing w:after="240" w:line="360" w:lineRule="auto"/>
      <w:outlineLvl w:val="3"/>
    </w:pPr>
    <w:rPr>
      <w:rFonts w:ascii="Arial" w:hAnsi="Arial" w:cs="Arial"/>
      <w:bCs/>
      <w:kern w:val="1"/>
      <w:szCs w:val="28"/>
    </w:rPr>
  </w:style>
  <w:style w:type="paragraph" w:styleId="Nagwek5">
    <w:name w:val="heading 5"/>
    <w:basedOn w:val="Normalny"/>
    <w:next w:val="Normalny"/>
    <w:qFormat/>
    <w:rsid w:val="00BD6554"/>
    <w:pPr>
      <w:keepNext/>
      <w:tabs>
        <w:tab w:val="num" w:pos="0"/>
      </w:tabs>
      <w:spacing w:after="240" w:line="360" w:lineRule="auto"/>
      <w:outlineLvl w:val="4"/>
    </w:pPr>
    <w:rPr>
      <w:rFonts w:ascii="Arial" w:hAnsi="Arial" w:cs="Arial"/>
      <w:bCs/>
      <w:iCs/>
      <w:kern w:val="1"/>
      <w:szCs w:val="26"/>
    </w:rPr>
  </w:style>
  <w:style w:type="paragraph" w:styleId="Nagwek6">
    <w:name w:val="heading 6"/>
    <w:basedOn w:val="Normalny"/>
    <w:next w:val="Normalny"/>
    <w:qFormat/>
    <w:rsid w:val="00BD6554"/>
    <w:pPr>
      <w:keepNext/>
      <w:tabs>
        <w:tab w:val="num" w:pos="0"/>
      </w:tabs>
      <w:spacing w:after="240" w:line="360" w:lineRule="auto"/>
      <w:outlineLvl w:val="5"/>
    </w:pPr>
    <w:rPr>
      <w:rFonts w:ascii="Arial" w:hAnsi="Arial" w:cs="Arial"/>
      <w:b/>
      <w:bCs/>
      <w:kern w:val="1"/>
      <w:sz w:val="20"/>
      <w:szCs w:val="22"/>
    </w:rPr>
  </w:style>
  <w:style w:type="paragraph" w:styleId="Nagwek7">
    <w:name w:val="heading 7"/>
    <w:basedOn w:val="Normalny"/>
    <w:next w:val="Normalny"/>
    <w:qFormat/>
    <w:rsid w:val="00BD6554"/>
    <w:pPr>
      <w:keepNext/>
      <w:tabs>
        <w:tab w:val="num" w:pos="0"/>
      </w:tabs>
      <w:spacing w:after="240" w:line="360" w:lineRule="auto"/>
      <w:outlineLvl w:val="6"/>
    </w:pPr>
    <w:rPr>
      <w:rFonts w:ascii="Arial" w:hAnsi="Arial" w:cs="Arial"/>
      <w:b/>
      <w:kern w:val="1"/>
      <w:sz w:val="20"/>
    </w:rPr>
  </w:style>
  <w:style w:type="paragraph" w:styleId="Nagwek8">
    <w:name w:val="heading 8"/>
    <w:basedOn w:val="Normalny"/>
    <w:next w:val="Normalny"/>
    <w:qFormat/>
    <w:rsid w:val="00BD6554"/>
    <w:pPr>
      <w:keepNext/>
      <w:overflowPunct w:val="0"/>
      <w:autoSpaceDE w:val="0"/>
      <w:textAlignment w:val="baseline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BD6554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6554"/>
    <w:rPr>
      <w:b/>
      <w:sz w:val="20"/>
      <w:szCs w:val="24"/>
    </w:rPr>
  </w:style>
  <w:style w:type="character" w:customStyle="1" w:styleId="WW8Num1z1">
    <w:name w:val="WW8Num1z1"/>
    <w:rsid w:val="00BD6554"/>
  </w:style>
  <w:style w:type="character" w:customStyle="1" w:styleId="WW8Num1z2">
    <w:name w:val="WW8Num1z2"/>
    <w:rsid w:val="00BD6554"/>
    <w:rPr>
      <w:rFonts w:ascii="Arial" w:eastAsia="Times New Roman" w:hAnsi="Arial" w:cs="Arial"/>
    </w:rPr>
  </w:style>
  <w:style w:type="character" w:customStyle="1" w:styleId="WW8Num1z3">
    <w:name w:val="WW8Num1z3"/>
    <w:rsid w:val="00BD6554"/>
  </w:style>
  <w:style w:type="character" w:customStyle="1" w:styleId="WW8Num1z4">
    <w:name w:val="WW8Num1z4"/>
    <w:rsid w:val="00BD6554"/>
  </w:style>
  <w:style w:type="character" w:customStyle="1" w:styleId="WW8Num1z5">
    <w:name w:val="WW8Num1z5"/>
    <w:rsid w:val="00BD6554"/>
  </w:style>
  <w:style w:type="character" w:customStyle="1" w:styleId="WW8Num1z6">
    <w:name w:val="WW8Num1z6"/>
    <w:rsid w:val="00BD6554"/>
  </w:style>
  <w:style w:type="character" w:customStyle="1" w:styleId="WW8Num1z7">
    <w:name w:val="WW8Num1z7"/>
    <w:rsid w:val="00BD6554"/>
  </w:style>
  <w:style w:type="character" w:customStyle="1" w:styleId="WW8Num1z8">
    <w:name w:val="WW8Num1z8"/>
    <w:rsid w:val="00BD6554"/>
  </w:style>
  <w:style w:type="character" w:customStyle="1" w:styleId="WW8Num2z0">
    <w:name w:val="WW8Num2z0"/>
    <w:rsid w:val="00BD6554"/>
    <w:rPr>
      <w:b/>
      <w:sz w:val="20"/>
      <w:szCs w:val="24"/>
    </w:rPr>
  </w:style>
  <w:style w:type="character" w:customStyle="1" w:styleId="WW8Num2z1">
    <w:name w:val="WW8Num2z1"/>
    <w:rsid w:val="00BD6554"/>
  </w:style>
  <w:style w:type="character" w:customStyle="1" w:styleId="WW8Num2z2">
    <w:name w:val="WW8Num2z2"/>
    <w:rsid w:val="00BD6554"/>
    <w:rPr>
      <w:rFonts w:ascii="Arial" w:eastAsia="Times New Roman" w:hAnsi="Arial" w:cs="Arial"/>
    </w:rPr>
  </w:style>
  <w:style w:type="character" w:customStyle="1" w:styleId="WW8Num2z3">
    <w:name w:val="WW8Num2z3"/>
    <w:rsid w:val="00BD6554"/>
  </w:style>
  <w:style w:type="character" w:customStyle="1" w:styleId="WW8Num2z4">
    <w:name w:val="WW8Num2z4"/>
    <w:rsid w:val="00BD6554"/>
  </w:style>
  <w:style w:type="character" w:customStyle="1" w:styleId="WW8Num2z5">
    <w:name w:val="WW8Num2z5"/>
    <w:rsid w:val="00BD6554"/>
  </w:style>
  <w:style w:type="character" w:customStyle="1" w:styleId="WW8Num2z6">
    <w:name w:val="WW8Num2z6"/>
    <w:rsid w:val="00BD6554"/>
  </w:style>
  <w:style w:type="character" w:customStyle="1" w:styleId="WW8Num2z7">
    <w:name w:val="WW8Num2z7"/>
    <w:rsid w:val="00BD6554"/>
  </w:style>
  <w:style w:type="character" w:customStyle="1" w:styleId="WW8Num2z8">
    <w:name w:val="WW8Num2z8"/>
    <w:rsid w:val="00BD6554"/>
  </w:style>
  <w:style w:type="character" w:customStyle="1" w:styleId="WW8Num3z0">
    <w:name w:val="WW8Num3z0"/>
    <w:rsid w:val="00BD6554"/>
    <w:rPr>
      <w:rFonts w:ascii="Arial" w:hAnsi="Arial" w:cs="Arial"/>
      <w:b w:val="0"/>
      <w:i w:val="0"/>
      <w:sz w:val="20"/>
      <w:szCs w:val="20"/>
    </w:rPr>
  </w:style>
  <w:style w:type="character" w:customStyle="1" w:styleId="WW8Num4z0">
    <w:name w:val="WW8Num4z0"/>
    <w:rsid w:val="00BD6554"/>
  </w:style>
  <w:style w:type="character" w:customStyle="1" w:styleId="WW8Num5z0">
    <w:name w:val="WW8Num5z0"/>
    <w:rsid w:val="00BD6554"/>
    <w:rPr>
      <w:rFonts w:ascii="Arial" w:hAnsi="Arial" w:cs="Arial"/>
      <w:sz w:val="20"/>
      <w:szCs w:val="20"/>
      <w:lang w:val="pl-PL" w:eastAsia="pl-PL"/>
    </w:rPr>
  </w:style>
  <w:style w:type="character" w:customStyle="1" w:styleId="WW8Num5z1">
    <w:name w:val="WW8Num5z1"/>
    <w:rsid w:val="00BD6554"/>
    <w:rPr>
      <w:b w:val="0"/>
    </w:rPr>
  </w:style>
  <w:style w:type="character" w:customStyle="1" w:styleId="WW8Num5z2">
    <w:name w:val="WW8Num5z2"/>
    <w:rsid w:val="00BD6554"/>
  </w:style>
  <w:style w:type="character" w:customStyle="1" w:styleId="WW8Num5z3">
    <w:name w:val="WW8Num5z3"/>
    <w:rsid w:val="00BD6554"/>
  </w:style>
  <w:style w:type="character" w:customStyle="1" w:styleId="WW8Num5z4">
    <w:name w:val="WW8Num5z4"/>
    <w:rsid w:val="00BD6554"/>
  </w:style>
  <w:style w:type="character" w:customStyle="1" w:styleId="WW8Num5z5">
    <w:name w:val="WW8Num5z5"/>
    <w:rsid w:val="00BD6554"/>
  </w:style>
  <w:style w:type="character" w:customStyle="1" w:styleId="WW8Num5z6">
    <w:name w:val="WW8Num5z6"/>
    <w:rsid w:val="00BD6554"/>
  </w:style>
  <w:style w:type="character" w:customStyle="1" w:styleId="WW8Num5z7">
    <w:name w:val="WW8Num5z7"/>
    <w:rsid w:val="00BD6554"/>
  </w:style>
  <w:style w:type="character" w:customStyle="1" w:styleId="WW8Num5z8">
    <w:name w:val="WW8Num5z8"/>
    <w:rsid w:val="00BD6554"/>
  </w:style>
  <w:style w:type="character" w:customStyle="1" w:styleId="WW8Num6z0">
    <w:name w:val="WW8Num6z0"/>
    <w:rsid w:val="00BD6554"/>
    <w:rPr>
      <w:rFonts w:ascii="Arial" w:hAnsi="Arial" w:cs="Times New Roman"/>
      <w:sz w:val="20"/>
      <w:szCs w:val="20"/>
    </w:rPr>
  </w:style>
  <w:style w:type="character" w:customStyle="1" w:styleId="WW8Num7z0">
    <w:name w:val="WW8Num7z0"/>
    <w:rsid w:val="00BD6554"/>
  </w:style>
  <w:style w:type="character" w:customStyle="1" w:styleId="WW8Num7z1">
    <w:name w:val="WW8Num7z1"/>
    <w:rsid w:val="00BD6554"/>
  </w:style>
  <w:style w:type="character" w:customStyle="1" w:styleId="WW8Num7z2">
    <w:name w:val="WW8Num7z2"/>
    <w:rsid w:val="00BD6554"/>
  </w:style>
  <w:style w:type="character" w:customStyle="1" w:styleId="WW8Num7z3">
    <w:name w:val="WW8Num7z3"/>
    <w:rsid w:val="00BD6554"/>
  </w:style>
  <w:style w:type="character" w:customStyle="1" w:styleId="WW8Num7z4">
    <w:name w:val="WW8Num7z4"/>
    <w:rsid w:val="00BD6554"/>
  </w:style>
  <w:style w:type="character" w:customStyle="1" w:styleId="WW8Num7z5">
    <w:name w:val="WW8Num7z5"/>
    <w:rsid w:val="00BD6554"/>
  </w:style>
  <w:style w:type="character" w:customStyle="1" w:styleId="WW8Num7z6">
    <w:name w:val="WW8Num7z6"/>
    <w:rsid w:val="00BD6554"/>
  </w:style>
  <w:style w:type="character" w:customStyle="1" w:styleId="WW8Num7z7">
    <w:name w:val="WW8Num7z7"/>
    <w:rsid w:val="00BD6554"/>
  </w:style>
  <w:style w:type="character" w:customStyle="1" w:styleId="WW8Num7z8">
    <w:name w:val="WW8Num7z8"/>
    <w:rsid w:val="00BD6554"/>
  </w:style>
  <w:style w:type="character" w:customStyle="1" w:styleId="WW8Num8z0">
    <w:name w:val="WW8Num8z0"/>
    <w:rsid w:val="00BD6554"/>
    <w:rPr>
      <w:rFonts w:ascii="Symbol" w:hAnsi="Symbol" w:cs="Symbol"/>
    </w:rPr>
  </w:style>
  <w:style w:type="character" w:customStyle="1" w:styleId="WW8Num8z1">
    <w:name w:val="WW8Num8z1"/>
    <w:rsid w:val="00BD6554"/>
  </w:style>
  <w:style w:type="character" w:customStyle="1" w:styleId="WW8Num8z2">
    <w:name w:val="WW8Num8z2"/>
    <w:rsid w:val="00BD6554"/>
  </w:style>
  <w:style w:type="character" w:customStyle="1" w:styleId="WW8Num8z3">
    <w:name w:val="WW8Num8z3"/>
    <w:rsid w:val="00BD6554"/>
  </w:style>
  <w:style w:type="character" w:customStyle="1" w:styleId="WW8Num8z4">
    <w:name w:val="WW8Num8z4"/>
    <w:rsid w:val="00BD6554"/>
  </w:style>
  <w:style w:type="character" w:customStyle="1" w:styleId="WW8Num8z5">
    <w:name w:val="WW8Num8z5"/>
    <w:rsid w:val="00BD6554"/>
  </w:style>
  <w:style w:type="character" w:customStyle="1" w:styleId="WW8Num8z6">
    <w:name w:val="WW8Num8z6"/>
    <w:rsid w:val="00BD6554"/>
  </w:style>
  <w:style w:type="character" w:customStyle="1" w:styleId="WW8Num8z7">
    <w:name w:val="WW8Num8z7"/>
    <w:rsid w:val="00BD6554"/>
  </w:style>
  <w:style w:type="character" w:customStyle="1" w:styleId="WW8Num8z8">
    <w:name w:val="WW8Num8z8"/>
    <w:rsid w:val="00BD6554"/>
  </w:style>
  <w:style w:type="character" w:customStyle="1" w:styleId="WW8Num9z0">
    <w:name w:val="WW8Num9z0"/>
    <w:rsid w:val="00BD6554"/>
    <w:rPr>
      <w:rFonts w:ascii="Wingdings" w:hAnsi="Wingdings" w:cs="Wingdings"/>
    </w:rPr>
  </w:style>
  <w:style w:type="character" w:customStyle="1" w:styleId="WW8Num9z1">
    <w:name w:val="WW8Num9z1"/>
    <w:rsid w:val="00BD6554"/>
    <w:rPr>
      <w:b w:val="0"/>
      <w:i w:val="0"/>
    </w:rPr>
  </w:style>
  <w:style w:type="character" w:customStyle="1" w:styleId="WW8Num9z3">
    <w:name w:val="WW8Num9z3"/>
    <w:rsid w:val="00BD6554"/>
    <w:rPr>
      <w:rFonts w:ascii="Symbol" w:hAnsi="Symbol" w:cs="Symbol"/>
    </w:rPr>
  </w:style>
  <w:style w:type="character" w:customStyle="1" w:styleId="WW8Num9z4">
    <w:name w:val="WW8Num9z4"/>
    <w:rsid w:val="00BD6554"/>
    <w:rPr>
      <w:rFonts w:ascii="Courier New" w:hAnsi="Courier New" w:cs="Courier New"/>
    </w:rPr>
  </w:style>
  <w:style w:type="character" w:customStyle="1" w:styleId="WW8Num10z0">
    <w:name w:val="WW8Num10z0"/>
    <w:rsid w:val="00BD6554"/>
    <w:rPr>
      <w:rFonts w:ascii="Symbol" w:hAnsi="Symbol" w:cs="Symbol"/>
    </w:rPr>
  </w:style>
  <w:style w:type="character" w:customStyle="1" w:styleId="WW8Num11z0">
    <w:name w:val="WW8Num11z0"/>
    <w:rsid w:val="00BD6554"/>
  </w:style>
  <w:style w:type="character" w:customStyle="1" w:styleId="WW8Num11z1">
    <w:name w:val="WW8Num11z1"/>
    <w:rsid w:val="00BD6554"/>
    <w:rPr>
      <w:rFonts w:ascii="Arial" w:hAnsi="Arial" w:cs="Arial"/>
      <w:b w:val="0"/>
      <w:bCs w:val="0"/>
      <w:sz w:val="20"/>
      <w:szCs w:val="24"/>
    </w:rPr>
  </w:style>
  <w:style w:type="character" w:customStyle="1" w:styleId="WW8Num11z2">
    <w:name w:val="WW8Num11z2"/>
    <w:rsid w:val="00BD6554"/>
  </w:style>
  <w:style w:type="character" w:customStyle="1" w:styleId="WW8Num11z3">
    <w:name w:val="WW8Num11z3"/>
    <w:rsid w:val="00BD6554"/>
  </w:style>
  <w:style w:type="character" w:customStyle="1" w:styleId="WW8Num11z4">
    <w:name w:val="WW8Num11z4"/>
    <w:rsid w:val="00BD6554"/>
  </w:style>
  <w:style w:type="character" w:customStyle="1" w:styleId="WW8Num11z5">
    <w:name w:val="WW8Num11z5"/>
    <w:rsid w:val="00BD6554"/>
  </w:style>
  <w:style w:type="character" w:customStyle="1" w:styleId="WW8Num11z6">
    <w:name w:val="WW8Num11z6"/>
    <w:rsid w:val="00BD6554"/>
  </w:style>
  <w:style w:type="character" w:customStyle="1" w:styleId="WW8Num11z7">
    <w:name w:val="WW8Num11z7"/>
    <w:rsid w:val="00BD6554"/>
  </w:style>
  <w:style w:type="character" w:customStyle="1" w:styleId="WW8Num11z8">
    <w:name w:val="WW8Num11z8"/>
    <w:rsid w:val="00BD6554"/>
  </w:style>
  <w:style w:type="character" w:customStyle="1" w:styleId="WW8Num12z0">
    <w:name w:val="WW8Num12z0"/>
    <w:rsid w:val="00BD6554"/>
  </w:style>
  <w:style w:type="character" w:customStyle="1" w:styleId="WW8Num12z1">
    <w:name w:val="WW8Num12z1"/>
    <w:rsid w:val="00BD6554"/>
    <w:rPr>
      <w:rFonts w:ascii="Arial" w:hAnsi="Arial" w:cs="Arial"/>
      <w:b w:val="0"/>
      <w:sz w:val="20"/>
      <w:szCs w:val="20"/>
    </w:rPr>
  </w:style>
  <w:style w:type="character" w:customStyle="1" w:styleId="WW8Num12z2">
    <w:name w:val="WW8Num12z2"/>
    <w:rsid w:val="00BD6554"/>
  </w:style>
  <w:style w:type="character" w:customStyle="1" w:styleId="WW8Num12z3">
    <w:name w:val="WW8Num12z3"/>
    <w:rsid w:val="00BD6554"/>
  </w:style>
  <w:style w:type="character" w:customStyle="1" w:styleId="WW8Num12z4">
    <w:name w:val="WW8Num12z4"/>
    <w:rsid w:val="00BD6554"/>
  </w:style>
  <w:style w:type="character" w:customStyle="1" w:styleId="WW8Num12z5">
    <w:name w:val="WW8Num12z5"/>
    <w:rsid w:val="00BD6554"/>
  </w:style>
  <w:style w:type="character" w:customStyle="1" w:styleId="WW8Num12z6">
    <w:name w:val="WW8Num12z6"/>
    <w:rsid w:val="00BD6554"/>
  </w:style>
  <w:style w:type="character" w:customStyle="1" w:styleId="WW8Num12z7">
    <w:name w:val="WW8Num12z7"/>
    <w:rsid w:val="00BD6554"/>
  </w:style>
  <w:style w:type="character" w:customStyle="1" w:styleId="WW8Num12z8">
    <w:name w:val="WW8Num12z8"/>
    <w:rsid w:val="00BD6554"/>
  </w:style>
  <w:style w:type="character" w:customStyle="1" w:styleId="WW8Num13z0">
    <w:name w:val="WW8Num13z0"/>
    <w:rsid w:val="00BD6554"/>
    <w:rPr>
      <w:rFonts w:ascii="Arial" w:hAnsi="Arial" w:cs="Times New Roman"/>
      <w:sz w:val="20"/>
    </w:rPr>
  </w:style>
  <w:style w:type="character" w:customStyle="1" w:styleId="WW8Num14z0">
    <w:name w:val="WW8Num14z0"/>
    <w:rsid w:val="00BD6554"/>
    <w:rPr>
      <w:rFonts w:ascii="Arial" w:hAnsi="Arial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1">
    <w:name w:val="WW8Num14z1"/>
    <w:rsid w:val="00BD6554"/>
    <w:rPr>
      <w:rFonts w:ascii="Arial" w:hAnsi="Arial" w:cs="Arial"/>
      <w:sz w:val="20"/>
      <w:szCs w:val="20"/>
    </w:rPr>
  </w:style>
  <w:style w:type="character" w:customStyle="1" w:styleId="WW8Num14z2">
    <w:name w:val="WW8Num14z2"/>
    <w:rsid w:val="00BD6554"/>
  </w:style>
  <w:style w:type="character" w:customStyle="1" w:styleId="WW8Num14z3">
    <w:name w:val="WW8Num14z3"/>
    <w:rsid w:val="00BD6554"/>
  </w:style>
  <w:style w:type="character" w:customStyle="1" w:styleId="WW8Num14z4">
    <w:name w:val="WW8Num14z4"/>
    <w:rsid w:val="00BD6554"/>
  </w:style>
  <w:style w:type="character" w:customStyle="1" w:styleId="WW8Num14z5">
    <w:name w:val="WW8Num14z5"/>
    <w:rsid w:val="00BD6554"/>
  </w:style>
  <w:style w:type="character" w:customStyle="1" w:styleId="WW8Num14z6">
    <w:name w:val="WW8Num14z6"/>
    <w:rsid w:val="00BD6554"/>
  </w:style>
  <w:style w:type="character" w:customStyle="1" w:styleId="WW8Num14z7">
    <w:name w:val="WW8Num14z7"/>
    <w:rsid w:val="00BD6554"/>
  </w:style>
  <w:style w:type="character" w:customStyle="1" w:styleId="WW8Num14z8">
    <w:name w:val="WW8Num14z8"/>
    <w:rsid w:val="00BD6554"/>
  </w:style>
  <w:style w:type="character" w:customStyle="1" w:styleId="WW8Num15z0">
    <w:name w:val="WW8Num15z0"/>
    <w:rsid w:val="00BD6554"/>
    <w:rPr>
      <w:rFonts w:ascii="Arial" w:hAnsi="Arial" w:cs="Times New Roman"/>
      <w:sz w:val="20"/>
      <w:szCs w:val="20"/>
    </w:rPr>
  </w:style>
  <w:style w:type="character" w:customStyle="1" w:styleId="WW8Num16z0">
    <w:name w:val="WW8Num16z0"/>
    <w:rsid w:val="00BD6554"/>
  </w:style>
  <w:style w:type="character" w:customStyle="1" w:styleId="WW8Num16z1">
    <w:name w:val="WW8Num16z1"/>
    <w:rsid w:val="00BD6554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16z2">
    <w:name w:val="WW8Num16z2"/>
    <w:rsid w:val="00BD6554"/>
  </w:style>
  <w:style w:type="character" w:customStyle="1" w:styleId="WW8Num16z3">
    <w:name w:val="WW8Num16z3"/>
    <w:rsid w:val="00BD6554"/>
  </w:style>
  <w:style w:type="character" w:customStyle="1" w:styleId="WW8Num16z4">
    <w:name w:val="WW8Num16z4"/>
    <w:rsid w:val="00BD6554"/>
  </w:style>
  <w:style w:type="character" w:customStyle="1" w:styleId="WW8Num16z5">
    <w:name w:val="WW8Num16z5"/>
    <w:rsid w:val="00BD6554"/>
  </w:style>
  <w:style w:type="character" w:customStyle="1" w:styleId="WW8Num16z6">
    <w:name w:val="WW8Num16z6"/>
    <w:rsid w:val="00BD6554"/>
  </w:style>
  <w:style w:type="character" w:customStyle="1" w:styleId="WW8Num16z7">
    <w:name w:val="WW8Num16z7"/>
    <w:rsid w:val="00BD6554"/>
  </w:style>
  <w:style w:type="character" w:customStyle="1" w:styleId="WW8Num16z8">
    <w:name w:val="WW8Num16z8"/>
    <w:rsid w:val="00BD6554"/>
  </w:style>
  <w:style w:type="character" w:customStyle="1" w:styleId="WW8Num17z0">
    <w:name w:val="WW8Num17z0"/>
    <w:rsid w:val="00BD6554"/>
    <w:rPr>
      <w:bCs/>
      <w:sz w:val="20"/>
      <w:szCs w:val="20"/>
    </w:rPr>
  </w:style>
  <w:style w:type="character" w:customStyle="1" w:styleId="WW8Num18z0">
    <w:name w:val="WW8Num18z0"/>
    <w:rsid w:val="00BD6554"/>
    <w:rPr>
      <w:rFonts w:ascii="Arial" w:hAnsi="Arial" w:cs="Arial"/>
      <w:b w:val="0"/>
      <w:sz w:val="20"/>
      <w:szCs w:val="20"/>
    </w:rPr>
  </w:style>
  <w:style w:type="character" w:customStyle="1" w:styleId="WW8Num19z0">
    <w:name w:val="WW8Num19z0"/>
    <w:rsid w:val="00BD6554"/>
    <w:rPr>
      <w:rFonts w:ascii="Arial" w:hAnsi="Arial" w:cs="Times New Roman"/>
      <w:sz w:val="20"/>
    </w:rPr>
  </w:style>
  <w:style w:type="character" w:customStyle="1" w:styleId="WW8Num19z1">
    <w:name w:val="WW8Num19z1"/>
    <w:rsid w:val="00BD6554"/>
    <w:rPr>
      <w:rFonts w:ascii="Symbol" w:hAnsi="Symbol" w:cs="Symbol"/>
    </w:rPr>
  </w:style>
  <w:style w:type="character" w:customStyle="1" w:styleId="WW8Num19z2">
    <w:name w:val="WW8Num19z2"/>
    <w:rsid w:val="00BD6554"/>
  </w:style>
  <w:style w:type="character" w:customStyle="1" w:styleId="WW8Num19z4">
    <w:name w:val="WW8Num19z4"/>
    <w:rsid w:val="00BD6554"/>
    <w:rPr>
      <w:rFonts w:ascii="Courier New" w:hAnsi="Courier New" w:cs="Courier New"/>
    </w:rPr>
  </w:style>
  <w:style w:type="character" w:customStyle="1" w:styleId="WW8Num19z5">
    <w:name w:val="WW8Num19z5"/>
    <w:rsid w:val="00BD6554"/>
    <w:rPr>
      <w:rFonts w:ascii="Wingdings" w:hAnsi="Wingdings" w:cs="Wingdings"/>
    </w:rPr>
  </w:style>
  <w:style w:type="character" w:customStyle="1" w:styleId="WW8Num20z0">
    <w:name w:val="WW8Num20z0"/>
    <w:rsid w:val="00BD6554"/>
  </w:style>
  <w:style w:type="character" w:customStyle="1" w:styleId="WW8Num21z0">
    <w:name w:val="WW8Num21z0"/>
    <w:rsid w:val="00BD6554"/>
    <w:rPr>
      <w:rFonts w:ascii="Arial" w:hAnsi="Arial" w:cs="Arial"/>
      <w:b w:val="0"/>
      <w:sz w:val="20"/>
      <w:szCs w:val="20"/>
    </w:rPr>
  </w:style>
  <w:style w:type="character" w:customStyle="1" w:styleId="WW8Num21z1">
    <w:name w:val="WW8Num21z1"/>
    <w:rsid w:val="00BD6554"/>
    <w:rPr>
      <w:rFonts w:ascii="Courier New" w:hAnsi="Courier New" w:cs="Courier New"/>
    </w:rPr>
  </w:style>
  <w:style w:type="character" w:customStyle="1" w:styleId="WW8Num21z2">
    <w:name w:val="WW8Num21z2"/>
    <w:rsid w:val="00BD6554"/>
    <w:rPr>
      <w:rFonts w:ascii="Arial" w:eastAsia="Calibri" w:hAnsi="Arial" w:cs="Arial"/>
      <w:sz w:val="20"/>
      <w:szCs w:val="20"/>
    </w:rPr>
  </w:style>
  <w:style w:type="character" w:customStyle="1" w:styleId="WW8Num21z3">
    <w:name w:val="WW8Num21z3"/>
    <w:rsid w:val="00BD6554"/>
    <w:rPr>
      <w:rFonts w:ascii="Symbol" w:hAnsi="Symbol" w:cs="Symbol"/>
    </w:rPr>
  </w:style>
  <w:style w:type="character" w:customStyle="1" w:styleId="WW8Num21z5">
    <w:name w:val="WW8Num21z5"/>
    <w:rsid w:val="00BD6554"/>
    <w:rPr>
      <w:rFonts w:ascii="Wingdings" w:hAnsi="Wingdings" w:cs="Wingdings"/>
    </w:rPr>
  </w:style>
  <w:style w:type="character" w:customStyle="1" w:styleId="WW8Num22z0">
    <w:name w:val="WW8Num22z0"/>
    <w:rsid w:val="00BD6554"/>
    <w:rPr>
      <w:rFonts w:ascii="Arial" w:hAnsi="Arial" w:cs="Times New Roman"/>
      <w:sz w:val="20"/>
    </w:rPr>
  </w:style>
  <w:style w:type="character" w:customStyle="1" w:styleId="WW8Num23z0">
    <w:name w:val="WW8Num23z0"/>
    <w:rsid w:val="00BD6554"/>
    <w:rPr>
      <w:rFonts w:ascii="Arial" w:hAnsi="Arial" w:cs="Arial" w:hint="default"/>
      <w:bCs/>
      <w:iCs/>
      <w:sz w:val="20"/>
      <w:szCs w:val="20"/>
      <w:lang w:val="pl-PL" w:eastAsia="pl-PL"/>
    </w:rPr>
  </w:style>
  <w:style w:type="character" w:customStyle="1" w:styleId="WW8Num24z0">
    <w:name w:val="WW8Num24z0"/>
    <w:rsid w:val="00BD6554"/>
  </w:style>
  <w:style w:type="character" w:customStyle="1" w:styleId="WW8Num24z1">
    <w:name w:val="WW8Num24z1"/>
    <w:rsid w:val="00BD6554"/>
    <w:rPr>
      <w:rFonts w:ascii="Arial" w:hAnsi="Arial" w:cs="Arial"/>
      <w:b w:val="0"/>
      <w:sz w:val="20"/>
      <w:szCs w:val="20"/>
    </w:rPr>
  </w:style>
  <w:style w:type="character" w:customStyle="1" w:styleId="WW8Num24z2">
    <w:name w:val="WW8Num24z2"/>
    <w:rsid w:val="00BD6554"/>
  </w:style>
  <w:style w:type="character" w:customStyle="1" w:styleId="WW8Num24z3">
    <w:name w:val="WW8Num24z3"/>
    <w:rsid w:val="00BD6554"/>
  </w:style>
  <w:style w:type="character" w:customStyle="1" w:styleId="WW8Num24z4">
    <w:name w:val="WW8Num24z4"/>
    <w:rsid w:val="00BD6554"/>
  </w:style>
  <w:style w:type="character" w:customStyle="1" w:styleId="WW8Num24z5">
    <w:name w:val="WW8Num24z5"/>
    <w:rsid w:val="00BD6554"/>
  </w:style>
  <w:style w:type="character" w:customStyle="1" w:styleId="WW8Num24z6">
    <w:name w:val="WW8Num24z6"/>
    <w:rsid w:val="00BD6554"/>
  </w:style>
  <w:style w:type="character" w:customStyle="1" w:styleId="WW8Num24z7">
    <w:name w:val="WW8Num24z7"/>
    <w:rsid w:val="00BD6554"/>
  </w:style>
  <w:style w:type="character" w:customStyle="1" w:styleId="WW8Num24z8">
    <w:name w:val="WW8Num24z8"/>
    <w:rsid w:val="00BD6554"/>
  </w:style>
  <w:style w:type="character" w:customStyle="1" w:styleId="WW8Num25z0">
    <w:name w:val="WW8Num25z0"/>
    <w:rsid w:val="00BD6554"/>
    <w:rPr>
      <w:rFonts w:ascii="Arial" w:hAnsi="Arial" w:cs="Times New Roman"/>
      <w:sz w:val="20"/>
    </w:rPr>
  </w:style>
  <w:style w:type="character" w:customStyle="1" w:styleId="WW8Num26z0">
    <w:name w:val="WW8Num26z0"/>
    <w:rsid w:val="00BD6554"/>
    <w:rPr>
      <w:b/>
      <w:sz w:val="20"/>
      <w:szCs w:val="20"/>
    </w:rPr>
  </w:style>
  <w:style w:type="character" w:customStyle="1" w:styleId="WW8Num26z1">
    <w:name w:val="WW8Num26z1"/>
    <w:rsid w:val="00BD6554"/>
  </w:style>
  <w:style w:type="character" w:customStyle="1" w:styleId="WW8Num26z2">
    <w:name w:val="WW8Num26z2"/>
    <w:rsid w:val="00BD6554"/>
    <w:rPr>
      <w:rFonts w:ascii="Arial" w:eastAsia="Times New Roman" w:hAnsi="Arial" w:cs="Arial"/>
    </w:rPr>
  </w:style>
  <w:style w:type="character" w:customStyle="1" w:styleId="WW8Num26z3">
    <w:name w:val="WW8Num26z3"/>
    <w:rsid w:val="00BD6554"/>
  </w:style>
  <w:style w:type="character" w:customStyle="1" w:styleId="WW8Num26z4">
    <w:name w:val="WW8Num26z4"/>
    <w:rsid w:val="00BD6554"/>
  </w:style>
  <w:style w:type="character" w:customStyle="1" w:styleId="WW8Num26z5">
    <w:name w:val="WW8Num26z5"/>
    <w:rsid w:val="00BD6554"/>
  </w:style>
  <w:style w:type="character" w:customStyle="1" w:styleId="WW8Num26z6">
    <w:name w:val="WW8Num26z6"/>
    <w:rsid w:val="00BD6554"/>
  </w:style>
  <w:style w:type="character" w:customStyle="1" w:styleId="WW8Num26z7">
    <w:name w:val="WW8Num26z7"/>
    <w:rsid w:val="00BD6554"/>
  </w:style>
  <w:style w:type="character" w:customStyle="1" w:styleId="WW8Num26z8">
    <w:name w:val="WW8Num26z8"/>
    <w:rsid w:val="00BD6554"/>
  </w:style>
  <w:style w:type="character" w:customStyle="1" w:styleId="WW8Num27z0">
    <w:name w:val="WW8Num27z0"/>
    <w:rsid w:val="00BD6554"/>
    <w:rPr>
      <w:rFonts w:ascii="Symbol" w:hAnsi="Symbol" w:cs="Symbol" w:hint="default"/>
      <w:sz w:val="20"/>
      <w:szCs w:val="20"/>
    </w:rPr>
  </w:style>
  <w:style w:type="character" w:customStyle="1" w:styleId="WW8Num28z0">
    <w:name w:val="WW8Num28z0"/>
    <w:rsid w:val="00BD6554"/>
    <w:rPr>
      <w:rFonts w:ascii="Arial" w:hAnsi="Arial" w:cs="Arial" w:hint="default"/>
      <w:b w:val="0"/>
      <w:bCs/>
      <w:color w:val="auto"/>
      <w:sz w:val="20"/>
      <w:szCs w:val="20"/>
      <w:lang w:val="pl-PL" w:eastAsia="pl-PL"/>
    </w:rPr>
  </w:style>
  <w:style w:type="character" w:customStyle="1" w:styleId="WW8Num28z1">
    <w:name w:val="WW8Num28z1"/>
    <w:rsid w:val="00BD6554"/>
  </w:style>
  <w:style w:type="character" w:customStyle="1" w:styleId="WW8Num28z2">
    <w:name w:val="WW8Num28z2"/>
    <w:rsid w:val="00BD6554"/>
    <w:rPr>
      <w:rFonts w:ascii="Arial" w:eastAsia="Times New Roman" w:hAnsi="Arial" w:cs="Arial"/>
    </w:rPr>
  </w:style>
  <w:style w:type="character" w:customStyle="1" w:styleId="WW8Num28z3">
    <w:name w:val="WW8Num28z3"/>
    <w:rsid w:val="00BD6554"/>
  </w:style>
  <w:style w:type="character" w:customStyle="1" w:styleId="WW8Num28z4">
    <w:name w:val="WW8Num28z4"/>
    <w:rsid w:val="00BD6554"/>
  </w:style>
  <w:style w:type="character" w:customStyle="1" w:styleId="WW8Num28z5">
    <w:name w:val="WW8Num28z5"/>
    <w:rsid w:val="00BD6554"/>
  </w:style>
  <w:style w:type="character" w:customStyle="1" w:styleId="WW8Num28z6">
    <w:name w:val="WW8Num28z6"/>
    <w:rsid w:val="00BD6554"/>
  </w:style>
  <w:style w:type="character" w:customStyle="1" w:styleId="WW8Num28z7">
    <w:name w:val="WW8Num28z7"/>
    <w:rsid w:val="00BD6554"/>
  </w:style>
  <w:style w:type="character" w:customStyle="1" w:styleId="WW8Num28z8">
    <w:name w:val="WW8Num28z8"/>
    <w:rsid w:val="00BD6554"/>
  </w:style>
  <w:style w:type="character" w:customStyle="1" w:styleId="WW8Num29z0">
    <w:name w:val="WW8Num29z0"/>
    <w:rsid w:val="00BD6554"/>
    <w:rPr>
      <w:rFonts w:cs="Arial" w:hint="default"/>
      <w:sz w:val="20"/>
      <w:szCs w:val="20"/>
    </w:rPr>
  </w:style>
  <w:style w:type="character" w:customStyle="1" w:styleId="WW8Num29z1">
    <w:name w:val="WW8Num29z1"/>
    <w:rsid w:val="00BD6554"/>
    <w:rPr>
      <w:rFonts w:hint="default"/>
    </w:rPr>
  </w:style>
  <w:style w:type="character" w:customStyle="1" w:styleId="WW8Num29z2">
    <w:name w:val="WW8Num29z2"/>
    <w:rsid w:val="00BD6554"/>
    <w:rPr>
      <w:rFonts w:ascii="Arial" w:eastAsia="Times New Roman" w:hAnsi="Arial" w:cs="Arial" w:hint="default"/>
    </w:rPr>
  </w:style>
  <w:style w:type="character" w:customStyle="1" w:styleId="WW8Num30z0">
    <w:name w:val="WW8Num30z0"/>
    <w:rsid w:val="00BD6554"/>
    <w:rPr>
      <w:rFonts w:cs="Arial" w:hint="default"/>
      <w:b/>
      <w:sz w:val="20"/>
      <w:szCs w:val="20"/>
      <w:lang w:val="pl-PL" w:eastAsia="pl-PL"/>
    </w:rPr>
  </w:style>
  <w:style w:type="character" w:customStyle="1" w:styleId="WW8Num30z1">
    <w:name w:val="WW8Num30z1"/>
    <w:rsid w:val="00BD6554"/>
    <w:rPr>
      <w:rFonts w:hint="default"/>
    </w:rPr>
  </w:style>
  <w:style w:type="character" w:customStyle="1" w:styleId="WW8Num30z2">
    <w:name w:val="WW8Num30z2"/>
    <w:rsid w:val="00BD6554"/>
    <w:rPr>
      <w:rFonts w:ascii="Arial" w:eastAsia="Times New Roman" w:hAnsi="Arial" w:cs="Arial" w:hint="default"/>
    </w:rPr>
  </w:style>
  <w:style w:type="character" w:customStyle="1" w:styleId="WW8Num31z0">
    <w:name w:val="WW8Num31z0"/>
    <w:rsid w:val="00BD6554"/>
    <w:rPr>
      <w:rFonts w:cs="Arial" w:hint="default"/>
      <w:b/>
    </w:rPr>
  </w:style>
  <w:style w:type="character" w:customStyle="1" w:styleId="WW8Num31z1">
    <w:name w:val="WW8Num31z1"/>
    <w:rsid w:val="00BD6554"/>
    <w:rPr>
      <w:rFonts w:hint="default"/>
    </w:rPr>
  </w:style>
  <w:style w:type="character" w:customStyle="1" w:styleId="WW8Num31z2">
    <w:name w:val="WW8Num31z2"/>
    <w:rsid w:val="00BD6554"/>
    <w:rPr>
      <w:rFonts w:ascii="Arial" w:eastAsia="Times New Roman" w:hAnsi="Arial" w:cs="Arial" w:hint="default"/>
    </w:rPr>
  </w:style>
  <w:style w:type="character" w:customStyle="1" w:styleId="WW8Num32z0">
    <w:name w:val="WW8Num32z0"/>
    <w:rsid w:val="00BD6554"/>
    <w:rPr>
      <w:rFonts w:ascii="Arial" w:hAnsi="Arial" w:cs="Times New Roman" w:hint="default"/>
      <w:sz w:val="20"/>
      <w:szCs w:val="20"/>
      <w:lang w:eastAsia="pl-PL"/>
    </w:rPr>
  </w:style>
  <w:style w:type="character" w:customStyle="1" w:styleId="WW8Num33z0">
    <w:name w:val="WW8Num33z0"/>
    <w:rsid w:val="00BD6554"/>
    <w:rPr>
      <w:rFonts w:ascii="Arial" w:eastAsia="Calibri" w:hAnsi="Arial" w:cs="Arial" w:hint="default"/>
      <w:b w:val="0"/>
      <w:sz w:val="20"/>
      <w:szCs w:val="20"/>
    </w:rPr>
  </w:style>
  <w:style w:type="character" w:customStyle="1" w:styleId="WW8Num34z0">
    <w:name w:val="WW8Num34z0"/>
    <w:rsid w:val="00BD6554"/>
    <w:rPr>
      <w:rFonts w:hint="default"/>
    </w:rPr>
  </w:style>
  <w:style w:type="character" w:customStyle="1" w:styleId="WW8Num34z1">
    <w:name w:val="WW8Num34z1"/>
    <w:rsid w:val="00BD6554"/>
    <w:rPr>
      <w:rFonts w:hint="default"/>
      <w:b w:val="0"/>
      <w:sz w:val="20"/>
      <w:szCs w:val="20"/>
    </w:rPr>
  </w:style>
  <w:style w:type="character" w:customStyle="1" w:styleId="WW8Num13z1">
    <w:name w:val="WW8Num13z1"/>
    <w:rsid w:val="00BD6554"/>
    <w:rPr>
      <w:rFonts w:ascii="Arial" w:hAnsi="Arial" w:cs="Arial"/>
      <w:b w:val="0"/>
      <w:sz w:val="20"/>
      <w:szCs w:val="20"/>
    </w:rPr>
  </w:style>
  <w:style w:type="character" w:customStyle="1" w:styleId="WW8Num13z2">
    <w:name w:val="WW8Num13z2"/>
    <w:rsid w:val="00BD6554"/>
  </w:style>
  <w:style w:type="character" w:customStyle="1" w:styleId="WW8Num13z3">
    <w:name w:val="WW8Num13z3"/>
    <w:rsid w:val="00BD6554"/>
  </w:style>
  <w:style w:type="character" w:customStyle="1" w:styleId="WW8Num13z4">
    <w:name w:val="WW8Num13z4"/>
    <w:rsid w:val="00BD6554"/>
  </w:style>
  <w:style w:type="character" w:customStyle="1" w:styleId="WW8Num13z5">
    <w:name w:val="WW8Num13z5"/>
    <w:rsid w:val="00BD6554"/>
  </w:style>
  <w:style w:type="character" w:customStyle="1" w:styleId="WW8Num13z6">
    <w:name w:val="WW8Num13z6"/>
    <w:rsid w:val="00BD6554"/>
  </w:style>
  <w:style w:type="character" w:customStyle="1" w:styleId="WW8Num13z7">
    <w:name w:val="WW8Num13z7"/>
    <w:rsid w:val="00BD6554"/>
  </w:style>
  <w:style w:type="character" w:customStyle="1" w:styleId="WW8Num13z8">
    <w:name w:val="WW8Num13z8"/>
    <w:rsid w:val="00BD6554"/>
  </w:style>
  <w:style w:type="character" w:customStyle="1" w:styleId="WW8Num18z1">
    <w:name w:val="WW8Num18z1"/>
    <w:rsid w:val="00BD6554"/>
    <w:rPr>
      <w:rFonts w:ascii="Arial" w:hAnsi="Arial" w:cs="Arial"/>
      <w:b w:val="0"/>
      <w:sz w:val="20"/>
      <w:szCs w:val="20"/>
      <w:lang w:val="pl-PL" w:eastAsia="pl-PL"/>
    </w:rPr>
  </w:style>
  <w:style w:type="character" w:customStyle="1" w:styleId="WW8Num18z2">
    <w:name w:val="WW8Num18z2"/>
    <w:rsid w:val="00BD6554"/>
  </w:style>
  <w:style w:type="character" w:customStyle="1" w:styleId="WW8Num18z3">
    <w:name w:val="WW8Num18z3"/>
    <w:rsid w:val="00BD6554"/>
  </w:style>
  <w:style w:type="character" w:customStyle="1" w:styleId="WW8Num18z4">
    <w:name w:val="WW8Num18z4"/>
    <w:rsid w:val="00BD6554"/>
  </w:style>
  <w:style w:type="character" w:customStyle="1" w:styleId="WW8Num18z5">
    <w:name w:val="WW8Num18z5"/>
    <w:rsid w:val="00BD6554"/>
  </w:style>
  <w:style w:type="character" w:customStyle="1" w:styleId="WW8Num18z6">
    <w:name w:val="WW8Num18z6"/>
    <w:rsid w:val="00BD6554"/>
  </w:style>
  <w:style w:type="character" w:customStyle="1" w:styleId="WW8Num18z7">
    <w:name w:val="WW8Num18z7"/>
    <w:rsid w:val="00BD6554"/>
  </w:style>
  <w:style w:type="character" w:customStyle="1" w:styleId="WW8Num18z8">
    <w:name w:val="WW8Num18z8"/>
    <w:rsid w:val="00BD6554"/>
  </w:style>
  <w:style w:type="character" w:customStyle="1" w:styleId="WW8Num19z3">
    <w:name w:val="WW8Num19z3"/>
    <w:rsid w:val="00BD6554"/>
  </w:style>
  <w:style w:type="character" w:customStyle="1" w:styleId="WW8Num19z6">
    <w:name w:val="WW8Num19z6"/>
    <w:rsid w:val="00BD6554"/>
  </w:style>
  <w:style w:type="character" w:customStyle="1" w:styleId="WW8Num19z7">
    <w:name w:val="WW8Num19z7"/>
    <w:rsid w:val="00BD6554"/>
  </w:style>
  <w:style w:type="character" w:customStyle="1" w:styleId="WW8Num19z8">
    <w:name w:val="WW8Num19z8"/>
    <w:rsid w:val="00BD6554"/>
  </w:style>
  <w:style w:type="character" w:customStyle="1" w:styleId="WW8Num23z1">
    <w:name w:val="WW8Num23z1"/>
    <w:rsid w:val="00BD6554"/>
    <w:rPr>
      <w:rFonts w:ascii="Symbol" w:hAnsi="Symbol" w:cs="Symbol"/>
    </w:rPr>
  </w:style>
  <w:style w:type="character" w:customStyle="1" w:styleId="WW8Num23z2">
    <w:name w:val="WW8Num23z2"/>
    <w:rsid w:val="00BD6554"/>
  </w:style>
  <w:style w:type="character" w:customStyle="1" w:styleId="WW8Num23z4">
    <w:name w:val="WW8Num23z4"/>
    <w:rsid w:val="00BD6554"/>
    <w:rPr>
      <w:rFonts w:ascii="Courier New" w:hAnsi="Courier New" w:cs="Courier New"/>
    </w:rPr>
  </w:style>
  <w:style w:type="character" w:customStyle="1" w:styleId="WW8Num23z5">
    <w:name w:val="WW8Num23z5"/>
    <w:rsid w:val="00BD6554"/>
    <w:rPr>
      <w:rFonts w:ascii="Wingdings" w:hAnsi="Wingdings" w:cs="Wingdings"/>
    </w:rPr>
  </w:style>
  <w:style w:type="character" w:customStyle="1" w:styleId="WW8Num25z1">
    <w:name w:val="WW8Num25z1"/>
    <w:rsid w:val="00BD6554"/>
    <w:rPr>
      <w:rFonts w:ascii="Courier New" w:hAnsi="Courier New" w:cs="Courier New"/>
    </w:rPr>
  </w:style>
  <w:style w:type="character" w:customStyle="1" w:styleId="WW8Num25z2">
    <w:name w:val="WW8Num25z2"/>
    <w:rsid w:val="00BD6554"/>
    <w:rPr>
      <w:rFonts w:ascii="Arial" w:eastAsia="Calibri" w:hAnsi="Arial" w:cs="Arial"/>
      <w:sz w:val="20"/>
      <w:szCs w:val="20"/>
    </w:rPr>
  </w:style>
  <w:style w:type="character" w:customStyle="1" w:styleId="WW8Num25z3">
    <w:name w:val="WW8Num25z3"/>
    <w:rsid w:val="00BD6554"/>
    <w:rPr>
      <w:rFonts w:ascii="Symbol" w:hAnsi="Symbol" w:cs="Symbol"/>
    </w:rPr>
  </w:style>
  <w:style w:type="character" w:customStyle="1" w:styleId="WW8Num25z5">
    <w:name w:val="WW8Num25z5"/>
    <w:rsid w:val="00BD6554"/>
    <w:rPr>
      <w:rFonts w:ascii="Wingdings" w:hAnsi="Wingdings" w:cs="Wingdings"/>
    </w:rPr>
  </w:style>
  <w:style w:type="character" w:customStyle="1" w:styleId="WW8Num30z3">
    <w:name w:val="WW8Num30z3"/>
    <w:rsid w:val="00BD6554"/>
  </w:style>
  <w:style w:type="character" w:customStyle="1" w:styleId="WW8Num30z4">
    <w:name w:val="WW8Num30z4"/>
    <w:rsid w:val="00BD6554"/>
  </w:style>
  <w:style w:type="character" w:customStyle="1" w:styleId="WW8Num30z5">
    <w:name w:val="WW8Num30z5"/>
    <w:rsid w:val="00BD6554"/>
  </w:style>
  <w:style w:type="character" w:customStyle="1" w:styleId="WW8Num30z6">
    <w:name w:val="WW8Num30z6"/>
    <w:rsid w:val="00BD6554"/>
  </w:style>
  <w:style w:type="character" w:customStyle="1" w:styleId="WW8Num30z7">
    <w:name w:val="WW8Num30z7"/>
    <w:rsid w:val="00BD6554"/>
  </w:style>
  <w:style w:type="character" w:customStyle="1" w:styleId="WW8Num30z8">
    <w:name w:val="WW8Num30z8"/>
    <w:rsid w:val="00BD6554"/>
  </w:style>
  <w:style w:type="character" w:customStyle="1" w:styleId="WW8Num32z1">
    <w:name w:val="WW8Num32z1"/>
    <w:rsid w:val="00BD6554"/>
  </w:style>
  <w:style w:type="character" w:customStyle="1" w:styleId="WW8Num32z2">
    <w:name w:val="WW8Num32z2"/>
    <w:rsid w:val="00BD6554"/>
    <w:rPr>
      <w:rFonts w:ascii="Arial" w:eastAsia="Times New Roman" w:hAnsi="Arial" w:cs="Arial"/>
    </w:rPr>
  </w:style>
  <w:style w:type="character" w:customStyle="1" w:styleId="WW8Num32z3">
    <w:name w:val="WW8Num32z3"/>
    <w:rsid w:val="00BD6554"/>
  </w:style>
  <w:style w:type="character" w:customStyle="1" w:styleId="WW8Num32z4">
    <w:name w:val="WW8Num32z4"/>
    <w:rsid w:val="00BD6554"/>
  </w:style>
  <w:style w:type="character" w:customStyle="1" w:styleId="WW8Num32z5">
    <w:name w:val="WW8Num32z5"/>
    <w:rsid w:val="00BD6554"/>
  </w:style>
  <w:style w:type="character" w:customStyle="1" w:styleId="WW8Num32z6">
    <w:name w:val="WW8Num32z6"/>
    <w:rsid w:val="00BD6554"/>
  </w:style>
  <w:style w:type="character" w:customStyle="1" w:styleId="WW8Num32z7">
    <w:name w:val="WW8Num32z7"/>
    <w:rsid w:val="00BD6554"/>
  </w:style>
  <w:style w:type="character" w:customStyle="1" w:styleId="WW8Num32z8">
    <w:name w:val="WW8Num32z8"/>
    <w:rsid w:val="00BD6554"/>
  </w:style>
  <w:style w:type="character" w:customStyle="1" w:styleId="WW8Num33z1">
    <w:name w:val="WW8Num33z1"/>
    <w:rsid w:val="00BD6554"/>
    <w:rPr>
      <w:rFonts w:ascii="Courier New" w:hAnsi="Courier New" w:cs="Courier New" w:hint="default"/>
    </w:rPr>
  </w:style>
  <w:style w:type="character" w:customStyle="1" w:styleId="WW8Num33z2">
    <w:name w:val="WW8Num33z2"/>
    <w:rsid w:val="00BD6554"/>
    <w:rPr>
      <w:rFonts w:ascii="Wingdings" w:hAnsi="Wingdings" w:cs="Wingdings" w:hint="default"/>
    </w:rPr>
  </w:style>
  <w:style w:type="character" w:customStyle="1" w:styleId="WW8Num34z2">
    <w:name w:val="WW8Num34z2"/>
    <w:rsid w:val="00BD6554"/>
    <w:rPr>
      <w:rFonts w:ascii="Arial" w:eastAsia="Times New Roman" w:hAnsi="Arial" w:cs="Arial"/>
    </w:rPr>
  </w:style>
  <w:style w:type="character" w:customStyle="1" w:styleId="WW8Num34z3">
    <w:name w:val="WW8Num34z3"/>
    <w:rsid w:val="00BD6554"/>
  </w:style>
  <w:style w:type="character" w:customStyle="1" w:styleId="WW8Num34z4">
    <w:name w:val="WW8Num34z4"/>
    <w:rsid w:val="00BD6554"/>
  </w:style>
  <w:style w:type="character" w:customStyle="1" w:styleId="WW8Num34z5">
    <w:name w:val="WW8Num34z5"/>
    <w:rsid w:val="00BD6554"/>
  </w:style>
  <w:style w:type="character" w:customStyle="1" w:styleId="WW8Num34z6">
    <w:name w:val="WW8Num34z6"/>
    <w:rsid w:val="00BD6554"/>
  </w:style>
  <w:style w:type="character" w:customStyle="1" w:styleId="WW8Num34z7">
    <w:name w:val="WW8Num34z7"/>
    <w:rsid w:val="00BD6554"/>
  </w:style>
  <w:style w:type="character" w:customStyle="1" w:styleId="WW8Num34z8">
    <w:name w:val="WW8Num34z8"/>
    <w:rsid w:val="00BD6554"/>
  </w:style>
  <w:style w:type="character" w:customStyle="1" w:styleId="WW8Num35z0">
    <w:name w:val="WW8Num35z0"/>
    <w:rsid w:val="00BD6554"/>
    <w:rPr>
      <w:rFonts w:ascii="Symbol" w:hAnsi="Symbol" w:cs="Symbol" w:hint="default"/>
    </w:rPr>
  </w:style>
  <w:style w:type="character" w:customStyle="1" w:styleId="WW8Num35z1">
    <w:name w:val="WW8Num35z1"/>
    <w:rsid w:val="00BD6554"/>
    <w:rPr>
      <w:rFonts w:ascii="Courier New" w:hAnsi="Courier New" w:cs="Courier New" w:hint="default"/>
    </w:rPr>
  </w:style>
  <w:style w:type="character" w:customStyle="1" w:styleId="WW8Num35z2">
    <w:name w:val="WW8Num35z2"/>
    <w:rsid w:val="00BD6554"/>
    <w:rPr>
      <w:rFonts w:ascii="Wingdings" w:hAnsi="Wingdings" w:cs="Wingdings" w:hint="default"/>
    </w:rPr>
  </w:style>
  <w:style w:type="character" w:customStyle="1" w:styleId="WW8Num36z0">
    <w:name w:val="WW8Num36z0"/>
    <w:rsid w:val="00BD6554"/>
    <w:rPr>
      <w:rFonts w:hint="default"/>
      <w:b w:val="0"/>
      <w:i w:val="0"/>
    </w:rPr>
  </w:style>
  <w:style w:type="character" w:customStyle="1" w:styleId="WW8Num36z1">
    <w:name w:val="WW8Num36z1"/>
    <w:rsid w:val="00BD6554"/>
  </w:style>
  <w:style w:type="character" w:customStyle="1" w:styleId="WW8Num36z2">
    <w:name w:val="WW8Num36z2"/>
    <w:rsid w:val="00BD6554"/>
  </w:style>
  <w:style w:type="character" w:customStyle="1" w:styleId="WW8Num36z3">
    <w:name w:val="WW8Num36z3"/>
    <w:rsid w:val="00BD6554"/>
  </w:style>
  <w:style w:type="character" w:customStyle="1" w:styleId="WW8Num36z4">
    <w:name w:val="WW8Num36z4"/>
    <w:rsid w:val="00BD6554"/>
  </w:style>
  <w:style w:type="character" w:customStyle="1" w:styleId="WW8Num36z5">
    <w:name w:val="WW8Num36z5"/>
    <w:rsid w:val="00BD6554"/>
  </w:style>
  <w:style w:type="character" w:customStyle="1" w:styleId="WW8Num36z6">
    <w:name w:val="WW8Num36z6"/>
    <w:rsid w:val="00BD6554"/>
  </w:style>
  <w:style w:type="character" w:customStyle="1" w:styleId="WW8Num36z7">
    <w:name w:val="WW8Num36z7"/>
    <w:rsid w:val="00BD6554"/>
  </w:style>
  <w:style w:type="character" w:customStyle="1" w:styleId="WW8Num36z8">
    <w:name w:val="WW8Num36z8"/>
    <w:rsid w:val="00BD6554"/>
  </w:style>
  <w:style w:type="character" w:customStyle="1" w:styleId="WW8Num37z0">
    <w:name w:val="WW8Num37z0"/>
    <w:rsid w:val="00BD6554"/>
    <w:rPr>
      <w:rFonts w:hint="default"/>
      <w:sz w:val="20"/>
      <w:szCs w:val="20"/>
    </w:rPr>
  </w:style>
  <w:style w:type="character" w:customStyle="1" w:styleId="WW8Num37z1">
    <w:name w:val="WW8Num37z1"/>
    <w:rsid w:val="00BD6554"/>
    <w:rPr>
      <w:rFonts w:hint="default"/>
    </w:rPr>
  </w:style>
  <w:style w:type="character" w:customStyle="1" w:styleId="WW8Num37z2">
    <w:name w:val="WW8Num37z2"/>
    <w:rsid w:val="00BD6554"/>
    <w:rPr>
      <w:rFonts w:ascii="Arial" w:eastAsia="Times New Roman" w:hAnsi="Arial" w:cs="Arial" w:hint="default"/>
    </w:rPr>
  </w:style>
  <w:style w:type="character" w:customStyle="1" w:styleId="WW8Num38z0">
    <w:name w:val="WW8Num38z0"/>
    <w:rsid w:val="00BD6554"/>
    <w:rPr>
      <w:rFonts w:hint="default"/>
      <w:b/>
      <w:sz w:val="20"/>
      <w:szCs w:val="20"/>
      <w:lang w:val="pl-PL" w:eastAsia="pl-PL"/>
    </w:rPr>
  </w:style>
  <w:style w:type="character" w:customStyle="1" w:styleId="WW8Num38z1">
    <w:name w:val="WW8Num38z1"/>
    <w:rsid w:val="00BD6554"/>
    <w:rPr>
      <w:rFonts w:hint="default"/>
    </w:rPr>
  </w:style>
  <w:style w:type="character" w:customStyle="1" w:styleId="WW8Num38z2">
    <w:name w:val="WW8Num38z2"/>
    <w:rsid w:val="00BD6554"/>
    <w:rPr>
      <w:rFonts w:ascii="Arial" w:eastAsia="Times New Roman" w:hAnsi="Arial" w:cs="Arial" w:hint="default"/>
    </w:rPr>
  </w:style>
  <w:style w:type="character" w:customStyle="1" w:styleId="WW8Num39z0">
    <w:name w:val="WW8Num39z0"/>
    <w:rsid w:val="00BD6554"/>
    <w:rPr>
      <w:rFonts w:ascii="Arial" w:eastAsia="Times New Roman" w:hAnsi="Arial" w:cs="Arial" w:hint="default"/>
    </w:rPr>
  </w:style>
  <w:style w:type="character" w:customStyle="1" w:styleId="WW8Num39z1">
    <w:name w:val="WW8Num39z1"/>
    <w:rsid w:val="00BD6554"/>
    <w:rPr>
      <w:rFonts w:hint="default"/>
    </w:rPr>
  </w:style>
  <w:style w:type="character" w:customStyle="1" w:styleId="WW8Num40z0">
    <w:name w:val="WW8Num40z0"/>
    <w:rsid w:val="00BD6554"/>
    <w:rPr>
      <w:rFonts w:hint="default"/>
      <w:color w:val="auto"/>
    </w:rPr>
  </w:style>
  <w:style w:type="character" w:customStyle="1" w:styleId="WW8Num40z1">
    <w:name w:val="WW8Num40z1"/>
    <w:rsid w:val="00BD6554"/>
  </w:style>
  <w:style w:type="character" w:customStyle="1" w:styleId="WW8Num40z2">
    <w:name w:val="WW8Num40z2"/>
    <w:rsid w:val="00BD6554"/>
  </w:style>
  <w:style w:type="character" w:customStyle="1" w:styleId="WW8Num40z3">
    <w:name w:val="WW8Num40z3"/>
    <w:rsid w:val="00BD6554"/>
  </w:style>
  <w:style w:type="character" w:customStyle="1" w:styleId="WW8Num40z4">
    <w:name w:val="WW8Num40z4"/>
    <w:rsid w:val="00BD6554"/>
  </w:style>
  <w:style w:type="character" w:customStyle="1" w:styleId="WW8Num40z5">
    <w:name w:val="WW8Num40z5"/>
    <w:rsid w:val="00BD6554"/>
  </w:style>
  <w:style w:type="character" w:customStyle="1" w:styleId="WW8Num40z6">
    <w:name w:val="WW8Num40z6"/>
    <w:rsid w:val="00BD6554"/>
  </w:style>
  <w:style w:type="character" w:customStyle="1" w:styleId="WW8Num40z7">
    <w:name w:val="WW8Num40z7"/>
    <w:rsid w:val="00BD6554"/>
  </w:style>
  <w:style w:type="character" w:customStyle="1" w:styleId="WW8Num40z8">
    <w:name w:val="WW8Num40z8"/>
    <w:rsid w:val="00BD6554"/>
  </w:style>
  <w:style w:type="character" w:customStyle="1" w:styleId="WW8Num41z0">
    <w:name w:val="WW8Num41z0"/>
    <w:rsid w:val="00BD6554"/>
    <w:rPr>
      <w:rFonts w:hint="default"/>
      <w:b/>
    </w:rPr>
  </w:style>
  <w:style w:type="character" w:customStyle="1" w:styleId="WW8Num41z1">
    <w:name w:val="WW8Num41z1"/>
    <w:rsid w:val="00BD6554"/>
    <w:rPr>
      <w:rFonts w:hint="default"/>
    </w:rPr>
  </w:style>
  <w:style w:type="character" w:customStyle="1" w:styleId="WW8Num41z2">
    <w:name w:val="WW8Num41z2"/>
    <w:rsid w:val="00BD6554"/>
    <w:rPr>
      <w:rFonts w:ascii="Arial" w:eastAsia="Times New Roman" w:hAnsi="Arial" w:cs="Arial" w:hint="default"/>
    </w:rPr>
  </w:style>
  <w:style w:type="character" w:customStyle="1" w:styleId="WW8Num42z0">
    <w:name w:val="WW8Num42z0"/>
    <w:rsid w:val="00BD6554"/>
    <w:rPr>
      <w:rFonts w:ascii="Symbol" w:hAnsi="Symbol" w:cs="Symbol" w:hint="default"/>
    </w:rPr>
  </w:style>
  <w:style w:type="character" w:customStyle="1" w:styleId="WW8Num42z1">
    <w:name w:val="WW8Num42z1"/>
    <w:rsid w:val="00BD6554"/>
    <w:rPr>
      <w:rFonts w:ascii="Courier New" w:hAnsi="Courier New" w:cs="Courier New" w:hint="default"/>
    </w:rPr>
  </w:style>
  <w:style w:type="character" w:customStyle="1" w:styleId="WW8Num42z2">
    <w:name w:val="WW8Num42z2"/>
    <w:rsid w:val="00BD6554"/>
    <w:rPr>
      <w:rFonts w:ascii="Wingdings" w:hAnsi="Wingdings" w:cs="Wingdings" w:hint="default"/>
    </w:rPr>
  </w:style>
  <w:style w:type="character" w:customStyle="1" w:styleId="WW8Num43z0">
    <w:name w:val="WW8Num43z0"/>
    <w:rsid w:val="00BD6554"/>
    <w:rPr>
      <w:rFonts w:hint="default"/>
    </w:rPr>
  </w:style>
  <w:style w:type="character" w:customStyle="1" w:styleId="WW8Num43z1">
    <w:name w:val="WW8Num43z1"/>
    <w:rsid w:val="00BD6554"/>
    <w:rPr>
      <w:rFonts w:hint="default"/>
      <w:b w:val="0"/>
    </w:rPr>
  </w:style>
  <w:style w:type="character" w:customStyle="1" w:styleId="WW8Num44z0">
    <w:name w:val="WW8Num44z0"/>
    <w:rsid w:val="00BD6554"/>
    <w:rPr>
      <w:rFonts w:ascii="Symbol" w:hAnsi="Symbol" w:cs="Symbol" w:hint="default"/>
    </w:rPr>
  </w:style>
  <w:style w:type="character" w:customStyle="1" w:styleId="WW8Num44z1">
    <w:name w:val="WW8Num44z1"/>
    <w:rsid w:val="00BD6554"/>
    <w:rPr>
      <w:rFonts w:ascii="Courier New" w:hAnsi="Courier New" w:cs="Courier New" w:hint="default"/>
    </w:rPr>
  </w:style>
  <w:style w:type="character" w:customStyle="1" w:styleId="WW8Num44z2">
    <w:name w:val="WW8Num44z2"/>
    <w:rsid w:val="00BD6554"/>
    <w:rPr>
      <w:rFonts w:ascii="Wingdings" w:hAnsi="Wingdings" w:cs="Wingdings" w:hint="default"/>
    </w:rPr>
  </w:style>
  <w:style w:type="character" w:customStyle="1" w:styleId="WW8Num45z0">
    <w:name w:val="WW8Num45z0"/>
    <w:rsid w:val="00BD6554"/>
    <w:rPr>
      <w:rFonts w:hint="default"/>
      <w:color w:val="auto"/>
    </w:rPr>
  </w:style>
  <w:style w:type="character" w:customStyle="1" w:styleId="WW8Num45z1">
    <w:name w:val="WW8Num45z1"/>
    <w:rsid w:val="00BD6554"/>
    <w:rPr>
      <w:rFonts w:ascii="Symbol" w:hAnsi="Symbol" w:cs="Symbol" w:hint="default"/>
      <w:color w:val="auto"/>
    </w:rPr>
  </w:style>
  <w:style w:type="character" w:customStyle="1" w:styleId="WW8Num45z2">
    <w:name w:val="WW8Num45z2"/>
    <w:rsid w:val="00BD6554"/>
  </w:style>
  <w:style w:type="character" w:customStyle="1" w:styleId="WW8Num45z3">
    <w:name w:val="WW8Num45z3"/>
    <w:rsid w:val="00BD6554"/>
  </w:style>
  <w:style w:type="character" w:customStyle="1" w:styleId="WW8Num45z4">
    <w:name w:val="WW8Num45z4"/>
    <w:rsid w:val="00BD6554"/>
  </w:style>
  <w:style w:type="character" w:customStyle="1" w:styleId="WW8Num45z5">
    <w:name w:val="WW8Num45z5"/>
    <w:rsid w:val="00BD6554"/>
  </w:style>
  <w:style w:type="character" w:customStyle="1" w:styleId="WW8Num45z6">
    <w:name w:val="WW8Num45z6"/>
    <w:rsid w:val="00BD6554"/>
  </w:style>
  <w:style w:type="character" w:customStyle="1" w:styleId="WW8Num45z7">
    <w:name w:val="WW8Num45z7"/>
    <w:rsid w:val="00BD6554"/>
  </w:style>
  <w:style w:type="character" w:customStyle="1" w:styleId="WW8Num45z8">
    <w:name w:val="WW8Num45z8"/>
    <w:rsid w:val="00BD6554"/>
  </w:style>
  <w:style w:type="character" w:customStyle="1" w:styleId="WW8Num46z0">
    <w:name w:val="WW8Num46z0"/>
    <w:rsid w:val="00BD6554"/>
    <w:rPr>
      <w:rFonts w:hint="default"/>
      <w:b w:val="0"/>
    </w:rPr>
  </w:style>
  <w:style w:type="character" w:customStyle="1" w:styleId="WW8Num46z1">
    <w:name w:val="WW8Num46z1"/>
    <w:rsid w:val="00BD6554"/>
    <w:rPr>
      <w:rFonts w:ascii="Symbol" w:eastAsia="Times New Roman" w:hAnsi="Symbol" w:cs="Arial" w:hint="default"/>
      <w:i w:val="0"/>
    </w:rPr>
  </w:style>
  <w:style w:type="character" w:customStyle="1" w:styleId="WW8Num46z2">
    <w:name w:val="WW8Num46z2"/>
    <w:rsid w:val="00BD6554"/>
    <w:rPr>
      <w:rFonts w:ascii="Wingdings" w:hAnsi="Wingdings" w:cs="Wingdings" w:hint="default"/>
    </w:rPr>
  </w:style>
  <w:style w:type="character" w:customStyle="1" w:styleId="WW8Num46z3">
    <w:name w:val="WW8Num46z3"/>
    <w:rsid w:val="00BD6554"/>
    <w:rPr>
      <w:rFonts w:ascii="Symbol" w:hAnsi="Symbol" w:cs="Symbol" w:hint="default"/>
    </w:rPr>
  </w:style>
  <w:style w:type="character" w:customStyle="1" w:styleId="WW8Num46z4">
    <w:name w:val="WW8Num46z4"/>
    <w:rsid w:val="00BD6554"/>
    <w:rPr>
      <w:rFonts w:ascii="Courier New" w:hAnsi="Courier New" w:cs="Courier New" w:hint="default"/>
    </w:rPr>
  </w:style>
  <w:style w:type="character" w:customStyle="1" w:styleId="WW8Num47z0">
    <w:name w:val="WW8Num47z0"/>
    <w:rsid w:val="00BD6554"/>
    <w:rPr>
      <w:rFonts w:ascii="Arial" w:hAnsi="Arial" w:cs="Times New Roman" w:hint="default"/>
      <w:sz w:val="20"/>
      <w:szCs w:val="20"/>
      <w:lang w:eastAsia="pl-PL"/>
    </w:rPr>
  </w:style>
  <w:style w:type="character" w:customStyle="1" w:styleId="WW8Num47z1">
    <w:name w:val="WW8Num47z1"/>
    <w:rsid w:val="00BD6554"/>
    <w:rPr>
      <w:rFonts w:cs="Times New Roman"/>
    </w:rPr>
  </w:style>
  <w:style w:type="character" w:customStyle="1" w:styleId="WW8Num48z0">
    <w:name w:val="WW8Num48z0"/>
    <w:rsid w:val="00BD6554"/>
    <w:rPr>
      <w:rFonts w:ascii="Symbol" w:hAnsi="Symbol" w:cs="Symbol" w:hint="default"/>
    </w:rPr>
  </w:style>
  <w:style w:type="character" w:customStyle="1" w:styleId="WW8Num48z1">
    <w:name w:val="WW8Num48z1"/>
    <w:rsid w:val="00BD6554"/>
    <w:rPr>
      <w:rFonts w:ascii="Courier New" w:hAnsi="Courier New" w:cs="Courier New" w:hint="default"/>
    </w:rPr>
  </w:style>
  <w:style w:type="character" w:customStyle="1" w:styleId="WW8Num48z2">
    <w:name w:val="WW8Num48z2"/>
    <w:rsid w:val="00BD6554"/>
    <w:rPr>
      <w:rFonts w:ascii="Wingdings" w:hAnsi="Wingdings" w:cs="Wingdings" w:hint="default"/>
    </w:rPr>
  </w:style>
  <w:style w:type="character" w:customStyle="1" w:styleId="WW8Num49z0">
    <w:name w:val="WW8Num49z0"/>
    <w:rsid w:val="00BD6554"/>
    <w:rPr>
      <w:rFonts w:ascii="Arial" w:eastAsia="Calibri" w:hAnsi="Arial" w:cs="Arial" w:hint="default"/>
      <w:b w:val="0"/>
      <w:sz w:val="20"/>
      <w:szCs w:val="20"/>
    </w:rPr>
  </w:style>
  <w:style w:type="character" w:customStyle="1" w:styleId="WW8Num49z1">
    <w:name w:val="WW8Num49z1"/>
    <w:rsid w:val="00BD6554"/>
  </w:style>
  <w:style w:type="character" w:customStyle="1" w:styleId="WW8Num49z2">
    <w:name w:val="WW8Num49z2"/>
    <w:rsid w:val="00BD6554"/>
  </w:style>
  <w:style w:type="character" w:customStyle="1" w:styleId="WW8Num49z3">
    <w:name w:val="WW8Num49z3"/>
    <w:rsid w:val="00BD6554"/>
  </w:style>
  <w:style w:type="character" w:customStyle="1" w:styleId="WW8Num49z4">
    <w:name w:val="WW8Num49z4"/>
    <w:rsid w:val="00BD6554"/>
  </w:style>
  <w:style w:type="character" w:customStyle="1" w:styleId="WW8Num49z5">
    <w:name w:val="WW8Num49z5"/>
    <w:rsid w:val="00BD6554"/>
  </w:style>
  <w:style w:type="character" w:customStyle="1" w:styleId="WW8Num49z6">
    <w:name w:val="WW8Num49z6"/>
    <w:rsid w:val="00BD6554"/>
  </w:style>
  <w:style w:type="character" w:customStyle="1" w:styleId="WW8Num49z7">
    <w:name w:val="WW8Num49z7"/>
    <w:rsid w:val="00BD6554"/>
  </w:style>
  <w:style w:type="character" w:customStyle="1" w:styleId="WW8Num49z8">
    <w:name w:val="WW8Num49z8"/>
    <w:rsid w:val="00BD6554"/>
  </w:style>
  <w:style w:type="character" w:customStyle="1" w:styleId="WW8Num50z0">
    <w:name w:val="WW8Num50z0"/>
    <w:rsid w:val="00BD6554"/>
    <w:rPr>
      <w:rFonts w:hint="default"/>
    </w:rPr>
  </w:style>
  <w:style w:type="character" w:customStyle="1" w:styleId="WW8Num50z1">
    <w:name w:val="WW8Num50z1"/>
    <w:rsid w:val="00BD6554"/>
    <w:rPr>
      <w:rFonts w:hint="default"/>
      <w:b w:val="0"/>
      <w:sz w:val="20"/>
      <w:szCs w:val="20"/>
    </w:rPr>
  </w:style>
  <w:style w:type="character" w:customStyle="1" w:styleId="Domylnaczcionkaakapitu2">
    <w:name w:val="Domyślna czcionka akapitu2"/>
    <w:rsid w:val="00BD6554"/>
  </w:style>
  <w:style w:type="character" w:customStyle="1" w:styleId="WW8Num4z1">
    <w:name w:val="WW8Num4z1"/>
    <w:rsid w:val="00BD6554"/>
    <w:rPr>
      <w:b w:val="0"/>
    </w:rPr>
  </w:style>
  <w:style w:type="character" w:customStyle="1" w:styleId="WW8Num9z2">
    <w:name w:val="WW8Num9z2"/>
    <w:rsid w:val="00BD6554"/>
    <w:rPr>
      <w:rFonts w:ascii="Wingdings" w:hAnsi="Wingdings" w:cs="Wingdings"/>
    </w:rPr>
  </w:style>
  <w:style w:type="character" w:customStyle="1" w:styleId="WW8Num10z1">
    <w:name w:val="WW8Num10z1"/>
    <w:rsid w:val="00BD6554"/>
    <w:rPr>
      <w:rFonts w:ascii="Courier New" w:hAnsi="Courier New" w:cs="Courier New"/>
    </w:rPr>
  </w:style>
  <w:style w:type="character" w:customStyle="1" w:styleId="WW8Num10z2">
    <w:name w:val="WW8Num10z2"/>
    <w:rsid w:val="00BD6554"/>
    <w:rPr>
      <w:rFonts w:ascii="Wingdings" w:hAnsi="Wingdings" w:cs="Wingdings"/>
    </w:rPr>
  </w:style>
  <w:style w:type="character" w:customStyle="1" w:styleId="WW8Num17z1">
    <w:name w:val="WW8Num17z1"/>
    <w:rsid w:val="00BD6554"/>
    <w:rPr>
      <w:b w:val="0"/>
    </w:rPr>
  </w:style>
  <w:style w:type="character" w:customStyle="1" w:styleId="WW8Num25z4">
    <w:name w:val="WW8Num25z4"/>
    <w:rsid w:val="00BD6554"/>
    <w:rPr>
      <w:rFonts w:ascii="Courier New" w:hAnsi="Courier New" w:cs="Courier New"/>
    </w:rPr>
  </w:style>
  <w:style w:type="character" w:customStyle="1" w:styleId="WW8Num29z3">
    <w:name w:val="WW8Num29z3"/>
    <w:rsid w:val="00BD6554"/>
    <w:rPr>
      <w:rFonts w:ascii="Symbol" w:hAnsi="Symbol" w:cs="Symbol"/>
    </w:rPr>
  </w:style>
  <w:style w:type="character" w:customStyle="1" w:styleId="Domylnaczcionkaakapitu1">
    <w:name w:val="Domyślna czcionka akapitu1"/>
    <w:rsid w:val="00BD6554"/>
  </w:style>
  <w:style w:type="character" w:styleId="Numerstrony">
    <w:name w:val="page number"/>
    <w:basedOn w:val="Domylnaczcionkaakapitu1"/>
    <w:rsid w:val="00BD6554"/>
  </w:style>
  <w:style w:type="character" w:styleId="Hipercze">
    <w:name w:val="Hyperlink"/>
    <w:rsid w:val="00BD6554"/>
    <w:rPr>
      <w:color w:val="0000FF"/>
      <w:u w:val="single"/>
    </w:rPr>
  </w:style>
  <w:style w:type="character" w:customStyle="1" w:styleId="Znakiprzypiswdolnych">
    <w:name w:val="Znaki przypisów dolnych"/>
    <w:rsid w:val="00BD6554"/>
    <w:rPr>
      <w:vertAlign w:val="superscript"/>
    </w:rPr>
  </w:style>
  <w:style w:type="character" w:styleId="HTML-staaszeroko">
    <w:name w:val="HTML Typewriter"/>
    <w:rsid w:val="00BD6554"/>
    <w:rPr>
      <w:rFonts w:ascii="Courier New" w:eastAsia="Courier New" w:hAnsi="Courier New" w:cs="Courier New"/>
      <w:sz w:val="20"/>
      <w:szCs w:val="20"/>
    </w:rPr>
  </w:style>
  <w:style w:type="character" w:customStyle="1" w:styleId="ZnakZnak">
    <w:name w:val="Znak Znak"/>
    <w:rsid w:val="00BD655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BD6554"/>
    <w:rPr>
      <w:sz w:val="16"/>
      <w:szCs w:val="16"/>
    </w:rPr>
  </w:style>
  <w:style w:type="character" w:customStyle="1" w:styleId="moz-txt-tag">
    <w:name w:val="moz-txt-tag"/>
    <w:basedOn w:val="Domylnaczcionkaakapitu1"/>
    <w:rsid w:val="00BD6554"/>
  </w:style>
  <w:style w:type="character" w:customStyle="1" w:styleId="ZnakZnak1">
    <w:name w:val="Znak Znak1"/>
    <w:rsid w:val="00BD6554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BD6554"/>
    <w:rPr>
      <w:vertAlign w:val="superscript"/>
    </w:rPr>
  </w:style>
  <w:style w:type="character" w:customStyle="1" w:styleId="czeindeksu">
    <w:name w:val="Łącze indeksu"/>
    <w:rsid w:val="00BD6554"/>
  </w:style>
  <w:style w:type="character" w:customStyle="1" w:styleId="luchililuchiliselected">
    <w:name w:val="luc_hili luc_hili_selected"/>
    <w:basedOn w:val="Domylnaczcionkaakapitu2"/>
    <w:rsid w:val="00BD6554"/>
  </w:style>
  <w:style w:type="paragraph" w:customStyle="1" w:styleId="Nagwek20">
    <w:name w:val="Nagłówek2"/>
    <w:basedOn w:val="Normalny"/>
    <w:next w:val="Tekstpodstawowy"/>
    <w:rsid w:val="00BD6554"/>
    <w:pPr>
      <w:keepNext/>
      <w:spacing w:before="240" w:after="120"/>
    </w:pPr>
    <w:rPr>
      <w:rFonts w:ascii="Arial" w:eastAsia="Microsoft YaHei" w:hAnsi="Arial" w:cs="Mangal"/>
      <w:sz w:val="20"/>
      <w:szCs w:val="28"/>
    </w:rPr>
  </w:style>
  <w:style w:type="paragraph" w:styleId="Tekstpodstawowy">
    <w:name w:val="Body Text"/>
    <w:basedOn w:val="Normalny"/>
    <w:rsid w:val="00BD6554"/>
    <w:pPr>
      <w:overflowPunct w:val="0"/>
      <w:autoSpaceDE w:val="0"/>
      <w:jc w:val="both"/>
      <w:textAlignment w:val="baseline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BD6554"/>
    <w:rPr>
      <w:rFonts w:cs="Mangal"/>
    </w:rPr>
  </w:style>
  <w:style w:type="paragraph" w:styleId="Legenda">
    <w:name w:val="caption"/>
    <w:basedOn w:val="Normalny"/>
    <w:qFormat/>
    <w:rsid w:val="00BD65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ks">
    <w:name w:val="Indeks"/>
    <w:basedOn w:val="Normalny"/>
    <w:rsid w:val="00BD655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D6554"/>
    <w:pPr>
      <w:jc w:val="center"/>
    </w:pPr>
    <w:rPr>
      <w:rFonts w:ascii="Arial" w:hAnsi="Arial" w:cs="Arial"/>
      <w:b/>
      <w:szCs w:val="20"/>
      <w:lang w:eastAsia="pl-PL"/>
    </w:rPr>
  </w:style>
  <w:style w:type="paragraph" w:customStyle="1" w:styleId="Legenda1">
    <w:name w:val="Legenda1"/>
    <w:basedOn w:val="Normalny"/>
    <w:rsid w:val="00BD6554"/>
    <w:pPr>
      <w:suppressLineNumbers/>
      <w:spacing w:before="120" w:after="120"/>
    </w:pPr>
    <w:rPr>
      <w:rFonts w:cs="Mangal"/>
      <w:i/>
      <w:iCs/>
    </w:rPr>
  </w:style>
  <w:style w:type="paragraph" w:customStyle="1" w:styleId="WypktNr-beznawiasu">
    <w:name w:val="Wypkt.Nr - bez nawiasu"/>
    <w:basedOn w:val="Normalny"/>
    <w:rsid w:val="00BD6554"/>
    <w:pPr>
      <w:tabs>
        <w:tab w:val="num" w:pos="360"/>
      </w:tabs>
      <w:overflowPunct w:val="0"/>
      <w:autoSpaceDE w:val="0"/>
      <w:ind w:left="360" w:hanging="360"/>
      <w:textAlignment w:val="baseline"/>
    </w:pPr>
    <w:rPr>
      <w:rFonts w:ascii="Arial" w:hAnsi="Arial" w:cs="Arial"/>
      <w:b/>
    </w:rPr>
  </w:style>
  <w:style w:type="paragraph" w:customStyle="1" w:styleId="WypktNr">
    <w:name w:val="Wypkt.Nr"/>
    <w:basedOn w:val="Normalny"/>
    <w:rsid w:val="00BD6554"/>
    <w:pPr>
      <w:tabs>
        <w:tab w:val="left" w:pos="360"/>
        <w:tab w:val="num" w:pos="720"/>
      </w:tabs>
      <w:overflowPunct w:val="0"/>
      <w:autoSpaceDE w:val="0"/>
      <w:ind w:left="720" w:hanging="360"/>
      <w:textAlignment w:val="baseline"/>
    </w:pPr>
    <w:rPr>
      <w:rFonts w:ascii="Arial" w:hAnsi="Arial" w:cs="Arial"/>
      <w:lang w:eastAsia="pl-PL"/>
    </w:rPr>
  </w:style>
  <w:style w:type="paragraph" w:customStyle="1" w:styleId="Listapunktowana1">
    <w:name w:val="Lista punktowana1"/>
    <w:basedOn w:val="Normalny"/>
    <w:rsid w:val="00BD6554"/>
    <w:pPr>
      <w:tabs>
        <w:tab w:val="num" w:pos="360"/>
      </w:tabs>
      <w:overflowPunct w:val="0"/>
      <w:autoSpaceDE w:val="0"/>
      <w:ind w:left="360" w:hanging="36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ny"/>
    <w:rsid w:val="00BD6554"/>
    <w:pPr>
      <w:tabs>
        <w:tab w:val="left" w:pos="0"/>
        <w:tab w:val="num" w:pos="1778"/>
      </w:tabs>
      <w:overflowPunct w:val="0"/>
      <w:autoSpaceDE w:val="0"/>
      <w:spacing w:after="120"/>
      <w:ind w:left="1701" w:hanging="283"/>
      <w:jc w:val="both"/>
      <w:textAlignment w:val="baseline"/>
    </w:pPr>
    <w:rPr>
      <w:rFonts w:ascii="Arial" w:hAnsi="Arial" w:cs="Arial"/>
      <w:bCs/>
      <w:iCs/>
    </w:rPr>
  </w:style>
  <w:style w:type="paragraph" w:customStyle="1" w:styleId="Standard">
    <w:name w:val="Standard"/>
    <w:rsid w:val="00BD6554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">
    <w:name w:val="header"/>
    <w:aliases w:val="Znak Znak,Znak"/>
    <w:basedOn w:val="Normalny"/>
    <w:link w:val="NagwekZnak"/>
    <w:rsid w:val="00BD6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6554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paragraph" w:styleId="Spistreci1">
    <w:name w:val="toc 1"/>
    <w:basedOn w:val="Normalny"/>
    <w:next w:val="Normalny"/>
    <w:rsid w:val="00BD6554"/>
    <w:pPr>
      <w:tabs>
        <w:tab w:val="right" w:leader="dot" w:pos="9062"/>
      </w:tabs>
      <w:overflowPunct w:val="0"/>
      <w:autoSpaceDE w:val="0"/>
      <w:ind w:left="360" w:right="638" w:hanging="360"/>
      <w:textAlignment w:val="baseline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BD6554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next w:val="Normalny"/>
    <w:rsid w:val="00BD6554"/>
    <w:pPr>
      <w:overflowPunct w:val="0"/>
      <w:autoSpaceDE w:val="0"/>
      <w:jc w:val="right"/>
      <w:textAlignment w:val="baseline"/>
    </w:pPr>
    <w:rPr>
      <w:rFonts w:ascii="Arial" w:hAnsi="Arial" w:cs="Arial"/>
      <w:i/>
      <w:sz w:val="20"/>
      <w:szCs w:val="20"/>
    </w:rPr>
  </w:style>
  <w:style w:type="paragraph" w:customStyle="1" w:styleId="Tekstpodstawowywcity31">
    <w:name w:val="Tekst podstawowy wcięty 31"/>
    <w:basedOn w:val="Normalny"/>
    <w:rsid w:val="00BD6554"/>
    <w:pPr>
      <w:tabs>
        <w:tab w:val="left" w:pos="1021"/>
      </w:tabs>
      <w:overflowPunct w:val="0"/>
      <w:autoSpaceDE w:val="0"/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D6554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BD6554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BD6554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BD6554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rsid w:val="00BD6554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ny"/>
    <w:rsid w:val="00BD6554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normaltableau">
    <w:name w:val="normal_tableau"/>
    <w:basedOn w:val="Normalny"/>
    <w:rsid w:val="00BD6554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tabulka">
    <w:name w:val="tabulka"/>
    <w:basedOn w:val="Normalny"/>
    <w:rsid w:val="00BD655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ekstdymka">
    <w:name w:val="Balloon Text"/>
    <w:basedOn w:val="Normalny"/>
    <w:rsid w:val="00BD6554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BD6554"/>
  </w:style>
  <w:style w:type="paragraph" w:customStyle="1" w:styleId="Tekstkomentarza1">
    <w:name w:val="Tekst komentarza1"/>
    <w:basedOn w:val="Normalny"/>
    <w:rsid w:val="00BD655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D6554"/>
    <w:rPr>
      <w:b/>
      <w:bCs/>
    </w:rPr>
  </w:style>
  <w:style w:type="paragraph" w:styleId="Spistreci2">
    <w:name w:val="toc 2"/>
    <w:basedOn w:val="Normalny"/>
    <w:next w:val="Normalny"/>
    <w:rsid w:val="00BD6554"/>
    <w:pPr>
      <w:ind w:left="240"/>
    </w:pPr>
  </w:style>
  <w:style w:type="paragraph" w:styleId="Spistreci3">
    <w:name w:val="toc 3"/>
    <w:basedOn w:val="Normalny"/>
    <w:next w:val="Normalny"/>
    <w:rsid w:val="00BD6554"/>
    <w:pPr>
      <w:ind w:left="480"/>
    </w:pPr>
  </w:style>
  <w:style w:type="paragraph" w:customStyle="1" w:styleId="Zawartotabeli">
    <w:name w:val="Zawartość tabeli"/>
    <w:basedOn w:val="Normalny"/>
    <w:rsid w:val="00BD6554"/>
    <w:pPr>
      <w:widowControl w:val="0"/>
      <w:suppressLineNumbers/>
    </w:pPr>
    <w:rPr>
      <w:rFonts w:eastAsia="Arial Unicode MS"/>
      <w:kern w:val="1"/>
    </w:rPr>
  </w:style>
  <w:style w:type="paragraph" w:customStyle="1" w:styleId="LO-Normal">
    <w:name w:val="LO-Normal"/>
    <w:rsid w:val="00BD655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0">
    <w:name w:val="Tekst podstawowy wci?ty"/>
    <w:basedOn w:val="Normalny"/>
    <w:rsid w:val="00BD6554"/>
    <w:pPr>
      <w:widowControl w:val="0"/>
      <w:ind w:right="51"/>
      <w:jc w:val="both"/>
    </w:pPr>
    <w:rPr>
      <w:szCs w:val="20"/>
    </w:rPr>
  </w:style>
  <w:style w:type="paragraph" w:styleId="Tekstprzypisukocowego">
    <w:name w:val="endnote text"/>
    <w:basedOn w:val="Normalny"/>
    <w:rsid w:val="00BD6554"/>
    <w:rPr>
      <w:sz w:val="20"/>
      <w:szCs w:val="20"/>
    </w:rPr>
  </w:style>
  <w:style w:type="paragraph" w:customStyle="1" w:styleId="Akapitzlist1">
    <w:name w:val="Akapit z listą1"/>
    <w:basedOn w:val="Normalny"/>
    <w:rsid w:val="00BD6554"/>
    <w:pPr>
      <w:ind w:left="720"/>
    </w:pPr>
    <w:rPr>
      <w:rFonts w:ascii="Calibri" w:eastAsia="Calibri" w:hAnsi="Calibri" w:cs="Calibri"/>
      <w:sz w:val="22"/>
      <w:szCs w:val="22"/>
      <w:lang w:val="en-IE"/>
    </w:rPr>
  </w:style>
  <w:style w:type="paragraph" w:customStyle="1" w:styleId="Zawartoramki">
    <w:name w:val="Zawartość ramki"/>
    <w:basedOn w:val="Tekstpodstawowy"/>
    <w:rsid w:val="00BD6554"/>
  </w:style>
  <w:style w:type="paragraph" w:customStyle="1" w:styleId="Nagwektabeli">
    <w:name w:val="Nagłówek tabeli"/>
    <w:basedOn w:val="Zawartotabeli"/>
    <w:rsid w:val="00BD6554"/>
    <w:pPr>
      <w:jc w:val="center"/>
    </w:pPr>
    <w:rPr>
      <w:b/>
      <w:bCs/>
    </w:rPr>
  </w:style>
  <w:style w:type="paragraph" w:styleId="Spistreci5">
    <w:name w:val="toc 5"/>
    <w:basedOn w:val="Indeks"/>
    <w:rsid w:val="00BD655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D655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D655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D655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D655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D6554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rsid w:val="00BD6554"/>
    <w:pPr>
      <w:suppressAutoHyphens w:val="0"/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ny"/>
    <w:rsid w:val="00BD6554"/>
    <w:pPr>
      <w:spacing w:after="120" w:line="480" w:lineRule="auto"/>
      <w:ind w:left="283"/>
    </w:pPr>
  </w:style>
  <w:style w:type="paragraph" w:customStyle="1" w:styleId="Tekstpodstawowy220">
    <w:name w:val="Tekst podstawowy 22"/>
    <w:basedOn w:val="Normalny"/>
    <w:rsid w:val="00BD6554"/>
    <w:pPr>
      <w:spacing w:after="120" w:line="480" w:lineRule="auto"/>
    </w:pPr>
  </w:style>
  <w:style w:type="paragraph" w:styleId="NormalnyWeb">
    <w:name w:val="Normal (Web)"/>
    <w:basedOn w:val="Normalny"/>
    <w:rsid w:val="00BD6554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character" w:styleId="Odwoaniedokomentarza">
    <w:name w:val="annotation reference"/>
    <w:basedOn w:val="Domylnaczcionkaakapitu"/>
    <w:semiHidden/>
    <w:rsid w:val="00E724D2"/>
    <w:rPr>
      <w:sz w:val="16"/>
      <w:szCs w:val="16"/>
    </w:rPr>
  </w:style>
  <w:style w:type="paragraph" w:styleId="Tekstkomentarza">
    <w:name w:val="annotation text"/>
    <w:basedOn w:val="Normalny"/>
    <w:semiHidden/>
    <w:rsid w:val="00E724D2"/>
    <w:rPr>
      <w:sz w:val="20"/>
      <w:szCs w:val="20"/>
    </w:rPr>
  </w:style>
  <w:style w:type="table" w:styleId="Tabela-Siatka">
    <w:name w:val="Table Grid"/>
    <w:basedOn w:val="Standardowy"/>
    <w:rsid w:val="00E37F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7A2BE8"/>
  </w:style>
  <w:style w:type="character" w:styleId="Uwydatnienie">
    <w:name w:val="Emphasis"/>
    <w:basedOn w:val="Domylnaczcionkaakapitu"/>
    <w:qFormat/>
    <w:rsid w:val="0034765F"/>
    <w:rPr>
      <w:rFonts w:cs="Times New Roman"/>
      <w:i/>
    </w:rPr>
  </w:style>
  <w:style w:type="paragraph" w:customStyle="1" w:styleId="western">
    <w:name w:val="western"/>
    <w:basedOn w:val="Normalny"/>
    <w:rsid w:val="009259E3"/>
    <w:pPr>
      <w:suppressAutoHyphens w:val="0"/>
      <w:spacing w:before="100" w:beforeAutospacing="1" w:after="142" w:line="288" w:lineRule="auto"/>
    </w:pPr>
    <w:rPr>
      <w:color w:val="00000A"/>
      <w:lang w:eastAsia="pl-PL"/>
    </w:rPr>
  </w:style>
  <w:style w:type="paragraph" w:customStyle="1" w:styleId="Arial">
    <w:name w:val="Arial"/>
    <w:aliases w:val="10 pt"/>
    <w:basedOn w:val="Tekstpodstawowy22"/>
    <w:rsid w:val="009A633B"/>
    <w:pPr>
      <w:numPr>
        <w:numId w:val="1"/>
      </w:numPr>
      <w:tabs>
        <w:tab w:val="left" w:pos="993"/>
      </w:tabs>
      <w:ind w:left="993" w:hanging="284"/>
    </w:pPr>
    <w:rPr>
      <w:rFonts w:ascii="Arial" w:hAnsi="Arial" w:cs="Arial"/>
      <w:sz w:val="20"/>
      <w:lang w:eastAsia="pl-PL"/>
    </w:rPr>
  </w:style>
  <w:style w:type="paragraph" w:customStyle="1" w:styleId="dt">
    <w:name w:val="dt"/>
    <w:basedOn w:val="Normalny"/>
    <w:rsid w:val="00917C5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917C5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917C5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mo">
    <w:name w:val="dmo"/>
    <w:basedOn w:val="Normalny"/>
    <w:rsid w:val="00917C5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Znak">
    <w:name w:val="Nagłówek Znak"/>
    <w:aliases w:val="Znak Znak Znak,Znak Znak2"/>
    <w:basedOn w:val="Domylnaczcionkaakapitu"/>
    <w:link w:val="Nagwek"/>
    <w:rsid w:val="000A0AA1"/>
    <w:rPr>
      <w:sz w:val="24"/>
      <w:szCs w:val="24"/>
      <w:lang w:val="pl-PL" w:eastAsia="zh-CN" w:bidi="ar-SA"/>
    </w:rPr>
  </w:style>
  <w:style w:type="paragraph" w:styleId="Tekstpodstawowy2">
    <w:name w:val="Body Text 2"/>
    <w:basedOn w:val="Normalny"/>
    <w:rsid w:val="007F6281"/>
    <w:pPr>
      <w:spacing w:after="120" w:line="480" w:lineRule="auto"/>
    </w:pPr>
  </w:style>
  <w:style w:type="paragraph" w:customStyle="1" w:styleId="Default">
    <w:name w:val="Default"/>
    <w:rsid w:val="00431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854FEA"/>
    <w:pPr>
      <w:spacing w:before="280" w:after="119"/>
    </w:pPr>
    <w:rPr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6946FF"/>
    <w:pPr>
      <w:ind w:left="720"/>
      <w:contextualSpacing/>
    </w:pPr>
  </w:style>
  <w:style w:type="paragraph" w:customStyle="1" w:styleId="normal">
    <w:name w:val="normal"/>
    <w:rsid w:val="005A31C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9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783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222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EEEEEE"/>
                                                    <w:left w:val="single" w:sz="6" w:space="4" w:color="EEEEEE"/>
                                                    <w:bottom w:val="single" w:sz="6" w:space="6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309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174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5134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5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EEEEEE"/>
                                                    <w:left w:val="single" w:sz="6" w:space="4" w:color="EEEEEE"/>
                                                    <w:bottom w:val="single" w:sz="6" w:space="6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895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2EAD-F003-46A1-B925-9B4EF13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apawlowicz</cp:lastModifiedBy>
  <cp:revision>2</cp:revision>
  <cp:lastPrinted>2018-05-22T08:52:00Z</cp:lastPrinted>
  <dcterms:created xsi:type="dcterms:W3CDTF">2018-05-23T06:49:00Z</dcterms:created>
  <dcterms:modified xsi:type="dcterms:W3CDTF">2018-05-23T06:49:00Z</dcterms:modified>
</cp:coreProperties>
</file>