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46BB" w14:textId="38E427B5" w:rsidR="00071AB9" w:rsidRDefault="006E42A4" w:rsidP="00560302">
      <w:pPr>
        <w:shd w:val="clear" w:color="auto" w:fill="FFFFFF"/>
        <w:ind w:left="3780"/>
        <w:jc w:val="right"/>
        <w:rPr>
          <w:sz w:val="10"/>
          <w:szCs w:val="10"/>
        </w:rPr>
      </w:pPr>
      <w:r>
        <w:rPr>
          <w:spacing w:val="-3"/>
          <w:sz w:val="24"/>
          <w:szCs w:val="24"/>
        </w:rPr>
        <w:t xml:space="preserve">                </w:t>
      </w:r>
      <w:r w:rsidR="00071AB9">
        <w:rPr>
          <w:i/>
          <w:sz w:val="22"/>
          <w:szCs w:val="22"/>
        </w:rPr>
        <w:t xml:space="preserve">Załącznik Nr </w:t>
      </w:r>
      <w:r w:rsidR="007803B8">
        <w:rPr>
          <w:i/>
          <w:sz w:val="22"/>
          <w:szCs w:val="22"/>
        </w:rPr>
        <w:t>1</w:t>
      </w:r>
      <w:r w:rsidR="00071AB9">
        <w:rPr>
          <w:i/>
          <w:sz w:val="22"/>
          <w:szCs w:val="22"/>
        </w:rPr>
        <w:t xml:space="preserve"> do zapytania ofertowego</w:t>
      </w:r>
    </w:p>
    <w:p w14:paraId="7D2C7A6D" w14:textId="77777777" w:rsidR="00071AB9" w:rsidRDefault="00071AB9">
      <w:pPr>
        <w:rPr>
          <w:sz w:val="10"/>
          <w:szCs w:val="10"/>
        </w:rPr>
      </w:pPr>
    </w:p>
    <w:p w14:paraId="2E61A99A" w14:textId="77777777" w:rsidR="00071AB9" w:rsidRDefault="00071AB9" w:rsidP="00140D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14:paraId="73B4321D" w14:textId="080A55AD" w:rsidR="00071AB9" w:rsidRDefault="00071AB9" w:rsidP="00140D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proofErr w:type="gramStart"/>
      <w:r w:rsidR="007803B8">
        <w:rPr>
          <w:sz w:val="22"/>
          <w:szCs w:val="22"/>
        </w:rPr>
        <w:t>W</w:t>
      </w:r>
      <w:r>
        <w:rPr>
          <w:sz w:val="22"/>
          <w:szCs w:val="22"/>
        </w:rPr>
        <w:t xml:space="preserve">ykonawcy:   </w:t>
      </w:r>
      <w:proofErr w:type="gramEnd"/>
      <w:r>
        <w:rPr>
          <w:sz w:val="22"/>
          <w:szCs w:val="22"/>
        </w:rPr>
        <w:tab/>
        <w:t>…………………………………………………</w:t>
      </w:r>
    </w:p>
    <w:p w14:paraId="62F37313" w14:textId="77777777" w:rsidR="00071AB9" w:rsidRDefault="00071AB9" w:rsidP="00140D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30929983" w14:textId="77777777" w:rsidR="00071AB9" w:rsidRDefault="00071AB9" w:rsidP="00140D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14:paraId="031808DD" w14:textId="77777777" w:rsidR="00071AB9" w:rsidRDefault="00071AB9" w:rsidP="00140D97">
      <w:pPr>
        <w:spacing w:before="120" w:after="120"/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14:paraId="4C18CAB2" w14:textId="77777777" w:rsidR="00071AB9" w:rsidRDefault="00071AB9">
      <w:pPr>
        <w:ind w:left="5400"/>
        <w:rPr>
          <w:b/>
          <w:bCs/>
          <w:sz w:val="10"/>
          <w:szCs w:val="10"/>
        </w:rPr>
      </w:pPr>
    </w:p>
    <w:p w14:paraId="6E24E249" w14:textId="77777777"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14:paraId="1809F046" w14:textId="77777777"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14:paraId="50537AAE" w14:textId="77777777"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14:paraId="2D964977" w14:textId="77777777" w:rsidR="00071AB9" w:rsidRDefault="00071AB9">
      <w:pPr>
        <w:jc w:val="center"/>
        <w:rPr>
          <w:b/>
          <w:sz w:val="22"/>
          <w:szCs w:val="22"/>
        </w:rPr>
      </w:pPr>
    </w:p>
    <w:p w14:paraId="798D356A" w14:textId="77777777" w:rsidR="00071AB9" w:rsidRDefault="00071AB9">
      <w:pPr>
        <w:jc w:val="center"/>
        <w:rPr>
          <w:b/>
          <w:sz w:val="22"/>
          <w:szCs w:val="22"/>
        </w:rPr>
      </w:pPr>
    </w:p>
    <w:p w14:paraId="394725E2" w14:textId="636F9CEA" w:rsidR="00071AB9" w:rsidRDefault="00462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071AB9">
        <w:rPr>
          <w:b/>
          <w:sz w:val="22"/>
          <w:szCs w:val="22"/>
        </w:rPr>
        <w:t>O F E R T</w:t>
      </w:r>
      <w:r w:rsidR="00140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 w:rsidR="00071AB9">
        <w:rPr>
          <w:b/>
          <w:sz w:val="22"/>
          <w:szCs w:val="22"/>
        </w:rPr>
        <w:t xml:space="preserve"> </w:t>
      </w:r>
    </w:p>
    <w:p w14:paraId="79852B09" w14:textId="31A860CB" w:rsidR="001B12E1" w:rsidRDefault="00071AB9" w:rsidP="001B12E1">
      <w:pPr>
        <w:shd w:val="clear" w:color="auto" w:fill="FFFFFF"/>
        <w:tabs>
          <w:tab w:val="left" w:leader="dot" w:pos="4238"/>
        </w:tabs>
        <w:jc w:val="center"/>
        <w:rPr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="00853FC8">
        <w:rPr>
          <w:b/>
          <w:sz w:val="22"/>
          <w:szCs w:val="22"/>
        </w:rPr>
        <w:t>DR-</w:t>
      </w:r>
      <w:r w:rsidR="00140D97">
        <w:rPr>
          <w:b/>
          <w:sz w:val="22"/>
          <w:szCs w:val="22"/>
        </w:rPr>
        <w:t>MZDiM</w:t>
      </w:r>
      <w:r w:rsidR="001B12E1">
        <w:rPr>
          <w:spacing w:val="-1"/>
          <w:sz w:val="24"/>
          <w:szCs w:val="24"/>
        </w:rPr>
        <w:t>.</w:t>
      </w:r>
      <w:r w:rsidR="001B12E1" w:rsidRPr="00140D97">
        <w:rPr>
          <w:b/>
          <w:bCs/>
          <w:spacing w:val="-1"/>
          <w:sz w:val="24"/>
          <w:szCs w:val="24"/>
        </w:rPr>
        <w:t>271.</w:t>
      </w:r>
      <w:r w:rsidR="00140D97" w:rsidRPr="00140D97">
        <w:rPr>
          <w:b/>
          <w:bCs/>
          <w:spacing w:val="-1"/>
          <w:sz w:val="24"/>
          <w:szCs w:val="24"/>
        </w:rPr>
        <w:t>6</w:t>
      </w:r>
      <w:r w:rsidR="001B12E1" w:rsidRPr="00140D97">
        <w:rPr>
          <w:b/>
          <w:bCs/>
          <w:spacing w:val="-1"/>
          <w:sz w:val="24"/>
          <w:szCs w:val="24"/>
        </w:rPr>
        <w:t>.</w:t>
      </w:r>
      <w:r w:rsidR="00140D97" w:rsidRPr="00140D97">
        <w:rPr>
          <w:b/>
          <w:bCs/>
          <w:spacing w:val="-1"/>
          <w:sz w:val="24"/>
          <w:szCs w:val="24"/>
        </w:rPr>
        <w:t>2021</w:t>
      </w:r>
    </w:p>
    <w:p w14:paraId="04D0F39B" w14:textId="77777777" w:rsidR="00071AB9" w:rsidRDefault="00071AB9">
      <w:pPr>
        <w:jc w:val="center"/>
        <w:rPr>
          <w:b/>
          <w:sz w:val="22"/>
          <w:szCs w:val="22"/>
        </w:rPr>
      </w:pPr>
    </w:p>
    <w:p w14:paraId="5F1E342F" w14:textId="77777777" w:rsidR="00071AB9" w:rsidRDefault="00071AB9">
      <w:pPr>
        <w:rPr>
          <w:b/>
          <w:sz w:val="22"/>
          <w:szCs w:val="22"/>
        </w:rPr>
      </w:pPr>
    </w:p>
    <w:p w14:paraId="4DE8B270" w14:textId="77777777" w:rsidR="00140D97" w:rsidRDefault="00071AB9" w:rsidP="00140D97">
      <w:pPr>
        <w:spacing w:before="120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</w:p>
    <w:p w14:paraId="7310ADED" w14:textId="7C3D1201" w:rsidR="00140D97" w:rsidRPr="00C222B3" w:rsidRDefault="00140D97" w:rsidP="00140D97">
      <w:pPr>
        <w:spacing w:before="120"/>
        <w:jc w:val="center"/>
        <w:rPr>
          <w:b/>
          <w:i/>
          <w:iCs/>
          <w:sz w:val="24"/>
          <w:szCs w:val="24"/>
        </w:rPr>
      </w:pPr>
      <w:r w:rsidRPr="00C222B3">
        <w:rPr>
          <w:b/>
          <w:bCs/>
          <w:i/>
          <w:iCs/>
          <w:sz w:val="24"/>
          <w:szCs w:val="24"/>
        </w:rPr>
        <w:t>Zaprojektowanie, wykonanie i montaż tablic informacyjnych</w:t>
      </w:r>
    </w:p>
    <w:p w14:paraId="24C4D5BA" w14:textId="5A61FD3E" w:rsidR="00071AB9" w:rsidRPr="0098098B" w:rsidRDefault="00071AB9">
      <w:pPr>
        <w:jc w:val="both"/>
        <w:rPr>
          <w:b/>
          <w:sz w:val="22"/>
          <w:szCs w:val="22"/>
        </w:rPr>
      </w:pPr>
    </w:p>
    <w:p w14:paraId="2E481491" w14:textId="77777777" w:rsidR="00071AB9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1E49C9E8" w14:textId="77777777" w:rsidR="00071AB9" w:rsidRPr="001B12E1" w:rsidRDefault="00071AB9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B12E1">
        <w:rPr>
          <w:rFonts w:ascii="Times New Roman" w:hAnsi="Times New Roman" w:cs="Times New Roman"/>
          <w:b/>
          <w:spacing w:val="60"/>
        </w:rPr>
        <w:t>oferuję</w:t>
      </w:r>
      <w:r w:rsidRPr="001B12E1">
        <w:rPr>
          <w:rFonts w:ascii="Times New Roman" w:hAnsi="Times New Roman" w:cs="Times New Roman"/>
          <w:b/>
        </w:rPr>
        <w:t>:</w:t>
      </w:r>
    </w:p>
    <w:p w14:paraId="0FD38AD9" w14:textId="77777777"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14:paraId="418257D6" w14:textId="30A59886" w:rsidR="0098098B" w:rsidRDefault="0098098B" w:rsidP="00FE24E0">
      <w:pPr>
        <w:spacing w:before="120" w:after="120"/>
        <w:ind w:lef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ryczałtową/jednostkową* (brutto)</w:t>
      </w:r>
      <w:r>
        <w:rPr>
          <w:b/>
          <w:sz w:val="22"/>
          <w:szCs w:val="22"/>
        </w:rPr>
        <w:t xml:space="preserve"> </w:t>
      </w:r>
      <w:r w:rsidR="00D563B0">
        <w:rPr>
          <w:b/>
          <w:sz w:val="22"/>
          <w:szCs w:val="22"/>
        </w:rPr>
        <w:t>.</w:t>
      </w:r>
      <w:r w:rsidRPr="0098098B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</w:t>
      </w:r>
      <w:r w:rsidR="006B0313"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PLN</w:t>
      </w:r>
      <w:r w:rsidR="006B0313">
        <w:rPr>
          <w:b/>
          <w:sz w:val="22"/>
          <w:szCs w:val="22"/>
        </w:rPr>
        <w:t xml:space="preserve"> (</w:t>
      </w:r>
      <w:r w:rsidRPr="00D563B0">
        <w:t xml:space="preserve">słownie </w:t>
      </w:r>
      <w:r w:rsidR="00D563B0">
        <w:t xml:space="preserve">złotych: </w:t>
      </w:r>
      <w:r w:rsidRPr="00D563B0">
        <w:t>.............................</w:t>
      </w:r>
      <w:r w:rsidR="00D563B0">
        <w:t>.................................</w:t>
      </w:r>
      <w:r w:rsidRPr="00D563B0">
        <w:t>............</w:t>
      </w:r>
      <w:r w:rsidR="00D563B0">
        <w:t>.................</w:t>
      </w:r>
      <w:r w:rsidRPr="00D563B0">
        <w:t>.)</w:t>
      </w:r>
      <w:r w:rsidRPr="0098098B">
        <w:rPr>
          <w:sz w:val="22"/>
          <w:szCs w:val="22"/>
        </w:rPr>
        <w:t xml:space="preserve"> w tym należny podatek VAT.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1559"/>
        <w:gridCol w:w="850"/>
        <w:gridCol w:w="1560"/>
      </w:tblGrid>
      <w:tr w:rsidR="006B0313" w:rsidRPr="0034052D" w14:paraId="52BD5501" w14:textId="77777777" w:rsidTr="0034052D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160FD280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0B2920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5AC68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Wymiar</w:t>
            </w:r>
            <w:r w:rsidRPr="0034052D">
              <w:rPr>
                <w:rFonts w:eastAsia="Calibri"/>
                <w:b/>
                <w:bCs/>
                <w:sz w:val="22"/>
                <w:szCs w:val="22"/>
              </w:rPr>
              <w:br/>
              <w:t>tablicy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3EE52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 xml:space="preserve">Cena </w:t>
            </w:r>
            <w:r w:rsidRPr="0034052D">
              <w:rPr>
                <w:rFonts w:eastAsia="Calibri"/>
                <w:b/>
                <w:bCs/>
                <w:sz w:val="22"/>
                <w:szCs w:val="22"/>
              </w:rPr>
              <w:br/>
              <w:t>za 1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A7FC7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Ilość</w:t>
            </w:r>
            <w:r w:rsidRPr="0034052D">
              <w:rPr>
                <w:rFonts w:eastAsia="Calibri"/>
                <w:b/>
                <w:bCs/>
                <w:sz w:val="22"/>
                <w:szCs w:val="22"/>
              </w:rPr>
              <w:br/>
              <w:t>tablic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84D3C8" w14:textId="77777777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0313" w:rsidRPr="0034052D" w14:paraId="3BAAF9FF" w14:textId="77777777" w:rsidTr="006B0313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7C4E18E8" w14:textId="67E7C573" w:rsidR="006B0313" w:rsidRPr="0034052D" w:rsidRDefault="006B0313" w:rsidP="00E93B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B1E7CEA" w14:textId="77777777" w:rsidR="006B0313" w:rsidRPr="0034052D" w:rsidRDefault="006B0313" w:rsidP="00E93B4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Przebudowa ulicy Ogińskiego w Jeleniej Górze</w:t>
            </w:r>
          </w:p>
        </w:tc>
      </w:tr>
      <w:tr w:rsidR="006B0313" w:rsidRPr="0034052D" w14:paraId="7F35C2F9" w14:textId="77777777" w:rsidTr="0034052D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29456F13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C2F1A9" w14:textId="77777777" w:rsidR="006B0313" w:rsidRPr="0034052D" w:rsidRDefault="006B0313" w:rsidP="00E93B47">
            <w:pPr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Tablica informacyjna – Fundusz celowy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DBE5B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80 x 120</w:t>
            </w:r>
          </w:p>
        </w:tc>
        <w:tc>
          <w:tcPr>
            <w:tcW w:w="1559" w:type="dxa"/>
            <w:shd w:val="clear" w:color="auto" w:fill="auto"/>
          </w:tcPr>
          <w:p w14:paraId="563C7A5B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ED1F8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39F9ED" w14:textId="77777777" w:rsidR="006B0313" w:rsidRPr="0034052D" w:rsidRDefault="006B0313" w:rsidP="00E93B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B0313" w:rsidRPr="0034052D" w14:paraId="21CDED62" w14:textId="77777777" w:rsidTr="0034052D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4C85CE68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4C40AD" w14:textId="77777777" w:rsidR="006B0313" w:rsidRPr="0034052D" w:rsidRDefault="006B0313" w:rsidP="00E93B47">
            <w:pPr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 xml:space="preserve">Folia na tablicę informacyjną – Fundusz celowy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9FEF8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80 x 120</w:t>
            </w:r>
          </w:p>
        </w:tc>
        <w:tc>
          <w:tcPr>
            <w:tcW w:w="1559" w:type="dxa"/>
            <w:shd w:val="clear" w:color="auto" w:fill="auto"/>
          </w:tcPr>
          <w:p w14:paraId="63974CEE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F2253" w14:textId="77777777" w:rsidR="006B0313" w:rsidRPr="0034052D" w:rsidRDefault="006B0313" w:rsidP="00E93B47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49827" w14:textId="77777777" w:rsidR="006B0313" w:rsidRPr="0034052D" w:rsidRDefault="006B0313" w:rsidP="00E93B4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55F6A" w:rsidRPr="0034052D" w14:paraId="6D8023BC" w14:textId="77777777" w:rsidTr="00061462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12105FF6" w14:textId="564251CE" w:rsidR="00555F6A" w:rsidRPr="0034052D" w:rsidRDefault="00555F6A" w:rsidP="009071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0419BBE" w14:textId="77777777" w:rsidR="00555F6A" w:rsidRPr="0034052D" w:rsidRDefault="00555F6A" w:rsidP="0090714F">
            <w:pPr>
              <w:rPr>
                <w:rFonts w:eastAsia="Calibri"/>
                <w:b/>
                <w:iCs/>
                <w:sz w:val="22"/>
                <w:szCs w:val="22"/>
              </w:rPr>
            </w:pPr>
            <w:r w:rsidRPr="0034052D">
              <w:rPr>
                <w:rFonts w:eastAsia="Calibri"/>
                <w:b/>
                <w:iCs/>
                <w:sz w:val="22"/>
                <w:szCs w:val="22"/>
              </w:rPr>
              <w:t xml:space="preserve">Przebudowa przestrzeni miejskiej Al. Wojska Polskiego wraz ze strefą wejściową </w:t>
            </w:r>
          </w:p>
          <w:p w14:paraId="58707688" w14:textId="60008D1B" w:rsidR="00555F6A" w:rsidRPr="0034052D" w:rsidRDefault="00555F6A" w:rsidP="0090714F">
            <w:pPr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b/>
                <w:iCs/>
                <w:sz w:val="22"/>
                <w:szCs w:val="22"/>
              </w:rPr>
              <w:t>do Teatru im. C. K. Norwida</w:t>
            </w:r>
          </w:p>
        </w:tc>
      </w:tr>
      <w:tr w:rsidR="0090714F" w:rsidRPr="0034052D" w14:paraId="69D6B04C" w14:textId="77777777" w:rsidTr="000A4846">
        <w:trPr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177C31B7" w14:textId="77777777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8C089C" w14:textId="27133451" w:rsidR="0090714F" w:rsidRPr="0034052D" w:rsidRDefault="0090714F" w:rsidP="0090714F">
            <w:pPr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Tablica informacyjna – Fundusz Inwestycji Lokalnych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2F4F5" w14:textId="26CAC94A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80 x 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C1BE4" w14:textId="77777777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F6DF36" w14:textId="4C98E8C2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052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DC4E1" w14:textId="77777777" w:rsidR="0090714F" w:rsidRPr="0034052D" w:rsidRDefault="0090714F" w:rsidP="0090714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714F" w:rsidRPr="0034052D" w14:paraId="3D0E11D9" w14:textId="77777777" w:rsidTr="0034052D">
        <w:trPr>
          <w:trHeight w:hRule="exact" w:val="433"/>
        </w:trPr>
        <w:tc>
          <w:tcPr>
            <w:tcW w:w="993" w:type="dxa"/>
            <w:shd w:val="clear" w:color="auto" w:fill="auto"/>
            <w:vAlign w:val="center"/>
          </w:tcPr>
          <w:p w14:paraId="74187A93" w14:textId="77777777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235F86" w14:textId="77777777" w:rsidR="0090714F" w:rsidRPr="0034052D" w:rsidRDefault="0090714F" w:rsidP="0090714F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34052D">
              <w:rPr>
                <w:rFonts w:eastAsia="Calibri"/>
                <w:b/>
                <w:bCs/>
                <w:sz w:val="22"/>
                <w:szCs w:val="22"/>
              </w:rPr>
              <w:t>Razem Zadanie I i II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1476E9" w14:textId="77777777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22C3AE" w14:textId="77777777" w:rsidR="0090714F" w:rsidRPr="0034052D" w:rsidRDefault="0090714F" w:rsidP="009071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B9A76E" w14:textId="51FD703D" w:rsidR="0090714F" w:rsidRPr="0034052D" w:rsidRDefault="0090714F" w:rsidP="0090714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58E9CD" w14:textId="77777777" w:rsidR="0090714F" w:rsidRPr="0034052D" w:rsidRDefault="0090714F" w:rsidP="0090714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BD90CD1" w14:textId="77777777" w:rsidR="006B0313" w:rsidRPr="0098098B" w:rsidRDefault="006B0313" w:rsidP="0098098B">
      <w:pPr>
        <w:ind w:left="180"/>
        <w:jc w:val="both"/>
        <w:rPr>
          <w:sz w:val="22"/>
          <w:szCs w:val="22"/>
        </w:rPr>
      </w:pPr>
    </w:p>
    <w:p w14:paraId="40707EA4" w14:textId="77777777"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14:paraId="1646F0EF" w14:textId="77777777" w:rsidR="00C222B3" w:rsidRPr="00C222B3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</w:t>
      </w:r>
      <w:r w:rsidRPr="006B0313">
        <w:rPr>
          <w:strike/>
          <w:sz w:val="22"/>
          <w:szCs w:val="22"/>
        </w:rPr>
        <w:t>roboty budowlanej, dostawy</w:t>
      </w:r>
      <w:r w:rsidRPr="0098098B">
        <w:rPr>
          <w:sz w:val="22"/>
          <w:szCs w:val="22"/>
        </w:rPr>
        <w:t>*</w:t>
      </w:r>
      <w:r w:rsidR="00C222B3">
        <w:rPr>
          <w:sz w:val="22"/>
          <w:szCs w:val="22"/>
        </w:rPr>
        <w:t>:</w:t>
      </w:r>
    </w:p>
    <w:p w14:paraId="3A95C576" w14:textId="77777777" w:rsidR="00C222B3" w:rsidRPr="00C222B3" w:rsidRDefault="00C222B3" w:rsidP="00C222B3">
      <w:pPr>
        <w:numPr>
          <w:ilvl w:val="0"/>
          <w:numId w:val="16"/>
        </w:numPr>
        <w:ind w:left="709"/>
        <w:jc w:val="both"/>
        <w:rPr>
          <w:b/>
          <w:sz w:val="22"/>
          <w:szCs w:val="22"/>
        </w:rPr>
      </w:pPr>
      <w:r w:rsidRPr="00C222B3">
        <w:rPr>
          <w:b/>
          <w:sz w:val="22"/>
          <w:szCs w:val="22"/>
        </w:rPr>
        <w:t>wykonania projektu tablic – do 7 dni od daty podpisania umowy;</w:t>
      </w:r>
    </w:p>
    <w:p w14:paraId="36B72183" w14:textId="3F62101B" w:rsidR="0098098B" w:rsidRPr="00C222B3" w:rsidRDefault="00C222B3" w:rsidP="00C222B3">
      <w:pPr>
        <w:numPr>
          <w:ilvl w:val="0"/>
          <w:numId w:val="16"/>
        </w:numPr>
        <w:ind w:left="709"/>
        <w:jc w:val="both"/>
        <w:rPr>
          <w:b/>
          <w:sz w:val="22"/>
          <w:szCs w:val="22"/>
        </w:rPr>
      </w:pPr>
      <w:r w:rsidRPr="00C222B3">
        <w:rPr>
          <w:b/>
          <w:sz w:val="22"/>
          <w:szCs w:val="22"/>
        </w:rPr>
        <w:t>wykonania oraz montażu tablic – do 30 dni od daty podpisania umowy</w:t>
      </w:r>
      <w:r w:rsidRPr="00C222B3">
        <w:rPr>
          <w:sz w:val="22"/>
          <w:szCs w:val="22"/>
        </w:rPr>
        <w:t>.</w:t>
      </w:r>
    </w:p>
    <w:p w14:paraId="2A8D6074" w14:textId="77777777"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14:paraId="0CBA0F05" w14:textId="77777777"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lastRenderedPageBreak/>
        <w:t xml:space="preserve"> Oświadczam, że:</w:t>
      </w:r>
    </w:p>
    <w:p w14:paraId="58DEF43A" w14:textId="77777777"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14:paraId="7C4C44DC" w14:textId="77777777"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14:paraId="14FAAC6D" w14:textId="77777777" w:rsidR="00071AB9" w:rsidRPr="00C222B3" w:rsidRDefault="00071AB9">
      <w:pPr>
        <w:widowControl/>
        <w:numPr>
          <w:ilvl w:val="0"/>
          <w:numId w:val="2"/>
        </w:numPr>
        <w:autoSpaceDE/>
        <w:jc w:val="both"/>
        <w:rPr>
          <w:strike/>
          <w:sz w:val="22"/>
          <w:szCs w:val="22"/>
        </w:rPr>
      </w:pPr>
      <w:r w:rsidRPr="00C222B3">
        <w:rPr>
          <w:strike/>
          <w:sz w:val="22"/>
          <w:szCs w:val="22"/>
        </w:rPr>
        <w:t>……………………………………………………………………………………………..</w:t>
      </w:r>
    </w:p>
    <w:p w14:paraId="6FB598DA" w14:textId="77777777" w:rsidR="00071AB9" w:rsidRDefault="00071AB9">
      <w:pPr>
        <w:ind w:left="360"/>
        <w:jc w:val="both"/>
      </w:pPr>
    </w:p>
    <w:p w14:paraId="24B5D96F" w14:textId="77777777" w:rsidR="00071AB9" w:rsidRDefault="00071AB9">
      <w:pPr>
        <w:ind w:left="360"/>
        <w:jc w:val="both"/>
      </w:pPr>
    </w:p>
    <w:p w14:paraId="6F634313" w14:textId="77777777" w:rsidR="00071AB9" w:rsidRDefault="00071AB9">
      <w:pPr>
        <w:ind w:left="360"/>
        <w:jc w:val="both"/>
      </w:pPr>
    </w:p>
    <w:p w14:paraId="4E11223E" w14:textId="77777777" w:rsidR="00071AB9" w:rsidRDefault="00071AB9">
      <w:pPr>
        <w:jc w:val="both"/>
      </w:pPr>
    </w:p>
    <w:p w14:paraId="025B858F" w14:textId="77777777" w:rsidR="0098098B" w:rsidRDefault="0098098B">
      <w:pPr>
        <w:jc w:val="both"/>
      </w:pPr>
    </w:p>
    <w:p w14:paraId="0C1F7B0C" w14:textId="77777777" w:rsidR="00071AB9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</w:t>
      </w:r>
      <w:r w:rsidR="0098098B">
        <w:t>........</w:t>
      </w:r>
      <w:r>
        <w:t>.............</w:t>
      </w:r>
    </w:p>
    <w:p w14:paraId="2EC02267" w14:textId="77777777" w:rsidR="00071AB9" w:rsidRPr="00306E6E" w:rsidRDefault="00071AB9" w:rsidP="004625A9">
      <w:pPr>
        <w:tabs>
          <w:tab w:val="left" w:pos="426"/>
        </w:tabs>
        <w:ind w:left="357" w:right="-144"/>
        <w:rPr>
          <w:i/>
          <w:sz w:val="26"/>
          <w:szCs w:val="26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  <w:r w:rsidR="004625A9" w:rsidRPr="004625A9">
        <w:rPr>
          <w:sz w:val="26"/>
          <w:szCs w:val="26"/>
          <w:vertAlign w:val="superscript"/>
        </w:rPr>
        <w:t xml:space="preserve">      </w:t>
      </w:r>
      <w:r w:rsidRPr="004625A9">
        <w:rPr>
          <w:sz w:val="26"/>
          <w:szCs w:val="26"/>
          <w:vertAlign w:val="superscript"/>
        </w:rPr>
        <w:t xml:space="preserve">   </w:t>
      </w:r>
      <w:r w:rsidR="004625A9"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 xml:space="preserve">(podpis </w:t>
      </w:r>
      <w:r w:rsidR="004625A9" w:rsidRPr="00306E6E">
        <w:rPr>
          <w:i/>
          <w:sz w:val="26"/>
          <w:szCs w:val="26"/>
          <w:vertAlign w:val="superscript"/>
        </w:rPr>
        <w:t xml:space="preserve">Wykonawcy </w:t>
      </w:r>
      <w:r w:rsidRPr="00306E6E">
        <w:rPr>
          <w:i/>
          <w:sz w:val="26"/>
          <w:szCs w:val="26"/>
          <w:vertAlign w:val="superscript"/>
        </w:rPr>
        <w:t>lub osoby upełnomocnionej)</w:t>
      </w:r>
    </w:p>
    <w:p w14:paraId="1BF485E1" w14:textId="77777777" w:rsidR="00071AB9" w:rsidRPr="00306E6E" w:rsidRDefault="00071AB9" w:rsidP="0098098B">
      <w:pPr>
        <w:widowControl/>
        <w:autoSpaceDE/>
        <w:rPr>
          <w:i/>
        </w:rPr>
      </w:pPr>
    </w:p>
    <w:p w14:paraId="0EC0C35F" w14:textId="77777777" w:rsidR="00071AB9" w:rsidRDefault="00071AB9"/>
    <w:p w14:paraId="1413DF4E" w14:textId="77777777" w:rsidR="00071AB9" w:rsidRDefault="00071AB9"/>
    <w:p w14:paraId="596A6F9D" w14:textId="77777777" w:rsidR="00071AB9" w:rsidRDefault="00071AB9"/>
    <w:p w14:paraId="6348CC09" w14:textId="77777777" w:rsidR="00071AB9" w:rsidRDefault="00071AB9"/>
    <w:p w14:paraId="7AC8704C" w14:textId="77777777" w:rsidR="00071AB9" w:rsidRDefault="00071AB9"/>
    <w:p w14:paraId="76891D8D" w14:textId="77777777" w:rsidR="004625A9" w:rsidRDefault="004625A9" w:rsidP="004625A9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14:paraId="053F9380" w14:textId="668D57C5" w:rsidR="00071AB9" w:rsidRPr="00DC7730" w:rsidRDefault="004625A9" w:rsidP="004625A9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 xml:space="preserve">  </w:t>
      </w:r>
      <w:r w:rsidR="00C222B3">
        <w:rPr>
          <w:i/>
          <w:sz w:val="18"/>
        </w:rPr>
        <w:t xml:space="preserve"> </w:t>
      </w:r>
      <w:r>
        <w:rPr>
          <w:i/>
          <w:sz w:val="18"/>
        </w:rPr>
        <w:t xml:space="preserve">UWAGA: </w:t>
      </w:r>
      <w:r w:rsidRPr="005B12AF">
        <w:rPr>
          <w:i/>
          <w:spacing w:val="-1"/>
          <w:sz w:val="17"/>
          <w:szCs w:val="17"/>
        </w:rPr>
        <w:t xml:space="preserve">Pracownik Wydziału merytorycznego przed zamieszczeniem/wysłaniem </w:t>
      </w:r>
      <w:r>
        <w:rPr>
          <w:i/>
          <w:spacing w:val="-1"/>
          <w:sz w:val="17"/>
          <w:szCs w:val="17"/>
        </w:rPr>
        <w:t xml:space="preserve">Formularza oferty </w:t>
      </w:r>
      <w:r w:rsidRPr="005B12AF">
        <w:rPr>
          <w:i/>
          <w:spacing w:val="-1"/>
          <w:sz w:val="17"/>
          <w:szCs w:val="17"/>
        </w:rPr>
        <w:t xml:space="preserve">odpowiedzialny jest </w:t>
      </w:r>
      <w:r w:rsidR="004A5F20">
        <w:rPr>
          <w:i/>
          <w:spacing w:val="-1"/>
          <w:sz w:val="17"/>
          <w:szCs w:val="17"/>
        </w:rPr>
        <w:t xml:space="preserve">za jego </w:t>
      </w:r>
      <w:r>
        <w:rPr>
          <w:i/>
          <w:spacing w:val="-1"/>
          <w:sz w:val="17"/>
          <w:szCs w:val="17"/>
        </w:rPr>
        <w:t xml:space="preserve">dostosowanie do </w:t>
      </w:r>
      <w:r w:rsidR="004A5F20">
        <w:rPr>
          <w:i/>
          <w:spacing w:val="-1"/>
          <w:sz w:val="17"/>
          <w:szCs w:val="17"/>
        </w:rPr>
        <w:t xml:space="preserve">warunków </w:t>
      </w:r>
      <w:r>
        <w:rPr>
          <w:i/>
          <w:spacing w:val="-1"/>
          <w:sz w:val="17"/>
          <w:szCs w:val="17"/>
        </w:rPr>
        <w:t xml:space="preserve">zapytania ofertowego </w:t>
      </w:r>
      <w:r w:rsidR="004A5F20">
        <w:rPr>
          <w:i/>
          <w:spacing w:val="-1"/>
          <w:sz w:val="17"/>
          <w:szCs w:val="17"/>
        </w:rPr>
        <w:t xml:space="preserve">np. </w:t>
      </w:r>
      <w:r w:rsidR="00DC7730" w:rsidRPr="00DC7730">
        <w:rPr>
          <w:i/>
          <w:sz w:val="18"/>
        </w:rPr>
        <w:t xml:space="preserve">gdy </w:t>
      </w:r>
      <w:r>
        <w:rPr>
          <w:i/>
          <w:sz w:val="18"/>
        </w:rPr>
        <w:t xml:space="preserve">zamówienie podzielone jest </w:t>
      </w:r>
      <w:r w:rsidR="00DC7730" w:rsidRPr="00DC7730">
        <w:rPr>
          <w:i/>
          <w:sz w:val="18"/>
        </w:rPr>
        <w:t xml:space="preserve">na części lub </w:t>
      </w:r>
      <w:r>
        <w:rPr>
          <w:i/>
          <w:sz w:val="18"/>
        </w:rPr>
        <w:t xml:space="preserve">dotyczy </w:t>
      </w:r>
      <w:r w:rsidR="00DC7730" w:rsidRPr="00DC7730">
        <w:rPr>
          <w:i/>
          <w:sz w:val="18"/>
        </w:rPr>
        <w:t>c</w:t>
      </w:r>
      <w:r>
        <w:rPr>
          <w:i/>
          <w:sz w:val="18"/>
        </w:rPr>
        <w:t>en jednostkowych.</w:t>
      </w:r>
    </w:p>
    <w:sectPr w:rsidR="00071AB9" w:rsidRPr="00DC7730">
      <w:headerReference w:type="default" r:id="rId7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DA64" w14:textId="77777777" w:rsidR="007575EE" w:rsidRDefault="007575EE">
      <w:r>
        <w:separator/>
      </w:r>
    </w:p>
  </w:endnote>
  <w:endnote w:type="continuationSeparator" w:id="0">
    <w:p w14:paraId="4D19A263" w14:textId="77777777" w:rsidR="007575EE" w:rsidRDefault="007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3B91" w14:textId="77777777" w:rsidR="007575EE" w:rsidRDefault="007575EE">
      <w:r>
        <w:separator/>
      </w:r>
    </w:p>
  </w:footnote>
  <w:footnote w:type="continuationSeparator" w:id="0">
    <w:p w14:paraId="3C8905C4" w14:textId="77777777" w:rsidR="007575EE" w:rsidRDefault="0075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6D04" w14:textId="77777777" w:rsidR="0089122F" w:rsidRDefault="007575EE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pict w14:anchorId="5F80B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6pt;margin-top:9.75pt;width:59.95pt;height:71.2pt;z-index:-1;mso-wrap-distance-left:9.05pt;mso-wrap-distance-right:9.05pt" filled="t">
          <v:fill color2="black"/>
          <v:imagedata r:id="rId1" o:title=""/>
        </v:shape>
      </w:pict>
    </w:r>
    <w:r w:rsidR="0089122F"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89122F" w:rsidRPr="006E1481" w14:paraId="6D27A1D1" w14:textId="7777777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1A217F" w14:textId="77777777" w:rsidR="0089122F" w:rsidRPr="006E1481" w:rsidRDefault="0089122F">
          <w:pPr>
            <w:pStyle w:val="Nagwek"/>
            <w:jc w:val="center"/>
          </w:pPr>
          <w:r w:rsidRPr="006E1481">
            <w:rPr>
              <w:b/>
            </w:rPr>
            <w:t>URZĄD MIASTA JELENIA GÓRA</w:t>
          </w:r>
        </w:p>
        <w:p w14:paraId="6683E651" w14:textId="77777777" w:rsidR="0089122F" w:rsidRPr="006E1481" w:rsidRDefault="0089122F">
          <w:pPr>
            <w:pStyle w:val="Nagwek"/>
          </w:pPr>
        </w:p>
      </w:tc>
    </w:tr>
    <w:tr w:rsidR="0089122F" w:rsidRPr="006E1481" w14:paraId="385DAB7E" w14:textId="77777777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77BA73" w14:textId="77777777" w:rsidR="0089122F" w:rsidRPr="006E1481" w:rsidRDefault="0089122F" w:rsidP="00E26E4E">
          <w:pPr>
            <w:pStyle w:val="Nagwek"/>
            <w:rPr>
              <w:i/>
            </w:rPr>
          </w:pPr>
          <w:r w:rsidRPr="006E1481">
            <w:rPr>
              <w:b/>
            </w:rPr>
            <w:t xml:space="preserve">PROCEDURA O UDZIELENIE ZAMÓWIEŃ PUBLICZNYCH, </w:t>
          </w:r>
          <w:r w:rsidRPr="006E1481">
            <w:rPr>
              <w:b/>
            </w:rPr>
            <w:br/>
            <w:t xml:space="preserve">KTÓRYCH WARTOŚĆ </w:t>
          </w:r>
          <w:r w:rsidRPr="006E1481">
            <w:rPr>
              <w:b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389A6E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EDYCJA:</w:t>
          </w:r>
        </w:p>
        <w:p w14:paraId="368940D5" w14:textId="77777777" w:rsidR="0089122F" w:rsidRPr="006E1481" w:rsidRDefault="0089122F" w:rsidP="00E26E4E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D/1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89012C" w14:textId="77777777" w:rsidR="0089122F" w:rsidRPr="006E1481" w:rsidRDefault="0089122F">
          <w:pPr>
            <w:pStyle w:val="Nagwek"/>
            <w:jc w:val="center"/>
            <w:rPr>
              <w:b/>
            </w:rPr>
          </w:pPr>
          <w:r w:rsidRPr="006E1481">
            <w:rPr>
              <w:i/>
            </w:rPr>
            <w:t>INDEX:</w:t>
          </w:r>
        </w:p>
        <w:p w14:paraId="04FECE01" w14:textId="77777777" w:rsidR="0089122F" w:rsidRPr="006E1481" w:rsidRDefault="0089122F">
          <w:pPr>
            <w:pStyle w:val="Nagwek"/>
            <w:jc w:val="center"/>
            <w:rPr>
              <w:i/>
            </w:rPr>
          </w:pPr>
          <w:r w:rsidRPr="006E1481">
            <w:rPr>
              <w:b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31A7BF" w14:textId="77777777" w:rsidR="0089122F" w:rsidRPr="006E1481" w:rsidRDefault="0089122F">
          <w:pPr>
            <w:pStyle w:val="Nagwek"/>
            <w:jc w:val="center"/>
          </w:pPr>
          <w:r w:rsidRPr="006E1481">
            <w:rPr>
              <w:i/>
            </w:rPr>
            <w:t>STRONA:</w:t>
          </w:r>
        </w:p>
        <w:p w14:paraId="11FD2ABF" w14:textId="77777777" w:rsidR="0089122F" w:rsidRPr="006E1481" w:rsidRDefault="0089122F">
          <w:pPr>
            <w:pStyle w:val="Nagwek"/>
            <w:jc w:val="center"/>
          </w:pPr>
          <w:r w:rsidRPr="006E1481">
            <w:rPr>
              <w:rStyle w:val="Numerstrony"/>
            </w:rPr>
            <w:fldChar w:fldCharType="begin"/>
          </w:r>
          <w:r w:rsidRPr="006E1481">
            <w:rPr>
              <w:rStyle w:val="Numerstrony"/>
            </w:rPr>
            <w:instrText xml:space="preserve"> PAGE </w:instrText>
          </w:r>
          <w:r w:rsidRPr="006E1481">
            <w:rPr>
              <w:rStyle w:val="Numerstrony"/>
            </w:rPr>
            <w:fldChar w:fldCharType="separate"/>
          </w:r>
          <w:r w:rsidR="0020765D" w:rsidRPr="006E1481">
            <w:rPr>
              <w:rStyle w:val="Numerstrony"/>
              <w:noProof/>
            </w:rPr>
            <w:t>2</w:t>
          </w:r>
          <w:r w:rsidRPr="006E1481">
            <w:rPr>
              <w:rStyle w:val="Numerstrony"/>
            </w:rPr>
            <w:fldChar w:fldCharType="end"/>
          </w:r>
        </w:p>
      </w:tc>
    </w:tr>
  </w:tbl>
  <w:p w14:paraId="7C88CCE6" w14:textId="77777777" w:rsidR="0089122F" w:rsidRDefault="0089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6927C5"/>
    <w:multiLevelType w:val="hybridMultilevel"/>
    <w:tmpl w:val="20DE3EFE"/>
    <w:lvl w:ilvl="0" w:tplc="3B72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6549AC"/>
    <w:multiLevelType w:val="hybridMultilevel"/>
    <w:tmpl w:val="B268C4D4"/>
    <w:lvl w:ilvl="0" w:tplc="76982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C26733"/>
    <w:multiLevelType w:val="hybridMultilevel"/>
    <w:tmpl w:val="BD108258"/>
    <w:lvl w:ilvl="0" w:tplc="58C86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5E99"/>
    <w:multiLevelType w:val="hybridMultilevel"/>
    <w:tmpl w:val="BE4853B2"/>
    <w:lvl w:ilvl="0" w:tplc="3B721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DF22A7"/>
    <w:multiLevelType w:val="hybridMultilevel"/>
    <w:tmpl w:val="11D09D80"/>
    <w:lvl w:ilvl="0" w:tplc="3B7216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6D6DAA"/>
    <w:multiLevelType w:val="hybridMultilevel"/>
    <w:tmpl w:val="BD88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B181A8F"/>
    <w:multiLevelType w:val="hybridMultilevel"/>
    <w:tmpl w:val="E86288CA"/>
    <w:lvl w:ilvl="0" w:tplc="383CD4F8">
      <w:start w:val="1"/>
      <w:numFmt w:val="decimal"/>
      <w:lvlText w:val="%1)"/>
      <w:lvlJc w:val="left"/>
      <w:pPr>
        <w:ind w:left="110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B5"/>
    <w:rsid w:val="00030290"/>
    <w:rsid w:val="00071AB9"/>
    <w:rsid w:val="00095ECC"/>
    <w:rsid w:val="000C3A05"/>
    <w:rsid w:val="000E58BE"/>
    <w:rsid w:val="00100A06"/>
    <w:rsid w:val="0010510B"/>
    <w:rsid w:val="00140D97"/>
    <w:rsid w:val="001A01DE"/>
    <w:rsid w:val="001A2BEA"/>
    <w:rsid w:val="001B12E1"/>
    <w:rsid w:val="001C4D28"/>
    <w:rsid w:val="001C556E"/>
    <w:rsid w:val="0020765D"/>
    <w:rsid w:val="00252117"/>
    <w:rsid w:val="00265002"/>
    <w:rsid w:val="003028CB"/>
    <w:rsid w:val="00306E6E"/>
    <w:rsid w:val="0034052D"/>
    <w:rsid w:val="00347115"/>
    <w:rsid w:val="003850D1"/>
    <w:rsid w:val="003E3579"/>
    <w:rsid w:val="00414CF1"/>
    <w:rsid w:val="00454A5B"/>
    <w:rsid w:val="004625A9"/>
    <w:rsid w:val="004739BC"/>
    <w:rsid w:val="004A5F20"/>
    <w:rsid w:val="004E72B1"/>
    <w:rsid w:val="00542792"/>
    <w:rsid w:val="00555F6A"/>
    <w:rsid w:val="00560302"/>
    <w:rsid w:val="00573CE4"/>
    <w:rsid w:val="005767E5"/>
    <w:rsid w:val="00585B4D"/>
    <w:rsid w:val="005A2309"/>
    <w:rsid w:val="005B12AF"/>
    <w:rsid w:val="005B7620"/>
    <w:rsid w:val="005C2227"/>
    <w:rsid w:val="00604EDF"/>
    <w:rsid w:val="006279F5"/>
    <w:rsid w:val="00653780"/>
    <w:rsid w:val="00683088"/>
    <w:rsid w:val="006B0313"/>
    <w:rsid w:val="006D1B6C"/>
    <w:rsid w:val="006D450B"/>
    <w:rsid w:val="006E1481"/>
    <w:rsid w:val="006E42A4"/>
    <w:rsid w:val="00702BDA"/>
    <w:rsid w:val="00734584"/>
    <w:rsid w:val="007575EE"/>
    <w:rsid w:val="007607B5"/>
    <w:rsid w:val="00771F51"/>
    <w:rsid w:val="00776AD2"/>
    <w:rsid w:val="007803B8"/>
    <w:rsid w:val="0081515A"/>
    <w:rsid w:val="00817299"/>
    <w:rsid w:val="00826102"/>
    <w:rsid w:val="00837F8C"/>
    <w:rsid w:val="00853FC8"/>
    <w:rsid w:val="00880AE4"/>
    <w:rsid w:val="0089122F"/>
    <w:rsid w:val="008E4AB4"/>
    <w:rsid w:val="008F4E00"/>
    <w:rsid w:val="00901200"/>
    <w:rsid w:val="00906E51"/>
    <w:rsid w:val="0090714F"/>
    <w:rsid w:val="00954FA1"/>
    <w:rsid w:val="0098098B"/>
    <w:rsid w:val="009D2D4F"/>
    <w:rsid w:val="009F3BEC"/>
    <w:rsid w:val="00A655C4"/>
    <w:rsid w:val="00AC07BD"/>
    <w:rsid w:val="00AC1DB2"/>
    <w:rsid w:val="00AC3B6F"/>
    <w:rsid w:val="00B00C48"/>
    <w:rsid w:val="00B068B7"/>
    <w:rsid w:val="00B15B88"/>
    <w:rsid w:val="00B25964"/>
    <w:rsid w:val="00B3429A"/>
    <w:rsid w:val="00B3510A"/>
    <w:rsid w:val="00B775B1"/>
    <w:rsid w:val="00BC13C3"/>
    <w:rsid w:val="00BD054D"/>
    <w:rsid w:val="00C05EC0"/>
    <w:rsid w:val="00C222B3"/>
    <w:rsid w:val="00C55077"/>
    <w:rsid w:val="00C86BFB"/>
    <w:rsid w:val="00CC6683"/>
    <w:rsid w:val="00CD5969"/>
    <w:rsid w:val="00D03B99"/>
    <w:rsid w:val="00D074A7"/>
    <w:rsid w:val="00D24C48"/>
    <w:rsid w:val="00D253C2"/>
    <w:rsid w:val="00D32DFA"/>
    <w:rsid w:val="00D563B0"/>
    <w:rsid w:val="00D807E8"/>
    <w:rsid w:val="00DB5A99"/>
    <w:rsid w:val="00DC7730"/>
    <w:rsid w:val="00E26E4E"/>
    <w:rsid w:val="00E461AC"/>
    <w:rsid w:val="00E87034"/>
    <w:rsid w:val="00ED3E45"/>
    <w:rsid w:val="00F45728"/>
    <w:rsid w:val="00F969B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5E87E06B"/>
  <w15:chartTrackingRefBased/>
  <w15:docId w15:val="{641C45FD-B3B0-4527-8634-BEC469F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2">
    <w:name w:val="WW8Num5z2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</w:rPr>
  </w:style>
  <w:style w:type="character" w:customStyle="1" w:styleId="WW8Num12z0">
    <w:name w:val="WW8Num12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D03B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B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Jelenia Góra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User</cp:lastModifiedBy>
  <cp:revision>6</cp:revision>
  <cp:lastPrinted>2021-03-01T08:03:00Z</cp:lastPrinted>
  <dcterms:created xsi:type="dcterms:W3CDTF">2021-03-01T07:54:00Z</dcterms:created>
  <dcterms:modified xsi:type="dcterms:W3CDTF">2021-03-01T08:34:00Z</dcterms:modified>
</cp:coreProperties>
</file>