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39F7A4" w14:textId="77777777" w:rsidR="003D719F" w:rsidRDefault="003D719F" w:rsidP="00777D23">
      <w:pPr>
        <w:rPr>
          <w:i/>
          <w:sz w:val="22"/>
          <w:szCs w:val="22"/>
        </w:rPr>
      </w:pPr>
    </w:p>
    <w:p w14:paraId="2CDE25DF" w14:textId="77777777" w:rsidR="003D719F" w:rsidRDefault="003D719F">
      <w:pPr>
        <w:jc w:val="right"/>
        <w:rPr>
          <w:i/>
          <w:sz w:val="22"/>
          <w:szCs w:val="22"/>
        </w:rPr>
      </w:pPr>
    </w:p>
    <w:p w14:paraId="713E46BB" w14:textId="576D02A5" w:rsidR="00071AB9" w:rsidRPr="00777D23" w:rsidRDefault="00071AB9">
      <w:pPr>
        <w:jc w:val="right"/>
        <w:rPr>
          <w:rFonts w:ascii="Arial" w:hAnsi="Arial" w:cs="Arial"/>
        </w:rPr>
      </w:pPr>
      <w:r w:rsidRPr="00777D23">
        <w:rPr>
          <w:rFonts w:ascii="Arial" w:hAnsi="Arial" w:cs="Arial"/>
          <w:i/>
        </w:rPr>
        <w:t xml:space="preserve">Załącznik Nr </w:t>
      </w:r>
      <w:r w:rsidR="007803B8" w:rsidRPr="00777D23">
        <w:rPr>
          <w:rFonts w:ascii="Arial" w:hAnsi="Arial" w:cs="Arial"/>
          <w:i/>
        </w:rPr>
        <w:t>1</w:t>
      </w:r>
      <w:r w:rsidRPr="00777D23">
        <w:rPr>
          <w:rFonts w:ascii="Arial" w:hAnsi="Arial" w:cs="Arial"/>
          <w:i/>
        </w:rPr>
        <w:t xml:space="preserve"> do zapytania ofertowego</w:t>
      </w:r>
    </w:p>
    <w:p w14:paraId="7D2C7A6D" w14:textId="77777777" w:rsidR="00071AB9" w:rsidRPr="00777D23" w:rsidRDefault="00071AB9">
      <w:pPr>
        <w:rPr>
          <w:rFonts w:ascii="Arial" w:hAnsi="Arial" w:cs="Arial"/>
        </w:rPr>
      </w:pPr>
    </w:p>
    <w:p w14:paraId="2E61A99A" w14:textId="77777777" w:rsidR="00071AB9" w:rsidRPr="00777D23" w:rsidRDefault="00071AB9" w:rsidP="00140D97">
      <w:pPr>
        <w:spacing w:before="120" w:after="120"/>
        <w:rPr>
          <w:rFonts w:ascii="Arial" w:hAnsi="Arial" w:cs="Arial"/>
        </w:rPr>
      </w:pPr>
      <w:r w:rsidRPr="00777D23">
        <w:rPr>
          <w:rFonts w:ascii="Arial" w:hAnsi="Arial" w:cs="Arial"/>
        </w:rPr>
        <w:t xml:space="preserve">Nazwa Wykonawcy: </w:t>
      </w:r>
      <w:r w:rsidRPr="00777D23">
        <w:rPr>
          <w:rFonts w:ascii="Arial" w:hAnsi="Arial" w:cs="Arial"/>
        </w:rPr>
        <w:tab/>
        <w:t>………………………………………................</w:t>
      </w:r>
    </w:p>
    <w:p w14:paraId="73B4321D" w14:textId="080A55AD" w:rsidR="00071AB9" w:rsidRPr="00777D23" w:rsidRDefault="00071AB9" w:rsidP="00140D97">
      <w:pPr>
        <w:spacing w:before="120" w:after="120"/>
        <w:rPr>
          <w:rFonts w:ascii="Arial" w:hAnsi="Arial" w:cs="Arial"/>
        </w:rPr>
      </w:pPr>
      <w:r w:rsidRPr="00777D23">
        <w:rPr>
          <w:rFonts w:ascii="Arial" w:hAnsi="Arial" w:cs="Arial"/>
        </w:rPr>
        <w:t xml:space="preserve">Adres </w:t>
      </w:r>
      <w:r w:rsidR="007803B8" w:rsidRPr="00777D23">
        <w:rPr>
          <w:rFonts w:ascii="Arial" w:hAnsi="Arial" w:cs="Arial"/>
        </w:rPr>
        <w:t>W</w:t>
      </w:r>
      <w:r w:rsidRPr="00777D23">
        <w:rPr>
          <w:rFonts w:ascii="Arial" w:hAnsi="Arial" w:cs="Arial"/>
        </w:rPr>
        <w:t xml:space="preserve">ykonawcy:   </w:t>
      </w:r>
      <w:r w:rsidRPr="00777D23">
        <w:rPr>
          <w:rFonts w:ascii="Arial" w:hAnsi="Arial" w:cs="Arial"/>
        </w:rPr>
        <w:tab/>
        <w:t>…………………………………………………</w:t>
      </w:r>
    </w:p>
    <w:p w14:paraId="62F37313" w14:textId="77777777" w:rsidR="00071AB9" w:rsidRPr="00777D23" w:rsidRDefault="00071AB9" w:rsidP="00140D97">
      <w:pPr>
        <w:spacing w:before="120" w:after="120"/>
        <w:rPr>
          <w:rFonts w:ascii="Arial" w:hAnsi="Arial" w:cs="Arial"/>
        </w:rPr>
      </w:pPr>
      <w:r w:rsidRPr="00777D23">
        <w:rPr>
          <w:rFonts w:ascii="Arial" w:hAnsi="Arial" w:cs="Arial"/>
        </w:rPr>
        <w:t xml:space="preserve">Telefon: </w:t>
      </w:r>
      <w:r w:rsidRPr="00777D23">
        <w:rPr>
          <w:rFonts w:ascii="Arial" w:hAnsi="Arial" w:cs="Arial"/>
        </w:rPr>
        <w:tab/>
      </w:r>
      <w:r w:rsidRPr="00777D23">
        <w:rPr>
          <w:rFonts w:ascii="Arial" w:hAnsi="Arial" w:cs="Arial"/>
        </w:rPr>
        <w:tab/>
        <w:t>…………………………………………………</w:t>
      </w:r>
    </w:p>
    <w:p w14:paraId="30929983" w14:textId="6091CC79" w:rsidR="00071AB9" w:rsidRPr="00777D23" w:rsidRDefault="00071AB9" w:rsidP="00140D97">
      <w:pPr>
        <w:spacing w:before="120" w:after="120"/>
        <w:rPr>
          <w:rFonts w:ascii="Arial" w:hAnsi="Arial" w:cs="Arial"/>
        </w:rPr>
      </w:pPr>
      <w:r w:rsidRPr="00777D23">
        <w:rPr>
          <w:rFonts w:ascii="Arial" w:hAnsi="Arial" w:cs="Arial"/>
        </w:rPr>
        <w:t xml:space="preserve">E-mail: </w:t>
      </w:r>
      <w:r w:rsidRPr="00777D23">
        <w:rPr>
          <w:rFonts w:ascii="Arial" w:hAnsi="Arial" w:cs="Arial"/>
        </w:rPr>
        <w:tab/>
      </w:r>
      <w:r w:rsidRPr="00777D23">
        <w:rPr>
          <w:rFonts w:ascii="Arial" w:hAnsi="Arial" w:cs="Arial"/>
        </w:rPr>
        <w:tab/>
      </w:r>
      <w:r w:rsidR="003042C0">
        <w:rPr>
          <w:rFonts w:ascii="Arial" w:hAnsi="Arial" w:cs="Arial"/>
        </w:rPr>
        <w:t xml:space="preserve">            </w:t>
      </w:r>
      <w:r w:rsidRPr="00777D23">
        <w:rPr>
          <w:rFonts w:ascii="Arial" w:hAnsi="Arial" w:cs="Arial"/>
        </w:rPr>
        <w:t>…………………………………………………</w:t>
      </w:r>
    </w:p>
    <w:p w14:paraId="031808DD" w14:textId="77777777" w:rsidR="00071AB9" w:rsidRPr="00777D23" w:rsidRDefault="00071AB9" w:rsidP="00140D97">
      <w:pPr>
        <w:spacing w:before="120" w:after="120"/>
        <w:rPr>
          <w:rFonts w:ascii="Arial" w:hAnsi="Arial" w:cs="Arial"/>
          <w:b/>
          <w:bCs/>
        </w:rPr>
      </w:pPr>
      <w:r w:rsidRPr="00777D23">
        <w:rPr>
          <w:rFonts w:ascii="Arial" w:hAnsi="Arial" w:cs="Arial"/>
        </w:rPr>
        <w:t>NIP i Regon:</w:t>
      </w:r>
      <w:r w:rsidRPr="00777D23">
        <w:rPr>
          <w:rFonts w:ascii="Arial" w:hAnsi="Arial" w:cs="Arial"/>
        </w:rPr>
        <w:tab/>
        <w:t xml:space="preserve"> </w:t>
      </w:r>
      <w:r w:rsidRPr="00777D23">
        <w:rPr>
          <w:rFonts w:ascii="Arial" w:hAnsi="Arial" w:cs="Arial"/>
        </w:rPr>
        <w:tab/>
        <w:t>………………………………………………….</w:t>
      </w:r>
    </w:p>
    <w:p w14:paraId="4C18CAB2" w14:textId="77777777" w:rsidR="00071AB9" w:rsidRDefault="00071AB9">
      <w:pPr>
        <w:ind w:left="5400"/>
        <w:rPr>
          <w:b/>
          <w:bCs/>
          <w:sz w:val="10"/>
          <w:szCs w:val="10"/>
        </w:rPr>
      </w:pPr>
    </w:p>
    <w:p w14:paraId="6E24E249" w14:textId="77777777" w:rsidR="00071AB9" w:rsidRPr="001A1622" w:rsidRDefault="00265002">
      <w:pPr>
        <w:ind w:left="5400"/>
        <w:rPr>
          <w:rFonts w:ascii="Arial" w:hAnsi="Arial" w:cs="Arial"/>
          <w:b/>
        </w:rPr>
      </w:pPr>
      <w:r w:rsidRPr="001A1622">
        <w:rPr>
          <w:rFonts w:ascii="Arial" w:hAnsi="Arial" w:cs="Arial"/>
          <w:b/>
          <w:bCs/>
        </w:rPr>
        <w:t>Miasto Jelenia Góra</w:t>
      </w:r>
    </w:p>
    <w:p w14:paraId="1809F046" w14:textId="77777777" w:rsidR="00071AB9" w:rsidRPr="001A1622" w:rsidRDefault="00071AB9">
      <w:pPr>
        <w:ind w:left="5400"/>
        <w:rPr>
          <w:rFonts w:ascii="Arial" w:hAnsi="Arial" w:cs="Arial"/>
          <w:b/>
          <w:bCs/>
          <w:u w:val="single"/>
        </w:rPr>
      </w:pPr>
      <w:r w:rsidRPr="001A1622">
        <w:rPr>
          <w:rFonts w:ascii="Arial" w:hAnsi="Arial" w:cs="Arial"/>
          <w:b/>
        </w:rPr>
        <w:t>Plac Ratuszowy 58</w:t>
      </w:r>
    </w:p>
    <w:p w14:paraId="50537AAE" w14:textId="77777777" w:rsidR="00071AB9" w:rsidRPr="001A1622" w:rsidRDefault="00071AB9">
      <w:pPr>
        <w:ind w:left="5400"/>
        <w:rPr>
          <w:rFonts w:ascii="Arial" w:hAnsi="Arial" w:cs="Arial"/>
          <w:b/>
        </w:rPr>
      </w:pPr>
      <w:r w:rsidRPr="001A1622">
        <w:rPr>
          <w:rFonts w:ascii="Arial" w:hAnsi="Arial" w:cs="Arial"/>
          <w:b/>
          <w:bCs/>
          <w:u w:val="single"/>
        </w:rPr>
        <w:t xml:space="preserve">58-500 Jelenia Góra  </w:t>
      </w:r>
    </w:p>
    <w:p w14:paraId="2D964977" w14:textId="77777777" w:rsidR="00071AB9" w:rsidRPr="001A1622" w:rsidRDefault="00071AB9">
      <w:pPr>
        <w:jc w:val="center"/>
        <w:rPr>
          <w:rFonts w:ascii="Arial" w:hAnsi="Arial" w:cs="Arial"/>
          <w:b/>
        </w:rPr>
      </w:pPr>
    </w:p>
    <w:p w14:paraId="798D356A" w14:textId="77777777" w:rsidR="00071AB9" w:rsidRPr="001A1622" w:rsidRDefault="00071AB9">
      <w:pPr>
        <w:jc w:val="center"/>
        <w:rPr>
          <w:rFonts w:ascii="Arial" w:hAnsi="Arial" w:cs="Arial"/>
          <w:b/>
        </w:rPr>
      </w:pPr>
    </w:p>
    <w:p w14:paraId="394725E2" w14:textId="636F9CEA" w:rsidR="00071AB9" w:rsidRPr="001A1622" w:rsidRDefault="004625A9">
      <w:pPr>
        <w:jc w:val="center"/>
        <w:rPr>
          <w:rFonts w:ascii="Arial" w:hAnsi="Arial" w:cs="Arial"/>
          <w:b/>
        </w:rPr>
      </w:pPr>
      <w:r w:rsidRPr="001A1622">
        <w:rPr>
          <w:rFonts w:ascii="Arial" w:hAnsi="Arial" w:cs="Arial"/>
          <w:b/>
        </w:rPr>
        <w:t>F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O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R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M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U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L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A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R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Z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 xml:space="preserve">  </w:t>
      </w:r>
      <w:r w:rsidR="00071AB9" w:rsidRPr="001A1622">
        <w:rPr>
          <w:rFonts w:ascii="Arial" w:hAnsi="Arial" w:cs="Arial"/>
          <w:b/>
        </w:rPr>
        <w:t>O F E R T</w:t>
      </w:r>
      <w:r w:rsidR="00140D97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Y</w:t>
      </w:r>
      <w:r w:rsidR="00071AB9" w:rsidRPr="001A1622">
        <w:rPr>
          <w:rFonts w:ascii="Arial" w:hAnsi="Arial" w:cs="Arial"/>
          <w:b/>
        </w:rPr>
        <w:t xml:space="preserve"> </w:t>
      </w:r>
    </w:p>
    <w:p w14:paraId="79852B09" w14:textId="220A0D96" w:rsidR="001B12E1" w:rsidRPr="001A1622" w:rsidRDefault="00071AB9" w:rsidP="001B12E1">
      <w:pPr>
        <w:shd w:val="clear" w:color="auto" w:fill="FFFFFF"/>
        <w:tabs>
          <w:tab w:val="left" w:leader="dot" w:pos="4238"/>
        </w:tabs>
        <w:jc w:val="center"/>
        <w:rPr>
          <w:rFonts w:ascii="Arial" w:hAnsi="Arial" w:cs="Arial"/>
          <w:spacing w:val="-1"/>
        </w:rPr>
      </w:pPr>
      <w:r w:rsidRPr="001A1622">
        <w:rPr>
          <w:rFonts w:ascii="Arial" w:hAnsi="Arial" w:cs="Arial"/>
          <w:b/>
        </w:rPr>
        <w:t xml:space="preserve">Znak sprawy: </w:t>
      </w:r>
      <w:r w:rsidR="002B27F9">
        <w:rPr>
          <w:rFonts w:ascii="Arial" w:hAnsi="Arial" w:cs="Arial"/>
          <w:b/>
        </w:rPr>
        <w:t>DR-</w:t>
      </w:r>
      <w:r w:rsidR="00140D97" w:rsidRPr="001A1622">
        <w:rPr>
          <w:rFonts w:ascii="Arial" w:hAnsi="Arial" w:cs="Arial"/>
          <w:b/>
        </w:rPr>
        <w:t>MZDiM</w:t>
      </w:r>
      <w:r w:rsidR="001B12E1" w:rsidRPr="001A1622">
        <w:rPr>
          <w:rFonts w:ascii="Arial" w:hAnsi="Arial" w:cs="Arial"/>
          <w:spacing w:val="-1"/>
        </w:rPr>
        <w:t>.</w:t>
      </w:r>
      <w:r w:rsidR="001B12E1" w:rsidRPr="001A1622">
        <w:rPr>
          <w:rFonts w:ascii="Arial" w:hAnsi="Arial" w:cs="Arial"/>
          <w:b/>
          <w:bCs/>
          <w:spacing w:val="-1"/>
        </w:rPr>
        <w:t>271.</w:t>
      </w:r>
      <w:r w:rsidR="001A1622" w:rsidRPr="001A1622">
        <w:rPr>
          <w:rFonts w:ascii="Arial" w:hAnsi="Arial" w:cs="Arial"/>
          <w:b/>
          <w:bCs/>
          <w:spacing w:val="-1"/>
        </w:rPr>
        <w:t>10</w:t>
      </w:r>
      <w:r w:rsidR="001B12E1" w:rsidRPr="001A1622">
        <w:rPr>
          <w:rFonts w:ascii="Arial" w:hAnsi="Arial" w:cs="Arial"/>
          <w:b/>
          <w:bCs/>
          <w:spacing w:val="-1"/>
        </w:rPr>
        <w:t>.</w:t>
      </w:r>
      <w:r w:rsidR="00140D97" w:rsidRPr="001A1622">
        <w:rPr>
          <w:rFonts w:ascii="Arial" w:hAnsi="Arial" w:cs="Arial"/>
          <w:b/>
          <w:bCs/>
          <w:spacing w:val="-1"/>
        </w:rPr>
        <w:t>2021</w:t>
      </w:r>
    </w:p>
    <w:p w14:paraId="5F1E342F" w14:textId="77777777" w:rsidR="00071AB9" w:rsidRPr="001A1622" w:rsidRDefault="00071AB9">
      <w:pPr>
        <w:rPr>
          <w:rFonts w:ascii="Arial" w:hAnsi="Arial" w:cs="Arial"/>
          <w:b/>
        </w:rPr>
      </w:pPr>
    </w:p>
    <w:p w14:paraId="4DE8B270" w14:textId="77777777" w:rsidR="00140D97" w:rsidRPr="001A1622" w:rsidRDefault="00071AB9" w:rsidP="00140D97">
      <w:pPr>
        <w:spacing w:before="120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Odpowiadając na zapytanie ofertowe, na zadanie:</w:t>
      </w:r>
      <w:r w:rsidRPr="001A1622">
        <w:rPr>
          <w:rFonts w:ascii="Arial" w:hAnsi="Arial" w:cs="Arial"/>
          <w:b/>
        </w:rPr>
        <w:t xml:space="preserve"> </w:t>
      </w:r>
    </w:p>
    <w:p w14:paraId="12FA0241" w14:textId="77777777" w:rsidR="00C666D3" w:rsidRDefault="00C666D3" w:rsidP="001A1622">
      <w:pPr>
        <w:shd w:val="clear" w:color="auto" w:fill="FFFFFF"/>
        <w:tabs>
          <w:tab w:val="left" w:pos="259"/>
          <w:tab w:val="left" w:leader="dot" w:pos="8837"/>
        </w:tabs>
        <w:spacing w:before="120"/>
        <w:ind w:left="357"/>
        <w:contextualSpacing/>
        <w:jc w:val="center"/>
        <w:rPr>
          <w:rFonts w:ascii="Arial" w:hAnsi="Arial" w:cs="Arial"/>
          <w:b/>
          <w:bCs/>
          <w:i/>
          <w:iCs/>
        </w:rPr>
      </w:pPr>
    </w:p>
    <w:p w14:paraId="1BF438E2" w14:textId="04D40EF3" w:rsidR="001A1622" w:rsidRPr="001A1622" w:rsidRDefault="001A1622" w:rsidP="001A1622">
      <w:pPr>
        <w:shd w:val="clear" w:color="auto" w:fill="FFFFFF"/>
        <w:tabs>
          <w:tab w:val="left" w:pos="259"/>
          <w:tab w:val="left" w:leader="dot" w:pos="8837"/>
        </w:tabs>
        <w:spacing w:before="120"/>
        <w:ind w:left="357"/>
        <w:contextualSpacing/>
        <w:jc w:val="center"/>
        <w:rPr>
          <w:rFonts w:ascii="Arial" w:hAnsi="Arial" w:cs="Arial"/>
          <w:i/>
          <w:iCs/>
        </w:rPr>
      </w:pPr>
      <w:r w:rsidRPr="001A1622">
        <w:rPr>
          <w:rFonts w:ascii="Arial" w:hAnsi="Arial" w:cs="Arial"/>
          <w:b/>
          <w:bCs/>
          <w:i/>
          <w:iCs/>
        </w:rPr>
        <w:t>Opracowanie dokumentacji projektowej dla zadania pn.: „Doświetlenie przejść dla pieszych”</w:t>
      </w:r>
      <w:r w:rsidR="00A376C8">
        <w:rPr>
          <w:rFonts w:ascii="Arial" w:hAnsi="Arial" w:cs="Arial"/>
          <w:b/>
          <w:bCs/>
          <w:i/>
          <w:iCs/>
        </w:rPr>
        <w:t>.</w:t>
      </w:r>
    </w:p>
    <w:p w14:paraId="2E481491" w14:textId="77777777" w:rsidR="00071AB9" w:rsidRPr="001A1622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1E49C9E8" w14:textId="77777777" w:rsidR="00071AB9" w:rsidRPr="001A1622" w:rsidRDefault="00071AB9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1A1622">
        <w:rPr>
          <w:b/>
          <w:spacing w:val="60"/>
          <w:sz w:val="20"/>
          <w:szCs w:val="20"/>
        </w:rPr>
        <w:t>oferuję</w:t>
      </w:r>
      <w:r w:rsidRPr="001A1622">
        <w:rPr>
          <w:b/>
          <w:sz w:val="20"/>
          <w:szCs w:val="20"/>
        </w:rPr>
        <w:t>:</w:t>
      </w:r>
    </w:p>
    <w:p w14:paraId="0FD38AD9" w14:textId="77777777" w:rsidR="00071AB9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Wykonanie przedmiotu zamówienia za:</w:t>
      </w:r>
    </w:p>
    <w:p w14:paraId="5BD90CD1" w14:textId="0337083A" w:rsidR="006B0313" w:rsidRPr="001A1622" w:rsidRDefault="0098098B" w:rsidP="001A1622">
      <w:pPr>
        <w:spacing w:before="120" w:after="120"/>
        <w:ind w:left="181"/>
        <w:jc w:val="both"/>
        <w:rPr>
          <w:rFonts w:ascii="Arial" w:hAnsi="Arial" w:cs="Arial"/>
        </w:rPr>
      </w:pPr>
      <w:r w:rsidRPr="001A1622">
        <w:rPr>
          <w:rFonts w:ascii="Arial" w:hAnsi="Arial" w:cs="Arial"/>
          <w:b/>
        </w:rPr>
        <w:t xml:space="preserve">  Cenę ryczałtową/jednostkową* (brutto) </w:t>
      </w:r>
      <w:r w:rsidR="00D563B0" w:rsidRPr="001A1622">
        <w:rPr>
          <w:rFonts w:ascii="Arial" w:hAnsi="Arial" w:cs="Arial"/>
          <w:b/>
        </w:rPr>
        <w:t>.</w:t>
      </w:r>
      <w:r w:rsidRPr="001A1622">
        <w:rPr>
          <w:rFonts w:ascii="Arial" w:hAnsi="Arial" w:cs="Arial"/>
          <w:b/>
        </w:rPr>
        <w:t>.....................................</w:t>
      </w:r>
      <w:r w:rsidR="006B0313" w:rsidRPr="001A1622">
        <w:rPr>
          <w:rFonts w:ascii="Arial" w:hAnsi="Arial" w:cs="Arial"/>
          <w:b/>
        </w:rPr>
        <w:t xml:space="preserve"> </w:t>
      </w:r>
      <w:r w:rsidRPr="001A1622">
        <w:rPr>
          <w:rFonts w:ascii="Arial" w:hAnsi="Arial" w:cs="Arial"/>
          <w:b/>
        </w:rPr>
        <w:t>PLN</w:t>
      </w:r>
      <w:r w:rsidR="006B0313" w:rsidRPr="001A1622">
        <w:rPr>
          <w:rFonts w:ascii="Arial" w:hAnsi="Arial" w:cs="Arial"/>
          <w:b/>
        </w:rPr>
        <w:t xml:space="preserve"> (</w:t>
      </w:r>
      <w:r w:rsidRPr="001A1622">
        <w:rPr>
          <w:rFonts w:ascii="Arial" w:hAnsi="Arial" w:cs="Arial"/>
        </w:rPr>
        <w:t xml:space="preserve">słownie </w:t>
      </w:r>
      <w:r w:rsidR="00D563B0" w:rsidRPr="001A1622">
        <w:rPr>
          <w:rFonts w:ascii="Arial" w:hAnsi="Arial" w:cs="Arial"/>
        </w:rPr>
        <w:t xml:space="preserve">złotych: </w:t>
      </w:r>
      <w:r w:rsidRPr="001A1622">
        <w:rPr>
          <w:rFonts w:ascii="Arial" w:hAnsi="Arial" w:cs="Arial"/>
        </w:rPr>
        <w:t>.............................</w:t>
      </w:r>
      <w:r w:rsidR="00D563B0" w:rsidRPr="001A1622">
        <w:rPr>
          <w:rFonts w:ascii="Arial" w:hAnsi="Arial" w:cs="Arial"/>
        </w:rPr>
        <w:t>.................................</w:t>
      </w:r>
      <w:r w:rsidRPr="001A1622">
        <w:rPr>
          <w:rFonts w:ascii="Arial" w:hAnsi="Arial" w:cs="Arial"/>
        </w:rPr>
        <w:t>............</w:t>
      </w:r>
      <w:r w:rsidR="00D563B0" w:rsidRPr="001A1622">
        <w:rPr>
          <w:rFonts w:ascii="Arial" w:hAnsi="Arial" w:cs="Arial"/>
        </w:rPr>
        <w:t>.................</w:t>
      </w:r>
      <w:r w:rsidRPr="001A1622">
        <w:rPr>
          <w:rFonts w:ascii="Arial" w:hAnsi="Arial" w:cs="Arial"/>
        </w:rPr>
        <w:t>.) w tym należny podatek VAT.</w:t>
      </w:r>
    </w:p>
    <w:p w14:paraId="40707EA4" w14:textId="77777777" w:rsidR="0098098B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Oświadczam, że zapoznałem się z zapytaniem ofertowym oraz projektem umowy i nie wnoszę zastrzeżeń.</w:t>
      </w:r>
    </w:p>
    <w:p w14:paraId="1646F0EF" w14:textId="305A7C77" w:rsidR="00C222B3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 xml:space="preserve">Potwierdzam wykonanie usługi, </w:t>
      </w:r>
      <w:r w:rsidRPr="001A1622">
        <w:rPr>
          <w:rFonts w:ascii="Arial" w:hAnsi="Arial" w:cs="Arial"/>
          <w:strike/>
        </w:rPr>
        <w:t>roboty budowlanej, dostawy</w:t>
      </w:r>
      <w:r w:rsidRPr="001A1622">
        <w:rPr>
          <w:rFonts w:ascii="Arial" w:hAnsi="Arial" w:cs="Arial"/>
        </w:rPr>
        <w:t>*</w:t>
      </w:r>
      <w:r w:rsidR="00C222B3" w:rsidRPr="001A1622">
        <w:rPr>
          <w:rFonts w:ascii="Arial" w:hAnsi="Arial" w:cs="Arial"/>
        </w:rPr>
        <w:t>:</w:t>
      </w:r>
    </w:p>
    <w:p w14:paraId="1A65AA4A" w14:textId="37AEFF11" w:rsidR="001A1622" w:rsidRPr="001A1622" w:rsidRDefault="001A1622" w:rsidP="001A1622">
      <w:pPr>
        <w:spacing w:before="120"/>
        <w:ind w:left="284"/>
        <w:jc w:val="both"/>
        <w:rPr>
          <w:rFonts w:ascii="Arial" w:hAnsi="Arial" w:cs="Arial"/>
          <w:b/>
          <w:bCs/>
        </w:rPr>
      </w:pPr>
      <w:r w:rsidRPr="001A1622">
        <w:rPr>
          <w:rFonts w:ascii="Arial" w:hAnsi="Arial" w:cs="Arial"/>
          <w:b/>
          <w:bCs/>
        </w:rPr>
        <w:t xml:space="preserve">Termin wykonania dokumentacji wraz z dokonaniem zgłoszenia robót budowlanych nie wymagających pozwolenia na budowę – 3 miesiące od daty podpisania umowy </w:t>
      </w:r>
    </w:p>
    <w:p w14:paraId="2A8D6074" w14:textId="77777777" w:rsidR="0098098B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>Wyrażam zgodę na warunki płatności określone w projekcie umowy.</w:t>
      </w:r>
    </w:p>
    <w:p w14:paraId="0CBA0F05" w14:textId="77777777" w:rsidR="00071AB9" w:rsidRPr="001A1622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1A1622">
        <w:rPr>
          <w:rFonts w:ascii="Arial" w:hAnsi="Arial" w:cs="Arial"/>
        </w:rPr>
        <w:t xml:space="preserve"> Oświadczam, że:</w:t>
      </w:r>
    </w:p>
    <w:p w14:paraId="58DEF43A" w14:textId="77777777" w:rsidR="00071AB9" w:rsidRPr="001A1622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1622">
        <w:rPr>
          <w:rFonts w:ascii="Arial" w:hAnsi="Arial" w:cs="Arial"/>
        </w:rPr>
        <w:t>spełniam warunki udziału w postępowaniu o udzielenie zamówienia;</w:t>
      </w:r>
    </w:p>
    <w:p w14:paraId="7C4C44DC" w14:textId="77777777" w:rsidR="00071AB9" w:rsidRPr="001A1622" w:rsidRDefault="00071AB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</w:rPr>
      </w:pPr>
      <w:r w:rsidRPr="001A1622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6FB598DA" w14:textId="4865351F" w:rsidR="00071AB9" w:rsidRDefault="001A1622" w:rsidP="001A1622">
      <w:pPr>
        <w:widowControl/>
        <w:autoSpaceDE/>
        <w:ind w:left="720"/>
        <w:jc w:val="both"/>
        <w:rPr>
          <w:rFonts w:ascii="Arial" w:hAnsi="Arial" w:cs="Arial"/>
          <w:b/>
          <w:bCs/>
        </w:rPr>
      </w:pPr>
      <w:r w:rsidRPr="001A6BE4">
        <w:rPr>
          <w:rFonts w:ascii="Arial" w:hAnsi="Arial" w:cs="Arial"/>
          <w:b/>
          <w:bCs/>
        </w:rPr>
        <w:t xml:space="preserve">Uwaga: przed podpisaniem umowy Wykonawca zobowiązany jest przedłożyć kserokopię uprawnień wraz z aktualnym wpisem do właściwej Izby Inżynierów Budownictwa </w:t>
      </w:r>
    </w:p>
    <w:p w14:paraId="6DB3B635" w14:textId="77777777" w:rsidR="001A1622" w:rsidRPr="001A1622" w:rsidRDefault="001A1622" w:rsidP="001A1622">
      <w:pPr>
        <w:widowControl/>
        <w:autoSpaceDE/>
        <w:ind w:left="720"/>
        <w:jc w:val="both"/>
        <w:rPr>
          <w:rFonts w:ascii="Arial" w:hAnsi="Arial" w:cs="Arial"/>
          <w:b/>
          <w:bCs/>
        </w:rPr>
      </w:pPr>
    </w:p>
    <w:p w14:paraId="0C3CC9FF" w14:textId="77777777" w:rsidR="001A1622" w:rsidRPr="001A6BE4" w:rsidRDefault="001A1622" w:rsidP="001A1622">
      <w:pPr>
        <w:numPr>
          <w:ilvl w:val="0"/>
          <w:numId w:val="8"/>
        </w:numPr>
        <w:tabs>
          <w:tab w:val="clear" w:pos="2880"/>
        </w:tabs>
        <w:ind w:left="284" w:hanging="284"/>
        <w:jc w:val="both"/>
        <w:rPr>
          <w:rFonts w:ascii="Arial" w:hAnsi="Arial" w:cs="Arial"/>
        </w:rPr>
      </w:pPr>
      <w:r w:rsidRPr="001A6BE4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E11223E" w14:textId="77777777" w:rsidR="00071AB9" w:rsidRPr="001A1622" w:rsidRDefault="00071AB9">
      <w:pPr>
        <w:jc w:val="both"/>
        <w:rPr>
          <w:rFonts w:ascii="Arial" w:hAnsi="Arial" w:cs="Arial"/>
        </w:rPr>
      </w:pPr>
    </w:p>
    <w:p w14:paraId="025B858F" w14:textId="77777777" w:rsidR="0098098B" w:rsidRPr="001A1622" w:rsidRDefault="0098098B">
      <w:pPr>
        <w:jc w:val="both"/>
        <w:rPr>
          <w:rFonts w:ascii="Arial" w:hAnsi="Arial" w:cs="Arial"/>
        </w:rPr>
      </w:pPr>
    </w:p>
    <w:p w14:paraId="0C1F7B0C" w14:textId="77777777" w:rsidR="00071AB9" w:rsidRPr="001A1622" w:rsidRDefault="00071AB9" w:rsidP="0098098B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</w:r>
      <w:r w:rsidRPr="001A1622">
        <w:rPr>
          <w:rFonts w:ascii="Arial" w:hAnsi="Arial" w:cs="Arial"/>
        </w:rPr>
        <w:tab/>
        <w:t xml:space="preserve">              ...........................................</w:t>
      </w:r>
      <w:r w:rsidR="0098098B" w:rsidRPr="001A1622">
        <w:rPr>
          <w:rFonts w:ascii="Arial" w:hAnsi="Arial" w:cs="Arial"/>
        </w:rPr>
        <w:t>........</w:t>
      </w:r>
      <w:r w:rsidRPr="001A1622">
        <w:rPr>
          <w:rFonts w:ascii="Arial" w:hAnsi="Arial" w:cs="Arial"/>
        </w:rPr>
        <w:t>.............</w:t>
      </w:r>
    </w:p>
    <w:p w14:paraId="2EC02267" w14:textId="77777777" w:rsidR="00071AB9" w:rsidRPr="001A1622" w:rsidRDefault="00071AB9" w:rsidP="004625A9">
      <w:pPr>
        <w:tabs>
          <w:tab w:val="left" w:pos="426"/>
        </w:tabs>
        <w:ind w:left="357" w:right="-144"/>
        <w:rPr>
          <w:rFonts w:ascii="Arial" w:hAnsi="Arial" w:cs="Arial"/>
          <w:i/>
        </w:rPr>
      </w:pPr>
      <w:r w:rsidRPr="001A162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</w:t>
      </w:r>
      <w:r w:rsidR="004625A9" w:rsidRPr="001A1622">
        <w:rPr>
          <w:rFonts w:ascii="Arial" w:hAnsi="Arial" w:cs="Arial"/>
          <w:vertAlign w:val="superscript"/>
        </w:rPr>
        <w:t xml:space="preserve">      </w:t>
      </w:r>
      <w:r w:rsidRPr="001A1622">
        <w:rPr>
          <w:rFonts w:ascii="Arial" w:hAnsi="Arial" w:cs="Arial"/>
          <w:vertAlign w:val="superscript"/>
        </w:rPr>
        <w:t xml:space="preserve">   </w:t>
      </w:r>
      <w:r w:rsidR="004625A9" w:rsidRPr="001A1622">
        <w:rPr>
          <w:rFonts w:ascii="Arial" w:hAnsi="Arial" w:cs="Arial"/>
          <w:vertAlign w:val="superscript"/>
        </w:rPr>
        <w:t xml:space="preserve"> </w:t>
      </w:r>
      <w:r w:rsidRPr="001A1622">
        <w:rPr>
          <w:rFonts w:ascii="Arial" w:hAnsi="Arial" w:cs="Arial"/>
          <w:vertAlign w:val="superscript"/>
        </w:rPr>
        <w:t xml:space="preserve">  </w:t>
      </w:r>
      <w:r w:rsidRPr="001A1622">
        <w:rPr>
          <w:rFonts w:ascii="Arial" w:hAnsi="Arial" w:cs="Arial"/>
          <w:i/>
          <w:vertAlign w:val="superscript"/>
        </w:rPr>
        <w:t xml:space="preserve">(podpis </w:t>
      </w:r>
      <w:r w:rsidR="004625A9" w:rsidRPr="001A1622">
        <w:rPr>
          <w:rFonts w:ascii="Arial" w:hAnsi="Arial" w:cs="Arial"/>
          <w:i/>
          <w:vertAlign w:val="superscript"/>
        </w:rPr>
        <w:t xml:space="preserve">Wykonawcy </w:t>
      </w:r>
      <w:r w:rsidRPr="001A1622">
        <w:rPr>
          <w:rFonts w:ascii="Arial" w:hAnsi="Arial" w:cs="Arial"/>
          <w:i/>
          <w:vertAlign w:val="superscript"/>
        </w:rPr>
        <w:t>lub osoby upełnomocnionej)</w:t>
      </w:r>
    </w:p>
    <w:p w14:paraId="1BF485E1" w14:textId="77777777" w:rsidR="00071AB9" w:rsidRPr="001A1622" w:rsidRDefault="00071AB9" w:rsidP="0098098B">
      <w:pPr>
        <w:widowControl/>
        <w:autoSpaceDE/>
        <w:rPr>
          <w:rFonts w:ascii="Arial" w:hAnsi="Arial" w:cs="Arial"/>
          <w:i/>
        </w:rPr>
      </w:pPr>
    </w:p>
    <w:p w14:paraId="0EC0C35F" w14:textId="77777777" w:rsidR="00071AB9" w:rsidRPr="001A1622" w:rsidRDefault="00071AB9">
      <w:pPr>
        <w:rPr>
          <w:rFonts w:ascii="Arial" w:hAnsi="Arial" w:cs="Arial"/>
        </w:rPr>
      </w:pPr>
    </w:p>
    <w:p w14:paraId="1413DF4E" w14:textId="77777777" w:rsidR="00071AB9" w:rsidRPr="001A1622" w:rsidRDefault="00071AB9">
      <w:pPr>
        <w:rPr>
          <w:rFonts w:ascii="Arial" w:hAnsi="Arial" w:cs="Arial"/>
        </w:rPr>
      </w:pPr>
    </w:p>
    <w:p w14:paraId="053F9380" w14:textId="71434F8A" w:rsidR="00071AB9" w:rsidRPr="001A1622" w:rsidRDefault="00071AB9" w:rsidP="002B27F9">
      <w:pPr>
        <w:jc w:val="both"/>
        <w:rPr>
          <w:rFonts w:ascii="Arial" w:hAnsi="Arial" w:cs="Arial"/>
          <w:i/>
        </w:rPr>
      </w:pPr>
    </w:p>
    <w:sectPr w:rsidR="00071AB9" w:rsidRPr="001A1622">
      <w:headerReference w:type="default" r:id="rId7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7DA0" w14:textId="77777777" w:rsidR="00E01C8D" w:rsidRDefault="00E01C8D">
      <w:r>
        <w:separator/>
      </w:r>
    </w:p>
  </w:endnote>
  <w:endnote w:type="continuationSeparator" w:id="0">
    <w:p w14:paraId="7D6573D2" w14:textId="77777777" w:rsidR="00E01C8D" w:rsidRDefault="00E0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E86A" w14:textId="77777777" w:rsidR="00E01C8D" w:rsidRDefault="00E01C8D">
      <w:r>
        <w:separator/>
      </w:r>
    </w:p>
  </w:footnote>
  <w:footnote w:type="continuationSeparator" w:id="0">
    <w:p w14:paraId="0E7976D6" w14:textId="77777777" w:rsidR="00E01C8D" w:rsidRDefault="00E0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6D04" w14:textId="77777777" w:rsidR="0089122F" w:rsidRDefault="00E01C8D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77777777" w:rsidR="0089122F" w:rsidRPr="006E1481" w:rsidRDefault="0089122F" w:rsidP="00E26E4E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D/1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77777777" w:rsidR="0089122F" w:rsidRPr="006E1481" w:rsidRDefault="0089122F">
          <w:pPr>
            <w:pStyle w:val="Nagwek"/>
            <w:jc w:val="center"/>
          </w:pPr>
          <w:r w:rsidRPr="006E1481">
            <w:rPr>
              <w:rStyle w:val="Numerstrony"/>
            </w:rPr>
            <w:fldChar w:fldCharType="begin"/>
          </w:r>
          <w:r w:rsidRPr="006E1481">
            <w:rPr>
              <w:rStyle w:val="Numerstrony"/>
            </w:rPr>
            <w:instrText xml:space="preserve"> PAGE </w:instrText>
          </w:r>
          <w:r w:rsidRPr="006E1481">
            <w:rPr>
              <w:rStyle w:val="Numerstrony"/>
            </w:rPr>
            <w:fldChar w:fldCharType="separate"/>
          </w:r>
          <w:r w:rsidR="003D719F">
            <w:rPr>
              <w:rStyle w:val="Numerstrony"/>
              <w:noProof/>
            </w:rPr>
            <w:t>4</w:t>
          </w:r>
          <w:r w:rsidRPr="006E1481">
            <w:rPr>
              <w:rStyle w:val="Numerstrony"/>
            </w:rPr>
            <w:fldChar w:fldCharType="end"/>
          </w:r>
        </w:p>
      </w:tc>
    </w:tr>
  </w:tbl>
  <w:p w14:paraId="7C88CCE6" w14:textId="77777777" w:rsidR="0089122F" w:rsidRDefault="0089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2024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27B49"/>
    <w:multiLevelType w:val="hybridMultilevel"/>
    <w:tmpl w:val="D9D68E8A"/>
    <w:lvl w:ilvl="0" w:tplc="DCFC57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893081"/>
    <w:multiLevelType w:val="hybridMultilevel"/>
    <w:tmpl w:val="A8762664"/>
    <w:lvl w:ilvl="0" w:tplc="1AC07D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30290"/>
    <w:rsid w:val="00071AB9"/>
    <w:rsid w:val="00095ECC"/>
    <w:rsid w:val="000C3A05"/>
    <w:rsid w:val="00100A06"/>
    <w:rsid w:val="0010510B"/>
    <w:rsid w:val="00140D97"/>
    <w:rsid w:val="001A01DE"/>
    <w:rsid w:val="001A1622"/>
    <w:rsid w:val="001A2BEA"/>
    <w:rsid w:val="001B12E1"/>
    <w:rsid w:val="001C4D28"/>
    <w:rsid w:val="001C556E"/>
    <w:rsid w:val="0020765D"/>
    <w:rsid w:val="00241F3B"/>
    <w:rsid w:val="00252117"/>
    <w:rsid w:val="00265002"/>
    <w:rsid w:val="00272BEF"/>
    <w:rsid w:val="002A4194"/>
    <w:rsid w:val="002B27F9"/>
    <w:rsid w:val="002D21E2"/>
    <w:rsid w:val="003028CB"/>
    <w:rsid w:val="003042C0"/>
    <w:rsid w:val="00306E6E"/>
    <w:rsid w:val="00315632"/>
    <w:rsid w:val="0034052D"/>
    <w:rsid w:val="00347115"/>
    <w:rsid w:val="003850D1"/>
    <w:rsid w:val="003D719F"/>
    <w:rsid w:val="003E3579"/>
    <w:rsid w:val="00414CF1"/>
    <w:rsid w:val="00454A5B"/>
    <w:rsid w:val="004625A9"/>
    <w:rsid w:val="004739BC"/>
    <w:rsid w:val="0049519C"/>
    <w:rsid w:val="004A5F20"/>
    <w:rsid w:val="004E72B1"/>
    <w:rsid w:val="00542792"/>
    <w:rsid w:val="00573CE4"/>
    <w:rsid w:val="005767E5"/>
    <w:rsid w:val="00585B4D"/>
    <w:rsid w:val="005A2309"/>
    <w:rsid w:val="005B12AF"/>
    <w:rsid w:val="005B7620"/>
    <w:rsid w:val="005C2227"/>
    <w:rsid w:val="00604EDF"/>
    <w:rsid w:val="00610A47"/>
    <w:rsid w:val="006279F5"/>
    <w:rsid w:val="00653780"/>
    <w:rsid w:val="00661DE2"/>
    <w:rsid w:val="00675674"/>
    <w:rsid w:val="00683088"/>
    <w:rsid w:val="006B0313"/>
    <w:rsid w:val="006D1B6C"/>
    <w:rsid w:val="006D450B"/>
    <w:rsid w:val="006E1481"/>
    <w:rsid w:val="006E42A4"/>
    <w:rsid w:val="00702BDA"/>
    <w:rsid w:val="00734584"/>
    <w:rsid w:val="007607B5"/>
    <w:rsid w:val="00771F51"/>
    <w:rsid w:val="00776AD2"/>
    <w:rsid w:val="00777D23"/>
    <w:rsid w:val="007803B8"/>
    <w:rsid w:val="0081515A"/>
    <w:rsid w:val="00817299"/>
    <w:rsid w:val="00826102"/>
    <w:rsid w:val="00853FC8"/>
    <w:rsid w:val="00880AE4"/>
    <w:rsid w:val="0089122F"/>
    <w:rsid w:val="008B3F07"/>
    <w:rsid w:val="008E4AB4"/>
    <w:rsid w:val="008F2431"/>
    <w:rsid w:val="008F4E00"/>
    <w:rsid w:val="00901200"/>
    <w:rsid w:val="00906E51"/>
    <w:rsid w:val="0090714F"/>
    <w:rsid w:val="00954FA1"/>
    <w:rsid w:val="00963756"/>
    <w:rsid w:val="0098098B"/>
    <w:rsid w:val="009D2D4F"/>
    <w:rsid w:val="009F3BEC"/>
    <w:rsid w:val="00A376C8"/>
    <w:rsid w:val="00A655C4"/>
    <w:rsid w:val="00A73353"/>
    <w:rsid w:val="00AC1DB2"/>
    <w:rsid w:val="00AC3B6F"/>
    <w:rsid w:val="00AF26E2"/>
    <w:rsid w:val="00B00C48"/>
    <w:rsid w:val="00B068B7"/>
    <w:rsid w:val="00B15B88"/>
    <w:rsid w:val="00B25964"/>
    <w:rsid w:val="00B3429A"/>
    <w:rsid w:val="00B3510A"/>
    <w:rsid w:val="00B775B1"/>
    <w:rsid w:val="00BC13C3"/>
    <w:rsid w:val="00BD054D"/>
    <w:rsid w:val="00C05EC0"/>
    <w:rsid w:val="00C222B3"/>
    <w:rsid w:val="00C55077"/>
    <w:rsid w:val="00C666D3"/>
    <w:rsid w:val="00C86BFB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DD3A06"/>
    <w:rsid w:val="00E01C8D"/>
    <w:rsid w:val="00E26E4E"/>
    <w:rsid w:val="00E461AC"/>
    <w:rsid w:val="00E87034"/>
    <w:rsid w:val="00EC0A4C"/>
    <w:rsid w:val="00ED3E45"/>
    <w:rsid w:val="00F45728"/>
    <w:rsid w:val="00F66627"/>
    <w:rsid w:val="00F969BE"/>
    <w:rsid w:val="00FE0066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87E06B"/>
  <w15:docId w15:val="{522F7456-ACD8-447A-A281-8EA64C74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mzdim1</cp:lastModifiedBy>
  <cp:revision>37</cp:revision>
  <cp:lastPrinted>2021-03-19T07:31:00Z</cp:lastPrinted>
  <dcterms:created xsi:type="dcterms:W3CDTF">2021-02-25T13:05:00Z</dcterms:created>
  <dcterms:modified xsi:type="dcterms:W3CDTF">2021-03-23T08:00:00Z</dcterms:modified>
</cp:coreProperties>
</file>