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E7611" w14:textId="77777777" w:rsidR="003D719F" w:rsidRDefault="003D719F">
      <w:pPr>
        <w:jc w:val="right"/>
        <w:rPr>
          <w:i/>
          <w:sz w:val="22"/>
          <w:szCs w:val="22"/>
        </w:rPr>
      </w:pPr>
    </w:p>
    <w:p w14:paraId="4A39F7A4" w14:textId="77777777" w:rsidR="003D719F" w:rsidRDefault="003D719F" w:rsidP="00FE59A2">
      <w:pPr>
        <w:rPr>
          <w:i/>
          <w:sz w:val="22"/>
          <w:szCs w:val="22"/>
        </w:rPr>
      </w:pPr>
    </w:p>
    <w:p w14:paraId="2CDE25DF" w14:textId="77777777" w:rsidR="003D719F" w:rsidRPr="000F3018" w:rsidRDefault="003D719F">
      <w:pPr>
        <w:jc w:val="right"/>
        <w:rPr>
          <w:rFonts w:ascii="Arial" w:hAnsi="Arial" w:cs="Arial"/>
          <w:i/>
        </w:rPr>
      </w:pPr>
    </w:p>
    <w:p w14:paraId="713E46BB" w14:textId="576D02A5" w:rsidR="00071AB9" w:rsidRPr="000F3018" w:rsidRDefault="00071AB9">
      <w:pPr>
        <w:jc w:val="right"/>
        <w:rPr>
          <w:rFonts w:ascii="Arial" w:hAnsi="Arial" w:cs="Arial"/>
        </w:rPr>
      </w:pPr>
      <w:r w:rsidRPr="000F3018">
        <w:rPr>
          <w:rFonts w:ascii="Arial" w:hAnsi="Arial" w:cs="Arial"/>
          <w:i/>
        </w:rPr>
        <w:t xml:space="preserve">Załącznik Nr </w:t>
      </w:r>
      <w:r w:rsidR="007803B8" w:rsidRPr="000F3018">
        <w:rPr>
          <w:rFonts w:ascii="Arial" w:hAnsi="Arial" w:cs="Arial"/>
          <w:i/>
        </w:rPr>
        <w:t>1</w:t>
      </w:r>
      <w:r w:rsidRPr="000F3018">
        <w:rPr>
          <w:rFonts w:ascii="Arial" w:hAnsi="Arial" w:cs="Arial"/>
          <w:i/>
        </w:rPr>
        <w:t xml:space="preserve"> do zapytania ofertowego</w:t>
      </w:r>
    </w:p>
    <w:p w14:paraId="7D2C7A6D" w14:textId="77777777" w:rsidR="00071AB9" w:rsidRDefault="00071AB9">
      <w:pPr>
        <w:rPr>
          <w:sz w:val="10"/>
          <w:szCs w:val="10"/>
        </w:rPr>
      </w:pPr>
    </w:p>
    <w:p w14:paraId="2E61A99A" w14:textId="77777777" w:rsidR="00071AB9" w:rsidRPr="00583634" w:rsidRDefault="00071AB9" w:rsidP="00140D97">
      <w:pPr>
        <w:spacing w:before="120" w:after="120"/>
        <w:rPr>
          <w:rFonts w:ascii="Arial" w:hAnsi="Arial" w:cs="Arial"/>
        </w:rPr>
      </w:pPr>
      <w:r w:rsidRPr="00583634">
        <w:rPr>
          <w:rFonts w:ascii="Arial" w:hAnsi="Arial" w:cs="Arial"/>
        </w:rPr>
        <w:t xml:space="preserve">Nazwa Wykonawcy: </w:t>
      </w:r>
      <w:r w:rsidRPr="00583634">
        <w:rPr>
          <w:rFonts w:ascii="Arial" w:hAnsi="Arial" w:cs="Arial"/>
        </w:rPr>
        <w:tab/>
        <w:t>………………………………………................</w:t>
      </w:r>
    </w:p>
    <w:p w14:paraId="73B4321D" w14:textId="080A55AD" w:rsidR="00071AB9" w:rsidRPr="00583634" w:rsidRDefault="00071AB9" w:rsidP="00140D97">
      <w:pPr>
        <w:spacing w:before="120" w:after="120"/>
        <w:rPr>
          <w:rFonts w:ascii="Arial" w:hAnsi="Arial" w:cs="Arial"/>
        </w:rPr>
      </w:pPr>
      <w:r w:rsidRPr="00583634">
        <w:rPr>
          <w:rFonts w:ascii="Arial" w:hAnsi="Arial" w:cs="Arial"/>
        </w:rPr>
        <w:t xml:space="preserve">Adres </w:t>
      </w:r>
      <w:r w:rsidR="007803B8" w:rsidRPr="00583634">
        <w:rPr>
          <w:rFonts w:ascii="Arial" w:hAnsi="Arial" w:cs="Arial"/>
        </w:rPr>
        <w:t>W</w:t>
      </w:r>
      <w:r w:rsidRPr="00583634">
        <w:rPr>
          <w:rFonts w:ascii="Arial" w:hAnsi="Arial" w:cs="Arial"/>
        </w:rPr>
        <w:t xml:space="preserve">ykonawcy:   </w:t>
      </w:r>
      <w:r w:rsidRPr="00583634">
        <w:rPr>
          <w:rFonts w:ascii="Arial" w:hAnsi="Arial" w:cs="Arial"/>
        </w:rPr>
        <w:tab/>
        <w:t>…………………………………………………</w:t>
      </w:r>
    </w:p>
    <w:p w14:paraId="62F37313" w14:textId="77777777" w:rsidR="00071AB9" w:rsidRPr="00583634" w:rsidRDefault="00071AB9" w:rsidP="00140D97">
      <w:pPr>
        <w:spacing w:before="120" w:after="120"/>
        <w:rPr>
          <w:rFonts w:ascii="Arial" w:hAnsi="Arial" w:cs="Arial"/>
        </w:rPr>
      </w:pPr>
      <w:r w:rsidRPr="00583634">
        <w:rPr>
          <w:rFonts w:ascii="Arial" w:hAnsi="Arial" w:cs="Arial"/>
        </w:rPr>
        <w:t xml:space="preserve">Telefon: </w:t>
      </w:r>
      <w:r w:rsidRPr="00583634">
        <w:rPr>
          <w:rFonts w:ascii="Arial" w:hAnsi="Arial" w:cs="Arial"/>
        </w:rPr>
        <w:tab/>
      </w:r>
      <w:r w:rsidRPr="00583634">
        <w:rPr>
          <w:rFonts w:ascii="Arial" w:hAnsi="Arial" w:cs="Arial"/>
        </w:rPr>
        <w:tab/>
        <w:t>…………………………………………………</w:t>
      </w:r>
    </w:p>
    <w:p w14:paraId="30929983" w14:textId="4105380E" w:rsidR="00071AB9" w:rsidRPr="00583634" w:rsidRDefault="00071AB9" w:rsidP="00140D97">
      <w:pPr>
        <w:spacing w:before="120" w:after="120"/>
        <w:rPr>
          <w:rFonts w:ascii="Arial" w:hAnsi="Arial" w:cs="Arial"/>
        </w:rPr>
      </w:pPr>
      <w:r w:rsidRPr="00583634">
        <w:rPr>
          <w:rFonts w:ascii="Arial" w:hAnsi="Arial" w:cs="Arial"/>
        </w:rPr>
        <w:t xml:space="preserve">E-mail: </w:t>
      </w:r>
      <w:r w:rsidRPr="00583634">
        <w:rPr>
          <w:rFonts w:ascii="Arial" w:hAnsi="Arial" w:cs="Arial"/>
        </w:rPr>
        <w:tab/>
      </w:r>
      <w:r w:rsidRPr="00583634">
        <w:rPr>
          <w:rFonts w:ascii="Arial" w:hAnsi="Arial" w:cs="Arial"/>
        </w:rPr>
        <w:tab/>
      </w:r>
      <w:r w:rsidR="000F3018">
        <w:rPr>
          <w:rFonts w:ascii="Arial" w:hAnsi="Arial" w:cs="Arial"/>
        </w:rPr>
        <w:t xml:space="preserve">             </w:t>
      </w:r>
      <w:r w:rsidRPr="00583634">
        <w:rPr>
          <w:rFonts w:ascii="Arial" w:hAnsi="Arial" w:cs="Arial"/>
        </w:rPr>
        <w:t>…………………………………………………</w:t>
      </w:r>
    </w:p>
    <w:p w14:paraId="031808DD" w14:textId="77777777" w:rsidR="00071AB9" w:rsidRDefault="00071AB9" w:rsidP="00140D97">
      <w:pPr>
        <w:spacing w:before="120" w:after="120"/>
        <w:rPr>
          <w:b/>
          <w:bCs/>
          <w:sz w:val="10"/>
          <w:szCs w:val="10"/>
        </w:rPr>
      </w:pPr>
      <w:r w:rsidRPr="00583634">
        <w:rPr>
          <w:rFonts w:ascii="Arial" w:hAnsi="Arial" w:cs="Arial"/>
        </w:rPr>
        <w:t>NIP i Regon:</w:t>
      </w:r>
      <w:r w:rsidRPr="00583634">
        <w:rPr>
          <w:rFonts w:ascii="Arial" w:hAnsi="Arial" w:cs="Arial"/>
        </w:rPr>
        <w:tab/>
        <w:t xml:space="preserve"> </w:t>
      </w:r>
      <w:r w:rsidRPr="00583634">
        <w:rPr>
          <w:rFonts w:ascii="Arial" w:hAnsi="Arial" w:cs="Arial"/>
        </w:rPr>
        <w:tab/>
        <w:t>………………………………………………….</w:t>
      </w:r>
    </w:p>
    <w:p w14:paraId="4C18CAB2" w14:textId="77777777" w:rsidR="00071AB9" w:rsidRDefault="00071AB9">
      <w:pPr>
        <w:ind w:left="5400"/>
        <w:rPr>
          <w:b/>
          <w:bCs/>
          <w:sz w:val="10"/>
          <w:szCs w:val="10"/>
        </w:rPr>
      </w:pPr>
    </w:p>
    <w:p w14:paraId="6E24E249" w14:textId="77777777" w:rsidR="00071AB9" w:rsidRPr="001A1622" w:rsidRDefault="00265002">
      <w:pPr>
        <w:ind w:left="5400"/>
        <w:rPr>
          <w:rFonts w:ascii="Arial" w:hAnsi="Arial" w:cs="Arial"/>
          <w:b/>
        </w:rPr>
      </w:pPr>
      <w:r w:rsidRPr="001A1622">
        <w:rPr>
          <w:rFonts w:ascii="Arial" w:hAnsi="Arial" w:cs="Arial"/>
          <w:b/>
          <w:bCs/>
        </w:rPr>
        <w:t>Miasto Jelenia Góra</w:t>
      </w:r>
    </w:p>
    <w:p w14:paraId="1809F046" w14:textId="77777777" w:rsidR="00071AB9" w:rsidRPr="001A1622" w:rsidRDefault="00071AB9">
      <w:pPr>
        <w:ind w:left="5400"/>
        <w:rPr>
          <w:rFonts w:ascii="Arial" w:hAnsi="Arial" w:cs="Arial"/>
          <w:b/>
          <w:bCs/>
          <w:u w:val="single"/>
        </w:rPr>
      </w:pPr>
      <w:r w:rsidRPr="001A1622">
        <w:rPr>
          <w:rFonts w:ascii="Arial" w:hAnsi="Arial" w:cs="Arial"/>
          <w:b/>
        </w:rPr>
        <w:t>Plac Ratuszowy 58</w:t>
      </w:r>
    </w:p>
    <w:p w14:paraId="50537AAE" w14:textId="77777777" w:rsidR="00071AB9" w:rsidRPr="001A1622" w:rsidRDefault="00071AB9">
      <w:pPr>
        <w:ind w:left="5400"/>
        <w:rPr>
          <w:rFonts w:ascii="Arial" w:hAnsi="Arial" w:cs="Arial"/>
          <w:b/>
        </w:rPr>
      </w:pPr>
      <w:r w:rsidRPr="001A1622">
        <w:rPr>
          <w:rFonts w:ascii="Arial" w:hAnsi="Arial" w:cs="Arial"/>
          <w:b/>
          <w:bCs/>
          <w:u w:val="single"/>
        </w:rPr>
        <w:t xml:space="preserve">58-500 Jelenia Góra  </w:t>
      </w:r>
    </w:p>
    <w:p w14:paraId="2D964977" w14:textId="77777777" w:rsidR="00071AB9" w:rsidRPr="001A1622" w:rsidRDefault="00071AB9">
      <w:pPr>
        <w:jc w:val="center"/>
        <w:rPr>
          <w:rFonts w:ascii="Arial" w:hAnsi="Arial" w:cs="Arial"/>
          <w:b/>
        </w:rPr>
      </w:pPr>
    </w:p>
    <w:p w14:paraId="798D356A" w14:textId="77777777" w:rsidR="00071AB9" w:rsidRPr="001A1622" w:rsidRDefault="00071AB9">
      <w:pPr>
        <w:jc w:val="center"/>
        <w:rPr>
          <w:rFonts w:ascii="Arial" w:hAnsi="Arial" w:cs="Arial"/>
          <w:b/>
        </w:rPr>
      </w:pPr>
    </w:p>
    <w:p w14:paraId="394725E2" w14:textId="636F9CEA" w:rsidR="00071AB9" w:rsidRPr="001A1622" w:rsidRDefault="004625A9">
      <w:pPr>
        <w:jc w:val="center"/>
        <w:rPr>
          <w:rFonts w:ascii="Arial" w:hAnsi="Arial" w:cs="Arial"/>
          <w:b/>
        </w:rPr>
      </w:pPr>
      <w:r w:rsidRPr="001A1622">
        <w:rPr>
          <w:rFonts w:ascii="Arial" w:hAnsi="Arial" w:cs="Arial"/>
          <w:b/>
        </w:rPr>
        <w:t>F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O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R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M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U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L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A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R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Z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 xml:space="preserve">  </w:t>
      </w:r>
      <w:r w:rsidR="00071AB9" w:rsidRPr="001A1622">
        <w:rPr>
          <w:rFonts w:ascii="Arial" w:hAnsi="Arial" w:cs="Arial"/>
          <w:b/>
        </w:rPr>
        <w:t>O F E R T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Y</w:t>
      </w:r>
      <w:r w:rsidR="00071AB9" w:rsidRPr="001A1622">
        <w:rPr>
          <w:rFonts w:ascii="Arial" w:hAnsi="Arial" w:cs="Arial"/>
          <w:b/>
        </w:rPr>
        <w:t xml:space="preserve"> </w:t>
      </w:r>
    </w:p>
    <w:p w14:paraId="79852B09" w14:textId="0E19B59B" w:rsidR="001B12E1" w:rsidRPr="001A1622" w:rsidRDefault="00071AB9" w:rsidP="001B12E1">
      <w:pPr>
        <w:shd w:val="clear" w:color="auto" w:fill="FFFFFF"/>
        <w:tabs>
          <w:tab w:val="left" w:leader="dot" w:pos="4238"/>
        </w:tabs>
        <w:jc w:val="center"/>
        <w:rPr>
          <w:rFonts w:ascii="Arial" w:hAnsi="Arial" w:cs="Arial"/>
          <w:spacing w:val="-1"/>
        </w:rPr>
      </w:pPr>
      <w:r w:rsidRPr="001A1622">
        <w:rPr>
          <w:rFonts w:ascii="Arial" w:hAnsi="Arial" w:cs="Arial"/>
          <w:b/>
        </w:rPr>
        <w:t xml:space="preserve">Znak sprawy: </w:t>
      </w:r>
      <w:r w:rsidR="00FE59A2">
        <w:rPr>
          <w:rFonts w:ascii="Arial" w:hAnsi="Arial" w:cs="Arial"/>
          <w:b/>
        </w:rPr>
        <w:t>DR-</w:t>
      </w:r>
      <w:r w:rsidR="00140D97" w:rsidRPr="001A1622">
        <w:rPr>
          <w:rFonts w:ascii="Arial" w:hAnsi="Arial" w:cs="Arial"/>
          <w:b/>
        </w:rPr>
        <w:t>MZDiM</w:t>
      </w:r>
      <w:r w:rsidR="001B12E1" w:rsidRPr="001A1622">
        <w:rPr>
          <w:rFonts w:ascii="Arial" w:hAnsi="Arial" w:cs="Arial"/>
          <w:spacing w:val="-1"/>
        </w:rPr>
        <w:t>.</w:t>
      </w:r>
      <w:r w:rsidR="001B12E1" w:rsidRPr="001A1622">
        <w:rPr>
          <w:rFonts w:ascii="Arial" w:hAnsi="Arial" w:cs="Arial"/>
          <w:b/>
          <w:bCs/>
          <w:spacing w:val="-1"/>
        </w:rPr>
        <w:t>271.</w:t>
      </w:r>
      <w:r w:rsidR="001A1622" w:rsidRPr="001A1622">
        <w:rPr>
          <w:rFonts w:ascii="Arial" w:hAnsi="Arial" w:cs="Arial"/>
          <w:b/>
          <w:bCs/>
          <w:spacing w:val="-1"/>
        </w:rPr>
        <w:t>1</w:t>
      </w:r>
      <w:r w:rsidR="00FE59A2">
        <w:rPr>
          <w:rFonts w:ascii="Arial" w:hAnsi="Arial" w:cs="Arial"/>
          <w:b/>
          <w:bCs/>
          <w:spacing w:val="-1"/>
        </w:rPr>
        <w:t>5</w:t>
      </w:r>
      <w:r w:rsidR="001B12E1" w:rsidRPr="001A1622">
        <w:rPr>
          <w:rFonts w:ascii="Arial" w:hAnsi="Arial" w:cs="Arial"/>
          <w:b/>
          <w:bCs/>
          <w:spacing w:val="-1"/>
        </w:rPr>
        <w:t>.</w:t>
      </w:r>
      <w:r w:rsidR="00140D97" w:rsidRPr="001A1622">
        <w:rPr>
          <w:rFonts w:ascii="Arial" w:hAnsi="Arial" w:cs="Arial"/>
          <w:b/>
          <w:bCs/>
          <w:spacing w:val="-1"/>
        </w:rPr>
        <w:t>2021</w:t>
      </w:r>
    </w:p>
    <w:p w14:paraId="04D0F39B" w14:textId="77777777" w:rsidR="00071AB9" w:rsidRPr="001A1622" w:rsidRDefault="00071AB9">
      <w:pPr>
        <w:jc w:val="center"/>
        <w:rPr>
          <w:rFonts w:ascii="Arial" w:hAnsi="Arial" w:cs="Arial"/>
          <w:b/>
        </w:rPr>
      </w:pPr>
    </w:p>
    <w:p w14:paraId="5F1E342F" w14:textId="77777777" w:rsidR="00071AB9" w:rsidRPr="001A1622" w:rsidRDefault="00071AB9">
      <w:pPr>
        <w:rPr>
          <w:rFonts w:ascii="Arial" w:hAnsi="Arial" w:cs="Arial"/>
          <w:b/>
        </w:rPr>
      </w:pPr>
    </w:p>
    <w:p w14:paraId="14391A11" w14:textId="7CFD8385" w:rsidR="00FE59A2" w:rsidRPr="007356B3" w:rsidRDefault="00071AB9" w:rsidP="007356B3">
      <w:pPr>
        <w:spacing w:before="120"/>
        <w:jc w:val="both"/>
        <w:rPr>
          <w:rFonts w:ascii="Arial" w:hAnsi="Arial" w:cs="Arial"/>
          <w:b/>
          <w:iCs/>
          <w:spacing w:val="-3"/>
        </w:rPr>
      </w:pPr>
      <w:r w:rsidRPr="001A1622">
        <w:rPr>
          <w:rFonts w:ascii="Arial" w:hAnsi="Arial" w:cs="Arial"/>
        </w:rPr>
        <w:t>Odpowiadając na zapytanie ofertowe, na zadanie</w:t>
      </w:r>
      <w:r w:rsidR="00B5154C">
        <w:rPr>
          <w:rFonts w:ascii="Arial" w:hAnsi="Arial" w:cs="Arial"/>
        </w:rPr>
        <w:t xml:space="preserve"> polegające na </w:t>
      </w:r>
      <w:r w:rsidR="00B5154C">
        <w:rPr>
          <w:rFonts w:ascii="Arial" w:hAnsi="Arial" w:cs="Arial"/>
          <w:b/>
          <w:iCs/>
          <w:spacing w:val="-3"/>
        </w:rPr>
        <w:t xml:space="preserve">opracowaniu </w:t>
      </w:r>
      <w:r w:rsidR="00FE59A2" w:rsidRPr="00FE59A2">
        <w:rPr>
          <w:rFonts w:ascii="Arial" w:hAnsi="Arial" w:cs="Arial"/>
          <w:b/>
          <w:iCs/>
          <w:spacing w:val="-3"/>
        </w:rPr>
        <w:t xml:space="preserve"> dokumentacji projektowej </w:t>
      </w:r>
      <w:r w:rsidR="00925EA4">
        <w:rPr>
          <w:rFonts w:ascii="Arial" w:hAnsi="Arial" w:cs="Arial"/>
          <w:b/>
          <w:iCs/>
          <w:spacing w:val="-3"/>
        </w:rPr>
        <w:t>dla</w:t>
      </w:r>
      <w:r w:rsidR="00FE59A2" w:rsidRPr="00FE59A2">
        <w:rPr>
          <w:rFonts w:ascii="Arial" w:hAnsi="Arial" w:cs="Arial"/>
          <w:b/>
          <w:iCs/>
          <w:spacing w:val="-3"/>
        </w:rPr>
        <w:t xml:space="preserve"> zadania pn.: „Budowa łącznika drogowego ulic Jelenia - Forteczna – Kopernika wraz z przebudową </w:t>
      </w:r>
      <w:bookmarkStart w:id="0" w:name="_Hlk73106261"/>
      <w:r w:rsidR="00FE59A2" w:rsidRPr="00FE59A2">
        <w:rPr>
          <w:rFonts w:ascii="Arial" w:hAnsi="Arial" w:cs="Arial"/>
          <w:b/>
          <w:iCs/>
          <w:spacing w:val="-3"/>
        </w:rPr>
        <w:t>drogi dojazdowej wzdłuż budynków</w:t>
      </w:r>
      <w:r w:rsidR="00FE59A2">
        <w:rPr>
          <w:rFonts w:ascii="Arial" w:hAnsi="Arial" w:cs="Arial"/>
          <w:b/>
          <w:iCs/>
          <w:spacing w:val="-3"/>
        </w:rPr>
        <w:t xml:space="preserve"> </w:t>
      </w:r>
      <w:r w:rsidR="00FE59A2" w:rsidRPr="00FE59A2">
        <w:rPr>
          <w:rFonts w:ascii="Arial" w:hAnsi="Arial" w:cs="Arial"/>
          <w:b/>
          <w:iCs/>
          <w:spacing w:val="-3"/>
        </w:rPr>
        <w:t>Kopernika 2 i 4”</w:t>
      </w:r>
      <w:r w:rsidR="00FE59A2">
        <w:rPr>
          <w:rFonts w:ascii="Arial" w:hAnsi="Arial" w:cs="Arial"/>
          <w:b/>
          <w:iCs/>
          <w:spacing w:val="-3"/>
        </w:rPr>
        <w:t xml:space="preserve"> </w:t>
      </w:r>
      <w:r w:rsidR="00FE59A2" w:rsidRPr="00FE59A2">
        <w:rPr>
          <w:rFonts w:ascii="Arial" w:hAnsi="Arial" w:cs="Arial"/>
          <w:b/>
          <w:iCs/>
          <w:spacing w:val="-3"/>
        </w:rPr>
        <w:t>w ramach zadania „Budowa łącznika drogowego ulic Jelenia - Forteczna -Kopernika</w:t>
      </w:r>
      <w:bookmarkEnd w:id="0"/>
      <w:r w:rsidR="00FE59A2" w:rsidRPr="00FE59A2">
        <w:rPr>
          <w:rFonts w:ascii="Arial" w:hAnsi="Arial" w:cs="Arial"/>
          <w:b/>
          <w:iCs/>
          <w:spacing w:val="-3"/>
        </w:rPr>
        <w:t xml:space="preserve">, przebudowa drogi dojazdowej wzdłuż budynków Kopernika 2 i 4  przebudowa nawierzchni ciągu pieszo - jezdnego </w:t>
      </w:r>
      <w:r w:rsidR="007356B3">
        <w:rPr>
          <w:rFonts w:ascii="Arial" w:hAnsi="Arial" w:cs="Arial"/>
          <w:b/>
          <w:iCs/>
          <w:spacing w:val="-3"/>
        </w:rPr>
        <w:br/>
      </w:r>
      <w:r w:rsidR="00FE59A2" w:rsidRPr="00FE59A2">
        <w:rPr>
          <w:rFonts w:ascii="Arial" w:hAnsi="Arial" w:cs="Arial"/>
          <w:b/>
          <w:iCs/>
          <w:spacing w:val="-3"/>
        </w:rPr>
        <w:t>w zabytkowym centrum Jeleniej Góry”</w:t>
      </w:r>
      <w:r w:rsidR="00FE59A2">
        <w:rPr>
          <w:rFonts w:ascii="Arial" w:hAnsi="Arial" w:cs="Arial"/>
          <w:b/>
          <w:iCs/>
          <w:spacing w:val="-3"/>
        </w:rPr>
        <w:t>.</w:t>
      </w:r>
    </w:p>
    <w:p w14:paraId="2E481491" w14:textId="77777777" w:rsidR="00071AB9" w:rsidRPr="001A1622" w:rsidRDefault="00071AB9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1E49C9E8" w14:textId="77777777" w:rsidR="00071AB9" w:rsidRPr="001A1622" w:rsidRDefault="00071AB9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1A1622">
        <w:rPr>
          <w:b/>
          <w:spacing w:val="60"/>
          <w:sz w:val="20"/>
          <w:szCs w:val="20"/>
        </w:rPr>
        <w:t>oferuję</w:t>
      </w:r>
      <w:r w:rsidRPr="001A1622">
        <w:rPr>
          <w:b/>
          <w:sz w:val="20"/>
          <w:szCs w:val="20"/>
        </w:rPr>
        <w:t>:</w:t>
      </w:r>
    </w:p>
    <w:p w14:paraId="0FD38AD9" w14:textId="77777777" w:rsidR="00071AB9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>Wykonanie przedmiotu zamówienia za:</w:t>
      </w:r>
    </w:p>
    <w:p w14:paraId="5BD90CD1" w14:textId="32D79A2E" w:rsidR="006B0313" w:rsidRDefault="0098098B" w:rsidP="001A1622">
      <w:pPr>
        <w:spacing w:before="120" w:after="120"/>
        <w:ind w:left="181"/>
        <w:jc w:val="both"/>
        <w:rPr>
          <w:rFonts w:ascii="Arial" w:hAnsi="Arial" w:cs="Arial"/>
        </w:rPr>
      </w:pPr>
      <w:r w:rsidRPr="001A1622">
        <w:rPr>
          <w:rFonts w:ascii="Arial" w:hAnsi="Arial" w:cs="Arial"/>
          <w:b/>
        </w:rPr>
        <w:t xml:space="preserve">  Cenę ryczałtową/jednostkową* (brutto) </w:t>
      </w:r>
      <w:r w:rsidR="00D563B0" w:rsidRPr="001A1622">
        <w:rPr>
          <w:rFonts w:ascii="Arial" w:hAnsi="Arial" w:cs="Arial"/>
          <w:b/>
        </w:rPr>
        <w:t>.</w:t>
      </w:r>
      <w:r w:rsidRPr="001A1622">
        <w:rPr>
          <w:rFonts w:ascii="Arial" w:hAnsi="Arial" w:cs="Arial"/>
          <w:b/>
        </w:rPr>
        <w:t>.....................................</w:t>
      </w:r>
      <w:r w:rsidR="006B0313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PLN</w:t>
      </w:r>
      <w:r w:rsidR="006B0313" w:rsidRPr="001A1622">
        <w:rPr>
          <w:rFonts w:ascii="Arial" w:hAnsi="Arial" w:cs="Arial"/>
          <w:b/>
        </w:rPr>
        <w:t xml:space="preserve"> (</w:t>
      </w:r>
      <w:r w:rsidRPr="001A1622">
        <w:rPr>
          <w:rFonts w:ascii="Arial" w:hAnsi="Arial" w:cs="Arial"/>
        </w:rPr>
        <w:t xml:space="preserve">słownie </w:t>
      </w:r>
      <w:r w:rsidR="00D563B0" w:rsidRPr="001A1622">
        <w:rPr>
          <w:rFonts w:ascii="Arial" w:hAnsi="Arial" w:cs="Arial"/>
        </w:rPr>
        <w:t xml:space="preserve">złotych: </w:t>
      </w:r>
      <w:r w:rsidRPr="001A1622">
        <w:rPr>
          <w:rFonts w:ascii="Arial" w:hAnsi="Arial" w:cs="Arial"/>
        </w:rPr>
        <w:t>.............................</w:t>
      </w:r>
      <w:r w:rsidR="00D563B0" w:rsidRPr="001A1622">
        <w:rPr>
          <w:rFonts w:ascii="Arial" w:hAnsi="Arial" w:cs="Arial"/>
        </w:rPr>
        <w:t>.................................</w:t>
      </w:r>
      <w:r w:rsidRPr="001A1622">
        <w:rPr>
          <w:rFonts w:ascii="Arial" w:hAnsi="Arial" w:cs="Arial"/>
        </w:rPr>
        <w:t>............</w:t>
      </w:r>
      <w:r w:rsidR="00D563B0" w:rsidRPr="001A1622">
        <w:rPr>
          <w:rFonts w:ascii="Arial" w:hAnsi="Arial" w:cs="Arial"/>
        </w:rPr>
        <w:t>.................</w:t>
      </w:r>
      <w:r w:rsidRPr="001A1622">
        <w:rPr>
          <w:rFonts w:ascii="Arial" w:hAnsi="Arial" w:cs="Arial"/>
        </w:rPr>
        <w:t>.) w tym należny podatek VAT</w:t>
      </w:r>
      <w:r w:rsidR="00BD4928">
        <w:rPr>
          <w:rFonts w:ascii="Arial" w:hAnsi="Arial" w:cs="Arial"/>
        </w:rPr>
        <w:t xml:space="preserve">  w tym: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590"/>
      </w:tblGrid>
      <w:tr w:rsidR="000A2DA8" w:rsidRPr="000A2DA8" w14:paraId="69535A05" w14:textId="77777777" w:rsidTr="000A2DA8">
        <w:tc>
          <w:tcPr>
            <w:tcW w:w="4605" w:type="dxa"/>
            <w:shd w:val="clear" w:color="auto" w:fill="auto"/>
          </w:tcPr>
          <w:p w14:paraId="39CD3376" w14:textId="77777777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A2DA8">
              <w:rPr>
                <w:rFonts w:ascii="Arial" w:hAnsi="Arial" w:cs="Arial"/>
                <w:b/>
              </w:rPr>
              <w:t>Część I Przebudowa drogi dojazdowej wzdłuż budynków Kopernika 2 i 4 w Jeleniej Górze</w:t>
            </w:r>
          </w:p>
        </w:tc>
        <w:tc>
          <w:tcPr>
            <w:tcW w:w="4605" w:type="dxa"/>
            <w:shd w:val="clear" w:color="auto" w:fill="auto"/>
          </w:tcPr>
          <w:p w14:paraId="605B1118" w14:textId="77777777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  <w:p w14:paraId="103C0332" w14:textId="71606A2E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A2DA8">
              <w:rPr>
                <w:rFonts w:ascii="Arial" w:hAnsi="Arial" w:cs="Arial"/>
                <w:b/>
              </w:rPr>
              <w:t>…………………………………….</w:t>
            </w:r>
            <w:r w:rsidRPr="000A2DA8">
              <w:rPr>
                <w:rFonts w:ascii="Arial" w:hAnsi="Arial" w:cs="Arial"/>
                <w:b/>
                <w:sz w:val="16"/>
                <w:szCs w:val="16"/>
              </w:rPr>
              <w:t>PLN(</w:t>
            </w:r>
            <w:r w:rsidRPr="000A2DA8">
              <w:rPr>
                <w:rFonts w:ascii="Arial" w:hAnsi="Arial" w:cs="Arial"/>
                <w:sz w:val="16"/>
                <w:szCs w:val="16"/>
              </w:rPr>
              <w:t>słownie złotych: ............................................................................................) w tym należny podatek VAT</w:t>
            </w:r>
          </w:p>
        </w:tc>
      </w:tr>
      <w:tr w:rsidR="000A2DA8" w:rsidRPr="000A2DA8" w14:paraId="01E275D9" w14:textId="77777777" w:rsidTr="000A2DA8">
        <w:tc>
          <w:tcPr>
            <w:tcW w:w="4605" w:type="dxa"/>
            <w:shd w:val="clear" w:color="auto" w:fill="auto"/>
          </w:tcPr>
          <w:p w14:paraId="3DB16F3F" w14:textId="60DD5E59" w:rsidR="00BD4928" w:rsidRPr="000A2DA8" w:rsidRDefault="00BD4928" w:rsidP="000A2DA8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 w:rsidRPr="000A2DA8">
              <w:rPr>
                <w:rFonts w:ascii="Arial" w:hAnsi="Arial" w:cs="Arial"/>
                <w:b/>
              </w:rPr>
              <w:t>Część II</w:t>
            </w:r>
            <w:r w:rsidRPr="000A2DA8">
              <w:rPr>
                <w:rFonts w:ascii="Arial" w:hAnsi="Arial" w:cs="Arial"/>
                <w:b/>
                <w:lang w:eastAsia="zh-CN"/>
              </w:rPr>
              <w:t xml:space="preserve">  Budowa łącznika drogowego ulic Jelenia - Forteczna – Kopernika w Jeleniej Górze</w:t>
            </w:r>
          </w:p>
        </w:tc>
        <w:tc>
          <w:tcPr>
            <w:tcW w:w="4605" w:type="dxa"/>
            <w:shd w:val="clear" w:color="auto" w:fill="auto"/>
          </w:tcPr>
          <w:p w14:paraId="748AB1CE" w14:textId="77777777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  <w:p w14:paraId="5B05A046" w14:textId="14A4A1D6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A2DA8">
              <w:rPr>
                <w:rFonts w:ascii="Arial" w:hAnsi="Arial" w:cs="Arial"/>
                <w:b/>
              </w:rPr>
              <w:t>…………………………………….</w:t>
            </w:r>
            <w:r w:rsidRPr="000A2DA8">
              <w:rPr>
                <w:rFonts w:ascii="Arial" w:hAnsi="Arial" w:cs="Arial"/>
                <w:b/>
                <w:sz w:val="16"/>
                <w:szCs w:val="16"/>
              </w:rPr>
              <w:t>PLN(</w:t>
            </w:r>
            <w:r w:rsidRPr="000A2DA8">
              <w:rPr>
                <w:rFonts w:ascii="Arial" w:hAnsi="Arial" w:cs="Arial"/>
                <w:sz w:val="16"/>
                <w:szCs w:val="16"/>
              </w:rPr>
              <w:t>słownie złotych: ............................................................................................) w tym należny podatek VAT</w:t>
            </w:r>
            <w:r w:rsidRPr="000A2D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2DA8" w:rsidRPr="000A2DA8" w14:paraId="17FC9B1A" w14:textId="77777777" w:rsidTr="000A2DA8">
        <w:tc>
          <w:tcPr>
            <w:tcW w:w="4605" w:type="dxa"/>
            <w:shd w:val="clear" w:color="auto" w:fill="auto"/>
          </w:tcPr>
          <w:p w14:paraId="3EBCE0A7" w14:textId="77777777" w:rsidR="00BD4928" w:rsidRPr="000A2DA8" w:rsidRDefault="00BD4928" w:rsidP="000A2DA8">
            <w:pPr>
              <w:jc w:val="both"/>
              <w:rPr>
                <w:rFonts w:ascii="Arial" w:hAnsi="Arial" w:cs="Arial"/>
                <w:b/>
              </w:rPr>
            </w:pPr>
            <w:r w:rsidRPr="000A2DA8"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  <w:p w14:paraId="6C66BA88" w14:textId="77777777" w:rsidR="00BD4928" w:rsidRPr="000A2DA8" w:rsidRDefault="00BD4928" w:rsidP="000A2DA8">
            <w:pPr>
              <w:jc w:val="both"/>
              <w:rPr>
                <w:rFonts w:ascii="Arial" w:hAnsi="Arial" w:cs="Arial"/>
                <w:b/>
              </w:rPr>
            </w:pPr>
          </w:p>
          <w:p w14:paraId="67CFC631" w14:textId="2AFFC469" w:rsidR="00BD4928" w:rsidRPr="000A2DA8" w:rsidRDefault="00BD4928" w:rsidP="000A2DA8">
            <w:pPr>
              <w:jc w:val="both"/>
              <w:rPr>
                <w:rFonts w:ascii="Arial" w:hAnsi="Arial" w:cs="Arial"/>
                <w:b/>
              </w:rPr>
            </w:pPr>
            <w:r w:rsidRPr="000A2DA8">
              <w:rPr>
                <w:rFonts w:ascii="Arial" w:hAnsi="Arial" w:cs="Arial"/>
                <w:b/>
              </w:rPr>
              <w:t xml:space="preserve">                                                     Razem</w:t>
            </w:r>
          </w:p>
        </w:tc>
        <w:tc>
          <w:tcPr>
            <w:tcW w:w="4605" w:type="dxa"/>
            <w:shd w:val="clear" w:color="auto" w:fill="auto"/>
          </w:tcPr>
          <w:p w14:paraId="41C02B3B" w14:textId="77777777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  <w:p w14:paraId="28F34722" w14:textId="2D22D046" w:rsidR="00BD4928" w:rsidRPr="000A2DA8" w:rsidRDefault="00BD4928" w:rsidP="000A2D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A2DA8">
              <w:rPr>
                <w:rFonts w:ascii="Arial" w:hAnsi="Arial" w:cs="Arial"/>
                <w:b/>
              </w:rPr>
              <w:t>…………………………………….</w:t>
            </w:r>
            <w:r w:rsidRPr="000A2DA8">
              <w:rPr>
                <w:rFonts w:ascii="Arial" w:hAnsi="Arial" w:cs="Arial"/>
                <w:b/>
                <w:sz w:val="16"/>
                <w:szCs w:val="16"/>
              </w:rPr>
              <w:t>PLN(</w:t>
            </w:r>
            <w:r w:rsidRPr="000A2DA8">
              <w:rPr>
                <w:rFonts w:ascii="Arial" w:hAnsi="Arial" w:cs="Arial"/>
                <w:sz w:val="16"/>
                <w:szCs w:val="16"/>
              </w:rPr>
              <w:t>słownie złotych: ............................................................................................) w tym należny podatek VAT</w:t>
            </w:r>
          </w:p>
        </w:tc>
      </w:tr>
    </w:tbl>
    <w:p w14:paraId="14429DBF" w14:textId="77777777" w:rsidR="00BD4928" w:rsidRPr="001A1622" w:rsidRDefault="00BD4928" w:rsidP="001A1622">
      <w:pPr>
        <w:spacing w:before="120" w:after="120"/>
        <w:ind w:left="181"/>
        <w:jc w:val="both"/>
        <w:rPr>
          <w:rFonts w:ascii="Arial" w:hAnsi="Arial" w:cs="Arial"/>
        </w:rPr>
      </w:pPr>
    </w:p>
    <w:p w14:paraId="40707EA4" w14:textId="77777777" w:rsidR="0098098B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>Oświadczam, że zapoznałem się z zapytaniem ofertowym oraz projektem umowy i nie wnoszę zastrzeżeń.</w:t>
      </w:r>
    </w:p>
    <w:p w14:paraId="09C9843E" w14:textId="09DA3C37" w:rsidR="006F4732" w:rsidRPr="00343A83" w:rsidRDefault="00071AB9" w:rsidP="00343A83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 xml:space="preserve">Potwierdzam wykonanie usługi, </w:t>
      </w:r>
      <w:r w:rsidRPr="001A1622">
        <w:rPr>
          <w:rFonts w:ascii="Arial" w:hAnsi="Arial" w:cs="Arial"/>
          <w:strike/>
        </w:rPr>
        <w:t>roboty budowlanej, dostawy</w:t>
      </w:r>
      <w:r w:rsidRPr="001A1622">
        <w:rPr>
          <w:rFonts w:ascii="Arial" w:hAnsi="Arial" w:cs="Arial"/>
        </w:rPr>
        <w:t>*</w:t>
      </w:r>
      <w:r w:rsidR="006F4732">
        <w:rPr>
          <w:rFonts w:ascii="Arial" w:hAnsi="Arial" w:cs="Arial"/>
        </w:rPr>
        <w:t xml:space="preserve"> dla :</w:t>
      </w:r>
    </w:p>
    <w:p w14:paraId="7485C493" w14:textId="525181DE" w:rsidR="006F4732" w:rsidRPr="006F4732" w:rsidRDefault="006F4732" w:rsidP="006F4732">
      <w:pPr>
        <w:ind w:left="284"/>
        <w:jc w:val="both"/>
        <w:rPr>
          <w:rFonts w:ascii="Arial" w:hAnsi="Arial" w:cs="Arial"/>
          <w:u w:val="single"/>
          <w:lang w:eastAsia="zh-CN"/>
        </w:rPr>
      </w:pPr>
      <w:r>
        <w:rPr>
          <w:rFonts w:ascii="Arial" w:hAnsi="Arial" w:cs="Arial"/>
          <w:b/>
          <w:sz w:val="18"/>
          <w:szCs w:val="18"/>
        </w:rPr>
        <w:t xml:space="preserve">a) </w:t>
      </w:r>
      <w:r w:rsidRPr="006F4732">
        <w:rPr>
          <w:rFonts w:ascii="Arial" w:hAnsi="Arial" w:cs="Arial"/>
          <w:b/>
          <w:sz w:val="18"/>
          <w:szCs w:val="18"/>
        </w:rPr>
        <w:t>Część I</w:t>
      </w:r>
      <w:r w:rsidRPr="006F4732">
        <w:rPr>
          <w:rFonts w:ascii="Arial" w:hAnsi="Arial" w:cs="Arial"/>
          <w:bCs/>
          <w:sz w:val="18"/>
          <w:szCs w:val="18"/>
        </w:rPr>
        <w:t xml:space="preserve"> -</w:t>
      </w:r>
      <w:r w:rsidRPr="006F4732">
        <w:t xml:space="preserve"> </w:t>
      </w:r>
      <w:r w:rsidRPr="006F4732">
        <w:rPr>
          <w:rFonts w:ascii="Arial" w:hAnsi="Arial" w:cs="Arial"/>
        </w:rPr>
        <w:t xml:space="preserve">termin wykonania dokumentacji </w:t>
      </w:r>
      <w:r w:rsidRPr="006F4732">
        <w:rPr>
          <w:rFonts w:ascii="Arial" w:hAnsi="Arial" w:cs="Arial"/>
          <w:b/>
          <w:bCs/>
          <w:u w:val="single"/>
        </w:rPr>
        <w:t>do 4 miesięcy od podpisania umowy</w:t>
      </w:r>
      <w:r>
        <w:rPr>
          <w:rFonts w:ascii="Arial" w:hAnsi="Arial" w:cs="Arial"/>
          <w:b/>
          <w:bCs/>
          <w:u w:val="single"/>
        </w:rPr>
        <w:t>.</w:t>
      </w:r>
    </w:p>
    <w:p w14:paraId="12BEE35D" w14:textId="77777777" w:rsidR="00B5154C" w:rsidRDefault="006F4732" w:rsidP="006F4732">
      <w:pPr>
        <w:ind w:left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sz w:val="18"/>
          <w:szCs w:val="18"/>
        </w:rPr>
        <w:t xml:space="preserve">b) Część II - </w:t>
      </w:r>
      <w:r w:rsidRPr="006F4732">
        <w:rPr>
          <w:rFonts w:ascii="Arial" w:hAnsi="Arial" w:cs="Arial"/>
          <w:lang w:eastAsia="zh-CN"/>
        </w:rPr>
        <w:t xml:space="preserve">termin wykonania dokumentacji i uzyskania zezwolenia na realizację inwestycji </w:t>
      </w:r>
    </w:p>
    <w:p w14:paraId="34252C4C" w14:textId="79EB0346" w:rsidR="00FE59A2" w:rsidRPr="006F4732" w:rsidRDefault="00B5154C" w:rsidP="006F4732">
      <w:pPr>
        <w:ind w:left="284"/>
        <w:jc w:val="both"/>
        <w:rPr>
          <w:rFonts w:ascii="Arial" w:hAnsi="Arial" w:cs="Arial"/>
          <w:b/>
          <w:bCs/>
          <w:u w:val="single"/>
          <w:lang w:eastAsia="zh-CN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6F4732" w:rsidRPr="006F4732">
        <w:rPr>
          <w:rFonts w:ascii="Arial" w:hAnsi="Arial" w:cs="Arial"/>
          <w:b/>
          <w:bCs/>
          <w:u w:val="single"/>
          <w:lang w:eastAsia="zh-CN"/>
        </w:rPr>
        <w:t>do 8 miesięcy od daty podpisania umowy.</w:t>
      </w:r>
    </w:p>
    <w:p w14:paraId="2A8D6074" w14:textId="77777777" w:rsidR="0098098B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lastRenderedPageBreak/>
        <w:t>Wyrażam zgodę na warunki płatności określone w projekcie umowy.</w:t>
      </w:r>
    </w:p>
    <w:p w14:paraId="0CBA0F05" w14:textId="77777777" w:rsidR="00071AB9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 xml:space="preserve"> Oświadczam, że:</w:t>
      </w:r>
    </w:p>
    <w:p w14:paraId="58DEF43A" w14:textId="77777777" w:rsidR="00071AB9" w:rsidRPr="001A1622" w:rsidRDefault="00071AB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</w:rPr>
      </w:pPr>
      <w:r w:rsidRPr="001A1622">
        <w:rPr>
          <w:rFonts w:ascii="Arial" w:hAnsi="Arial" w:cs="Arial"/>
        </w:rPr>
        <w:t>spełniam warunki udziału w postępowaniu o udzielenie zamówienia;</w:t>
      </w:r>
    </w:p>
    <w:p w14:paraId="7C4C44DC" w14:textId="77777777" w:rsidR="00071AB9" w:rsidRPr="001A1622" w:rsidRDefault="00071AB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</w:rPr>
      </w:pPr>
      <w:r w:rsidRPr="001A1622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6FB598DA" w14:textId="4865351F" w:rsidR="00071AB9" w:rsidRDefault="001A1622" w:rsidP="001A1622">
      <w:pPr>
        <w:widowControl/>
        <w:autoSpaceDE/>
        <w:ind w:left="720"/>
        <w:jc w:val="both"/>
        <w:rPr>
          <w:rFonts w:ascii="Arial" w:hAnsi="Arial" w:cs="Arial"/>
          <w:b/>
          <w:bCs/>
        </w:rPr>
      </w:pPr>
      <w:r w:rsidRPr="001A6BE4">
        <w:rPr>
          <w:rFonts w:ascii="Arial" w:hAnsi="Arial" w:cs="Arial"/>
          <w:b/>
          <w:bCs/>
        </w:rPr>
        <w:t xml:space="preserve">Uwaga: przed podpisaniem umowy Wykonawca zobowiązany jest przedłożyć kserokopię uprawnień wraz z aktualnym wpisem do właściwej Izby Inżynierów Budownictwa </w:t>
      </w:r>
    </w:p>
    <w:p w14:paraId="6DB3B635" w14:textId="77777777" w:rsidR="001A1622" w:rsidRPr="001A1622" w:rsidRDefault="001A1622" w:rsidP="001A1622">
      <w:pPr>
        <w:widowControl/>
        <w:autoSpaceDE/>
        <w:ind w:left="720"/>
        <w:jc w:val="both"/>
        <w:rPr>
          <w:rFonts w:ascii="Arial" w:hAnsi="Arial" w:cs="Arial"/>
          <w:b/>
          <w:bCs/>
        </w:rPr>
      </w:pPr>
    </w:p>
    <w:p w14:paraId="0C3CC9FF" w14:textId="77777777" w:rsidR="001A1622" w:rsidRPr="001A6BE4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rFonts w:ascii="Arial" w:hAnsi="Arial" w:cs="Arial"/>
        </w:rPr>
      </w:pPr>
      <w:r w:rsidRPr="001A6BE4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B5D96F" w14:textId="77777777" w:rsidR="00071AB9" w:rsidRPr="001A1622" w:rsidRDefault="00071AB9">
      <w:pPr>
        <w:ind w:left="360"/>
        <w:jc w:val="both"/>
        <w:rPr>
          <w:rFonts w:ascii="Arial" w:hAnsi="Arial" w:cs="Arial"/>
        </w:rPr>
      </w:pPr>
    </w:p>
    <w:p w14:paraId="6F634313" w14:textId="77777777" w:rsidR="00071AB9" w:rsidRPr="001A1622" w:rsidRDefault="00071AB9">
      <w:pPr>
        <w:ind w:left="360"/>
        <w:jc w:val="both"/>
        <w:rPr>
          <w:rFonts w:ascii="Arial" w:hAnsi="Arial" w:cs="Arial"/>
        </w:rPr>
      </w:pPr>
    </w:p>
    <w:p w14:paraId="4E11223E" w14:textId="77777777" w:rsidR="00071AB9" w:rsidRPr="001A1622" w:rsidRDefault="00071AB9">
      <w:pPr>
        <w:jc w:val="both"/>
        <w:rPr>
          <w:rFonts w:ascii="Arial" w:hAnsi="Arial" w:cs="Arial"/>
        </w:rPr>
      </w:pPr>
    </w:p>
    <w:p w14:paraId="025B858F" w14:textId="77777777" w:rsidR="0098098B" w:rsidRPr="001A1622" w:rsidRDefault="0098098B">
      <w:pPr>
        <w:jc w:val="both"/>
        <w:rPr>
          <w:rFonts w:ascii="Arial" w:hAnsi="Arial" w:cs="Arial"/>
        </w:rPr>
      </w:pPr>
    </w:p>
    <w:p w14:paraId="0C1F7B0C" w14:textId="77777777" w:rsidR="00071AB9" w:rsidRPr="001A1622" w:rsidRDefault="00071AB9" w:rsidP="0098098B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  <w:t xml:space="preserve">              ...........................................</w:t>
      </w:r>
      <w:r w:rsidR="0098098B" w:rsidRPr="001A1622">
        <w:rPr>
          <w:rFonts w:ascii="Arial" w:hAnsi="Arial" w:cs="Arial"/>
        </w:rPr>
        <w:t>........</w:t>
      </w:r>
      <w:r w:rsidRPr="001A1622">
        <w:rPr>
          <w:rFonts w:ascii="Arial" w:hAnsi="Arial" w:cs="Arial"/>
        </w:rPr>
        <w:t>.............</w:t>
      </w:r>
    </w:p>
    <w:p w14:paraId="2EC02267" w14:textId="79482A84" w:rsidR="00071AB9" w:rsidRPr="001A1622" w:rsidRDefault="00071AB9" w:rsidP="004625A9">
      <w:pPr>
        <w:tabs>
          <w:tab w:val="left" w:pos="426"/>
        </w:tabs>
        <w:ind w:left="357" w:right="-144"/>
        <w:rPr>
          <w:rFonts w:ascii="Arial" w:hAnsi="Arial" w:cs="Arial"/>
          <w:i/>
        </w:rPr>
      </w:pPr>
      <w:r w:rsidRPr="001A162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</w:t>
      </w:r>
      <w:r w:rsidR="004625A9" w:rsidRPr="001A1622">
        <w:rPr>
          <w:rFonts w:ascii="Arial" w:hAnsi="Arial" w:cs="Arial"/>
          <w:vertAlign w:val="superscript"/>
        </w:rPr>
        <w:t xml:space="preserve">      </w:t>
      </w:r>
      <w:r w:rsidRPr="001A1622">
        <w:rPr>
          <w:rFonts w:ascii="Arial" w:hAnsi="Arial" w:cs="Arial"/>
          <w:vertAlign w:val="superscript"/>
        </w:rPr>
        <w:t xml:space="preserve">   </w:t>
      </w:r>
      <w:r w:rsidR="004625A9" w:rsidRPr="001A1622">
        <w:rPr>
          <w:rFonts w:ascii="Arial" w:hAnsi="Arial" w:cs="Arial"/>
          <w:vertAlign w:val="superscript"/>
        </w:rPr>
        <w:t xml:space="preserve"> </w:t>
      </w:r>
      <w:r w:rsidRPr="001A1622">
        <w:rPr>
          <w:rFonts w:ascii="Arial" w:hAnsi="Arial" w:cs="Arial"/>
          <w:vertAlign w:val="superscript"/>
        </w:rPr>
        <w:t xml:space="preserve">  </w:t>
      </w:r>
      <w:r w:rsidR="003814C7">
        <w:rPr>
          <w:rFonts w:ascii="Arial" w:hAnsi="Arial" w:cs="Arial"/>
          <w:vertAlign w:val="superscript"/>
        </w:rPr>
        <w:t xml:space="preserve">                           </w:t>
      </w:r>
      <w:r w:rsidRPr="001A1622">
        <w:rPr>
          <w:rFonts w:ascii="Arial" w:hAnsi="Arial" w:cs="Arial"/>
          <w:i/>
          <w:vertAlign w:val="superscript"/>
        </w:rPr>
        <w:t xml:space="preserve">(podpis </w:t>
      </w:r>
      <w:r w:rsidR="004625A9" w:rsidRPr="001A1622">
        <w:rPr>
          <w:rFonts w:ascii="Arial" w:hAnsi="Arial" w:cs="Arial"/>
          <w:i/>
          <w:vertAlign w:val="superscript"/>
        </w:rPr>
        <w:t xml:space="preserve">Wykonawcy </w:t>
      </w:r>
      <w:r w:rsidRPr="001A1622">
        <w:rPr>
          <w:rFonts w:ascii="Arial" w:hAnsi="Arial" w:cs="Arial"/>
          <w:i/>
          <w:vertAlign w:val="superscript"/>
        </w:rPr>
        <w:t>lub osoby upełnomocnionej)</w:t>
      </w:r>
    </w:p>
    <w:p w14:paraId="1BF485E1" w14:textId="77777777" w:rsidR="00071AB9" w:rsidRPr="001A1622" w:rsidRDefault="00071AB9" w:rsidP="0098098B">
      <w:pPr>
        <w:widowControl/>
        <w:autoSpaceDE/>
        <w:rPr>
          <w:rFonts w:ascii="Arial" w:hAnsi="Arial" w:cs="Arial"/>
          <w:i/>
        </w:rPr>
      </w:pPr>
    </w:p>
    <w:p w14:paraId="0EC0C35F" w14:textId="77777777" w:rsidR="00071AB9" w:rsidRPr="001A1622" w:rsidRDefault="00071AB9">
      <w:pPr>
        <w:rPr>
          <w:rFonts w:ascii="Arial" w:hAnsi="Arial" w:cs="Arial"/>
        </w:rPr>
      </w:pPr>
    </w:p>
    <w:p w14:paraId="1413DF4E" w14:textId="77777777" w:rsidR="00071AB9" w:rsidRPr="001A1622" w:rsidRDefault="00071AB9">
      <w:pPr>
        <w:rPr>
          <w:rFonts w:ascii="Arial" w:hAnsi="Arial" w:cs="Arial"/>
        </w:rPr>
      </w:pPr>
    </w:p>
    <w:p w14:paraId="596A6F9D" w14:textId="77777777" w:rsidR="00071AB9" w:rsidRPr="001A1622" w:rsidRDefault="00071AB9">
      <w:pPr>
        <w:rPr>
          <w:rFonts w:ascii="Arial" w:hAnsi="Arial" w:cs="Arial"/>
        </w:rPr>
      </w:pPr>
    </w:p>
    <w:p w14:paraId="053F9380" w14:textId="71434F8A" w:rsidR="00071AB9" w:rsidRPr="001A1622" w:rsidRDefault="00071AB9" w:rsidP="004625A9">
      <w:pPr>
        <w:ind w:left="142" w:hanging="142"/>
        <w:jc w:val="both"/>
        <w:rPr>
          <w:rFonts w:ascii="Arial" w:hAnsi="Arial" w:cs="Arial"/>
          <w:i/>
        </w:rPr>
      </w:pPr>
    </w:p>
    <w:sectPr w:rsidR="00071AB9" w:rsidRPr="001A1622">
      <w:headerReference w:type="default" r:id="rId7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64E1" w14:textId="77777777" w:rsidR="00272BF9" w:rsidRDefault="00272BF9">
      <w:r>
        <w:separator/>
      </w:r>
    </w:p>
  </w:endnote>
  <w:endnote w:type="continuationSeparator" w:id="0">
    <w:p w14:paraId="6A22B620" w14:textId="77777777" w:rsidR="00272BF9" w:rsidRDefault="0027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A5E3" w14:textId="77777777" w:rsidR="00272BF9" w:rsidRDefault="00272BF9">
      <w:r>
        <w:separator/>
      </w:r>
    </w:p>
  </w:footnote>
  <w:footnote w:type="continuationSeparator" w:id="0">
    <w:p w14:paraId="6A523FD0" w14:textId="77777777" w:rsidR="00272BF9" w:rsidRDefault="0027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77777777" w:rsidR="0089122F" w:rsidRDefault="00272BF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 w14:anchorId="5F80B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6pt;margin-top:9.75pt;width:59.95pt;height:71.2pt;z-index:-1;mso-wrap-distance-left:9.05pt;mso-wrap-distance-right:9.05pt" filled="t">
          <v:fill color2="black"/>
          <v:imagedata r:id="rId1" o:title=""/>
        </v:shape>
      </w:pict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77777777" w:rsidR="0089122F" w:rsidRPr="006E1481" w:rsidRDefault="0089122F" w:rsidP="00E26E4E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D/1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77777777" w:rsidR="0089122F" w:rsidRPr="006E1481" w:rsidRDefault="0089122F">
          <w:pPr>
            <w:pStyle w:val="Nagwek"/>
            <w:jc w:val="center"/>
          </w:pPr>
          <w:r w:rsidRPr="006E1481">
            <w:rPr>
              <w:rStyle w:val="Numerstrony"/>
            </w:rPr>
            <w:fldChar w:fldCharType="begin"/>
          </w:r>
          <w:r w:rsidRPr="006E1481">
            <w:rPr>
              <w:rStyle w:val="Numerstrony"/>
            </w:rPr>
            <w:instrText xml:space="preserve"> PAGE </w:instrText>
          </w:r>
          <w:r w:rsidRPr="006E1481">
            <w:rPr>
              <w:rStyle w:val="Numerstrony"/>
            </w:rPr>
            <w:fldChar w:fldCharType="separate"/>
          </w:r>
          <w:r w:rsidR="003D719F">
            <w:rPr>
              <w:rStyle w:val="Numerstrony"/>
              <w:noProof/>
            </w:rPr>
            <w:t>4</w:t>
          </w:r>
          <w:r w:rsidRPr="006E1481">
            <w:rPr>
              <w:rStyle w:val="Numerstrony"/>
            </w:rPr>
            <w:fldChar w:fldCharType="end"/>
          </w:r>
        </w:p>
      </w:tc>
    </w:tr>
  </w:tbl>
  <w:p w14:paraId="7C88CCE6" w14:textId="77777777" w:rsidR="0089122F" w:rsidRDefault="0089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D9D68E8A"/>
    <w:lvl w:ilvl="0" w:tplc="DCFC57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B5"/>
    <w:rsid w:val="00030290"/>
    <w:rsid w:val="00071AB9"/>
    <w:rsid w:val="00095ECC"/>
    <w:rsid w:val="000A2DA8"/>
    <w:rsid w:val="000C3A05"/>
    <w:rsid w:val="000F3018"/>
    <w:rsid w:val="000F5BA7"/>
    <w:rsid w:val="00100A06"/>
    <w:rsid w:val="0010510B"/>
    <w:rsid w:val="00140D97"/>
    <w:rsid w:val="001A01DE"/>
    <w:rsid w:val="001A1622"/>
    <w:rsid w:val="001A2BEA"/>
    <w:rsid w:val="001B12E1"/>
    <w:rsid w:val="001C4D28"/>
    <w:rsid w:val="001C556E"/>
    <w:rsid w:val="0020765D"/>
    <w:rsid w:val="00241F3B"/>
    <w:rsid w:val="00252117"/>
    <w:rsid w:val="00260632"/>
    <w:rsid w:val="00265002"/>
    <w:rsid w:val="00272BEF"/>
    <w:rsid w:val="00272BF9"/>
    <w:rsid w:val="002A4194"/>
    <w:rsid w:val="002D21E2"/>
    <w:rsid w:val="003028CB"/>
    <w:rsid w:val="00306E6E"/>
    <w:rsid w:val="0034052D"/>
    <w:rsid w:val="00343A83"/>
    <w:rsid w:val="00347115"/>
    <w:rsid w:val="003814C7"/>
    <w:rsid w:val="003850D1"/>
    <w:rsid w:val="003B04D7"/>
    <w:rsid w:val="003D719F"/>
    <w:rsid w:val="003E3579"/>
    <w:rsid w:val="00414CF1"/>
    <w:rsid w:val="00454A5B"/>
    <w:rsid w:val="004625A9"/>
    <w:rsid w:val="004739BC"/>
    <w:rsid w:val="004A5F20"/>
    <w:rsid w:val="004E72B1"/>
    <w:rsid w:val="00542792"/>
    <w:rsid w:val="00573CE4"/>
    <w:rsid w:val="005767E5"/>
    <w:rsid w:val="00583634"/>
    <w:rsid w:val="00585B4D"/>
    <w:rsid w:val="005A2309"/>
    <w:rsid w:val="005B12AF"/>
    <w:rsid w:val="005B7620"/>
    <w:rsid w:val="005C2227"/>
    <w:rsid w:val="00604EDF"/>
    <w:rsid w:val="00610A47"/>
    <w:rsid w:val="006279F5"/>
    <w:rsid w:val="00653780"/>
    <w:rsid w:val="00661DE2"/>
    <w:rsid w:val="00675674"/>
    <w:rsid w:val="00683088"/>
    <w:rsid w:val="006B0313"/>
    <w:rsid w:val="006D1B6C"/>
    <w:rsid w:val="006D450B"/>
    <w:rsid w:val="006E1481"/>
    <w:rsid w:val="006E42A4"/>
    <w:rsid w:val="006F4732"/>
    <w:rsid w:val="00702BDA"/>
    <w:rsid w:val="00734584"/>
    <w:rsid w:val="007356B3"/>
    <w:rsid w:val="007607B5"/>
    <w:rsid w:val="00771F51"/>
    <w:rsid w:val="00776AD2"/>
    <w:rsid w:val="007803B8"/>
    <w:rsid w:val="0078365D"/>
    <w:rsid w:val="0081515A"/>
    <w:rsid w:val="00817299"/>
    <w:rsid w:val="00826102"/>
    <w:rsid w:val="00853FC8"/>
    <w:rsid w:val="00880AE4"/>
    <w:rsid w:val="0089122F"/>
    <w:rsid w:val="008E4AB4"/>
    <w:rsid w:val="008F4E00"/>
    <w:rsid w:val="00901200"/>
    <w:rsid w:val="00906E51"/>
    <w:rsid w:val="0090714F"/>
    <w:rsid w:val="00925EA4"/>
    <w:rsid w:val="00954FA1"/>
    <w:rsid w:val="0098098B"/>
    <w:rsid w:val="009D2D4F"/>
    <w:rsid w:val="009F3BEC"/>
    <w:rsid w:val="00A655C4"/>
    <w:rsid w:val="00A73353"/>
    <w:rsid w:val="00AA02BC"/>
    <w:rsid w:val="00AC1DB2"/>
    <w:rsid w:val="00AC3B6F"/>
    <w:rsid w:val="00AF26E2"/>
    <w:rsid w:val="00B00C48"/>
    <w:rsid w:val="00B068B7"/>
    <w:rsid w:val="00B15B88"/>
    <w:rsid w:val="00B25964"/>
    <w:rsid w:val="00B3429A"/>
    <w:rsid w:val="00B3510A"/>
    <w:rsid w:val="00B5154C"/>
    <w:rsid w:val="00B775B1"/>
    <w:rsid w:val="00BC13C3"/>
    <w:rsid w:val="00BD054D"/>
    <w:rsid w:val="00BD4928"/>
    <w:rsid w:val="00C05EC0"/>
    <w:rsid w:val="00C222B3"/>
    <w:rsid w:val="00C55077"/>
    <w:rsid w:val="00C666D3"/>
    <w:rsid w:val="00C86BFB"/>
    <w:rsid w:val="00CD5969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DD3A06"/>
    <w:rsid w:val="00E26E4E"/>
    <w:rsid w:val="00E461AC"/>
    <w:rsid w:val="00E46CE9"/>
    <w:rsid w:val="00E87034"/>
    <w:rsid w:val="00EC0A4C"/>
    <w:rsid w:val="00ED3E45"/>
    <w:rsid w:val="00F45728"/>
    <w:rsid w:val="00F66627"/>
    <w:rsid w:val="00F969BE"/>
    <w:rsid w:val="00FE0066"/>
    <w:rsid w:val="00FE24E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87E06B"/>
  <w15:docId w15:val="{4F1952FE-BC9F-4E2B-BBB1-A8960DC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B99"/>
    <w:pPr>
      <w:ind w:left="720"/>
    </w:pPr>
  </w:style>
  <w:style w:type="table" w:styleId="Tabela-Siatka">
    <w:name w:val="Table Grid"/>
    <w:basedOn w:val="Standardowy"/>
    <w:rsid w:val="00F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Joanna Krupa</cp:lastModifiedBy>
  <cp:revision>41</cp:revision>
  <cp:lastPrinted>2021-06-08T11:07:00Z</cp:lastPrinted>
  <dcterms:created xsi:type="dcterms:W3CDTF">2021-02-25T13:05:00Z</dcterms:created>
  <dcterms:modified xsi:type="dcterms:W3CDTF">2021-06-08T11:09:00Z</dcterms:modified>
</cp:coreProperties>
</file>