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EE7611" w14:textId="77777777" w:rsidR="003D719F" w:rsidRDefault="003D719F">
      <w:pPr>
        <w:jc w:val="right"/>
        <w:rPr>
          <w:i/>
          <w:sz w:val="22"/>
          <w:szCs w:val="22"/>
        </w:rPr>
      </w:pPr>
    </w:p>
    <w:p w14:paraId="4A39F7A4" w14:textId="77777777" w:rsidR="003D719F" w:rsidRDefault="003D719F" w:rsidP="00FE59A2">
      <w:pPr>
        <w:rPr>
          <w:i/>
          <w:sz w:val="22"/>
          <w:szCs w:val="22"/>
        </w:rPr>
      </w:pPr>
    </w:p>
    <w:p w14:paraId="2CDE25DF" w14:textId="77777777" w:rsidR="003D719F" w:rsidRPr="000F3018" w:rsidRDefault="003D719F">
      <w:pPr>
        <w:jc w:val="right"/>
        <w:rPr>
          <w:rFonts w:ascii="Arial" w:hAnsi="Arial" w:cs="Arial"/>
          <w:i/>
        </w:rPr>
      </w:pPr>
    </w:p>
    <w:p w14:paraId="713E46BB" w14:textId="576D02A5" w:rsidR="00071AB9" w:rsidRPr="00311498" w:rsidRDefault="00071AB9">
      <w:pPr>
        <w:jc w:val="right"/>
        <w:rPr>
          <w:sz w:val="22"/>
          <w:szCs w:val="22"/>
        </w:rPr>
      </w:pPr>
      <w:r w:rsidRPr="00311498">
        <w:rPr>
          <w:i/>
          <w:sz w:val="22"/>
          <w:szCs w:val="22"/>
        </w:rPr>
        <w:t xml:space="preserve">Załącznik Nr </w:t>
      </w:r>
      <w:r w:rsidR="007803B8" w:rsidRPr="00311498">
        <w:rPr>
          <w:i/>
          <w:sz w:val="22"/>
          <w:szCs w:val="22"/>
        </w:rPr>
        <w:t>1</w:t>
      </w:r>
      <w:r w:rsidRPr="00311498">
        <w:rPr>
          <w:i/>
          <w:sz w:val="22"/>
          <w:szCs w:val="22"/>
        </w:rPr>
        <w:t xml:space="preserve"> do zapytania ofertowego</w:t>
      </w:r>
    </w:p>
    <w:p w14:paraId="7D2C7A6D" w14:textId="77777777" w:rsidR="00071AB9" w:rsidRPr="00311498" w:rsidRDefault="00071AB9">
      <w:pPr>
        <w:rPr>
          <w:sz w:val="22"/>
          <w:szCs w:val="22"/>
        </w:rPr>
      </w:pPr>
    </w:p>
    <w:p w14:paraId="2E61A99A" w14:textId="77777777" w:rsidR="00071AB9" w:rsidRPr="00311498" w:rsidRDefault="00071AB9" w:rsidP="00140D97">
      <w:pPr>
        <w:spacing w:before="120" w:after="120"/>
        <w:rPr>
          <w:sz w:val="22"/>
          <w:szCs w:val="22"/>
        </w:rPr>
      </w:pPr>
      <w:r w:rsidRPr="00311498">
        <w:rPr>
          <w:sz w:val="22"/>
          <w:szCs w:val="22"/>
        </w:rPr>
        <w:t xml:space="preserve">Nazwa Wykonawcy: </w:t>
      </w:r>
      <w:r w:rsidRPr="00311498">
        <w:rPr>
          <w:sz w:val="22"/>
          <w:szCs w:val="22"/>
        </w:rPr>
        <w:tab/>
        <w:t>………………………………………................</w:t>
      </w:r>
    </w:p>
    <w:p w14:paraId="73B4321D" w14:textId="080A55AD" w:rsidR="00071AB9" w:rsidRPr="00311498" w:rsidRDefault="00071AB9" w:rsidP="00140D97">
      <w:pPr>
        <w:spacing w:before="120" w:after="120"/>
        <w:rPr>
          <w:sz w:val="22"/>
          <w:szCs w:val="22"/>
        </w:rPr>
      </w:pPr>
      <w:r w:rsidRPr="00311498">
        <w:rPr>
          <w:sz w:val="22"/>
          <w:szCs w:val="22"/>
        </w:rPr>
        <w:t xml:space="preserve">Adres </w:t>
      </w:r>
      <w:r w:rsidR="007803B8" w:rsidRPr="00311498">
        <w:rPr>
          <w:sz w:val="22"/>
          <w:szCs w:val="22"/>
        </w:rPr>
        <w:t>W</w:t>
      </w:r>
      <w:r w:rsidRPr="00311498">
        <w:rPr>
          <w:sz w:val="22"/>
          <w:szCs w:val="22"/>
        </w:rPr>
        <w:t xml:space="preserve">ykonawcy:   </w:t>
      </w:r>
      <w:r w:rsidRPr="00311498">
        <w:rPr>
          <w:sz w:val="22"/>
          <w:szCs w:val="22"/>
        </w:rPr>
        <w:tab/>
        <w:t>…………………………………………………</w:t>
      </w:r>
    </w:p>
    <w:p w14:paraId="62F37313" w14:textId="77777777" w:rsidR="00071AB9" w:rsidRPr="00311498" w:rsidRDefault="00071AB9" w:rsidP="00140D97">
      <w:pPr>
        <w:spacing w:before="120" w:after="120"/>
        <w:rPr>
          <w:sz w:val="22"/>
          <w:szCs w:val="22"/>
        </w:rPr>
      </w:pPr>
      <w:r w:rsidRPr="00311498">
        <w:rPr>
          <w:sz w:val="22"/>
          <w:szCs w:val="22"/>
        </w:rPr>
        <w:t xml:space="preserve">Telefon: </w:t>
      </w:r>
      <w:r w:rsidRPr="00311498">
        <w:rPr>
          <w:sz w:val="22"/>
          <w:szCs w:val="22"/>
        </w:rPr>
        <w:tab/>
      </w:r>
      <w:r w:rsidRPr="00311498">
        <w:rPr>
          <w:sz w:val="22"/>
          <w:szCs w:val="22"/>
        </w:rPr>
        <w:tab/>
        <w:t>…………………………………………………</w:t>
      </w:r>
    </w:p>
    <w:p w14:paraId="30929983" w14:textId="14953064" w:rsidR="00071AB9" w:rsidRPr="00311498" w:rsidRDefault="00071AB9" w:rsidP="00140D97">
      <w:pPr>
        <w:spacing w:before="120" w:after="120"/>
        <w:rPr>
          <w:sz w:val="22"/>
          <w:szCs w:val="22"/>
        </w:rPr>
      </w:pPr>
      <w:r w:rsidRPr="00311498">
        <w:rPr>
          <w:sz w:val="22"/>
          <w:szCs w:val="22"/>
        </w:rPr>
        <w:t xml:space="preserve">E-mail: </w:t>
      </w:r>
      <w:r w:rsidRPr="00311498">
        <w:rPr>
          <w:sz w:val="22"/>
          <w:szCs w:val="22"/>
        </w:rPr>
        <w:tab/>
      </w:r>
      <w:r w:rsidR="00311498">
        <w:rPr>
          <w:sz w:val="22"/>
          <w:szCs w:val="22"/>
        </w:rPr>
        <w:t xml:space="preserve">            </w:t>
      </w:r>
      <w:r w:rsidR="000F3018" w:rsidRPr="00311498">
        <w:rPr>
          <w:sz w:val="22"/>
          <w:szCs w:val="22"/>
        </w:rPr>
        <w:t xml:space="preserve"> </w:t>
      </w:r>
      <w:r w:rsidRPr="00311498">
        <w:rPr>
          <w:sz w:val="22"/>
          <w:szCs w:val="22"/>
        </w:rPr>
        <w:t>…………………………………………………</w:t>
      </w:r>
    </w:p>
    <w:p w14:paraId="031808DD" w14:textId="77777777" w:rsidR="00071AB9" w:rsidRPr="00311498" w:rsidRDefault="00071AB9" w:rsidP="00140D97">
      <w:pPr>
        <w:spacing w:before="120" w:after="120"/>
        <w:rPr>
          <w:b/>
          <w:bCs/>
          <w:sz w:val="22"/>
          <w:szCs w:val="22"/>
        </w:rPr>
      </w:pPr>
      <w:r w:rsidRPr="00311498">
        <w:rPr>
          <w:sz w:val="22"/>
          <w:szCs w:val="22"/>
        </w:rPr>
        <w:t>NIP i Regon:</w:t>
      </w:r>
      <w:r w:rsidRPr="00311498">
        <w:rPr>
          <w:sz w:val="22"/>
          <w:szCs w:val="22"/>
        </w:rPr>
        <w:tab/>
        <w:t xml:space="preserve"> </w:t>
      </w:r>
      <w:r w:rsidRPr="00311498">
        <w:rPr>
          <w:sz w:val="22"/>
          <w:szCs w:val="22"/>
        </w:rPr>
        <w:tab/>
        <w:t>………………………………………………….</w:t>
      </w:r>
    </w:p>
    <w:p w14:paraId="4C18CAB2" w14:textId="77777777" w:rsidR="00071AB9" w:rsidRPr="00311498" w:rsidRDefault="00071AB9">
      <w:pPr>
        <w:ind w:left="5400"/>
        <w:rPr>
          <w:b/>
          <w:bCs/>
          <w:sz w:val="22"/>
          <w:szCs w:val="22"/>
        </w:rPr>
      </w:pPr>
    </w:p>
    <w:p w14:paraId="6E24E249" w14:textId="77777777" w:rsidR="00071AB9" w:rsidRPr="00311498" w:rsidRDefault="00265002">
      <w:pPr>
        <w:ind w:left="5400"/>
        <w:rPr>
          <w:b/>
          <w:sz w:val="22"/>
          <w:szCs w:val="22"/>
        </w:rPr>
      </w:pPr>
      <w:r w:rsidRPr="00311498">
        <w:rPr>
          <w:b/>
          <w:bCs/>
          <w:sz w:val="22"/>
          <w:szCs w:val="22"/>
        </w:rPr>
        <w:t>Miasto Jelenia Góra</w:t>
      </w:r>
    </w:p>
    <w:p w14:paraId="1809F046" w14:textId="77777777" w:rsidR="00071AB9" w:rsidRPr="00311498" w:rsidRDefault="00071AB9">
      <w:pPr>
        <w:ind w:left="5400"/>
        <w:rPr>
          <w:b/>
          <w:bCs/>
          <w:sz w:val="22"/>
          <w:szCs w:val="22"/>
          <w:u w:val="single"/>
        </w:rPr>
      </w:pPr>
      <w:r w:rsidRPr="00311498">
        <w:rPr>
          <w:b/>
          <w:sz w:val="22"/>
          <w:szCs w:val="22"/>
        </w:rPr>
        <w:t>Plac Ratuszowy 58</w:t>
      </w:r>
    </w:p>
    <w:p w14:paraId="50537AAE" w14:textId="77777777" w:rsidR="00071AB9" w:rsidRPr="00311498" w:rsidRDefault="00071AB9">
      <w:pPr>
        <w:ind w:left="5400"/>
        <w:rPr>
          <w:b/>
          <w:sz w:val="22"/>
          <w:szCs w:val="22"/>
        </w:rPr>
      </w:pPr>
      <w:r w:rsidRPr="00311498">
        <w:rPr>
          <w:b/>
          <w:bCs/>
          <w:sz w:val="22"/>
          <w:szCs w:val="22"/>
          <w:u w:val="single"/>
        </w:rPr>
        <w:t xml:space="preserve">58-500 Jelenia Góra  </w:t>
      </w:r>
    </w:p>
    <w:p w14:paraId="2D964977" w14:textId="77777777" w:rsidR="00071AB9" w:rsidRPr="00311498" w:rsidRDefault="00071AB9">
      <w:pPr>
        <w:jc w:val="center"/>
        <w:rPr>
          <w:b/>
          <w:sz w:val="22"/>
          <w:szCs w:val="22"/>
        </w:rPr>
      </w:pPr>
    </w:p>
    <w:p w14:paraId="798D356A" w14:textId="77777777" w:rsidR="00071AB9" w:rsidRPr="00311498" w:rsidRDefault="00071AB9">
      <w:pPr>
        <w:jc w:val="center"/>
        <w:rPr>
          <w:b/>
          <w:sz w:val="22"/>
          <w:szCs w:val="22"/>
        </w:rPr>
      </w:pPr>
    </w:p>
    <w:p w14:paraId="394725E2" w14:textId="636F9CEA" w:rsidR="00071AB9" w:rsidRPr="00311498" w:rsidRDefault="004625A9">
      <w:pPr>
        <w:jc w:val="center"/>
        <w:rPr>
          <w:b/>
          <w:sz w:val="22"/>
          <w:szCs w:val="22"/>
        </w:rPr>
      </w:pPr>
      <w:r w:rsidRPr="00311498">
        <w:rPr>
          <w:b/>
          <w:sz w:val="22"/>
          <w:szCs w:val="22"/>
        </w:rPr>
        <w:t>F</w:t>
      </w:r>
      <w:r w:rsidR="00140D97" w:rsidRPr="00311498">
        <w:rPr>
          <w:b/>
          <w:sz w:val="22"/>
          <w:szCs w:val="22"/>
        </w:rPr>
        <w:t xml:space="preserve"> </w:t>
      </w:r>
      <w:r w:rsidRPr="00311498">
        <w:rPr>
          <w:b/>
          <w:sz w:val="22"/>
          <w:szCs w:val="22"/>
        </w:rPr>
        <w:t>O</w:t>
      </w:r>
      <w:r w:rsidR="00140D97" w:rsidRPr="00311498">
        <w:rPr>
          <w:b/>
          <w:sz w:val="22"/>
          <w:szCs w:val="22"/>
        </w:rPr>
        <w:t xml:space="preserve"> </w:t>
      </w:r>
      <w:r w:rsidRPr="00311498">
        <w:rPr>
          <w:b/>
          <w:sz w:val="22"/>
          <w:szCs w:val="22"/>
        </w:rPr>
        <w:t>R</w:t>
      </w:r>
      <w:r w:rsidR="00140D97" w:rsidRPr="00311498">
        <w:rPr>
          <w:b/>
          <w:sz w:val="22"/>
          <w:szCs w:val="22"/>
        </w:rPr>
        <w:t xml:space="preserve"> </w:t>
      </w:r>
      <w:r w:rsidRPr="00311498">
        <w:rPr>
          <w:b/>
          <w:sz w:val="22"/>
          <w:szCs w:val="22"/>
        </w:rPr>
        <w:t>M</w:t>
      </w:r>
      <w:r w:rsidR="00140D97" w:rsidRPr="00311498">
        <w:rPr>
          <w:b/>
          <w:sz w:val="22"/>
          <w:szCs w:val="22"/>
        </w:rPr>
        <w:t xml:space="preserve"> </w:t>
      </w:r>
      <w:r w:rsidRPr="00311498">
        <w:rPr>
          <w:b/>
          <w:sz w:val="22"/>
          <w:szCs w:val="22"/>
        </w:rPr>
        <w:t>U</w:t>
      </w:r>
      <w:r w:rsidR="00140D97" w:rsidRPr="00311498">
        <w:rPr>
          <w:b/>
          <w:sz w:val="22"/>
          <w:szCs w:val="22"/>
        </w:rPr>
        <w:t xml:space="preserve"> </w:t>
      </w:r>
      <w:r w:rsidRPr="00311498">
        <w:rPr>
          <w:b/>
          <w:sz w:val="22"/>
          <w:szCs w:val="22"/>
        </w:rPr>
        <w:t>L</w:t>
      </w:r>
      <w:r w:rsidR="00140D97" w:rsidRPr="00311498">
        <w:rPr>
          <w:b/>
          <w:sz w:val="22"/>
          <w:szCs w:val="22"/>
        </w:rPr>
        <w:t xml:space="preserve"> </w:t>
      </w:r>
      <w:r w:rsidRPr="00311498">
        <w:rPr>
          <w:b/>
          <w:sz w:val="22"/>
          <w:szCs w:val="22"/>
        </w:rPr>
        <w:t>A</w:t>
      </w:r>
      <w:r w:rsidR="00140D97" w:rsidRPr="00311498">
        <w:rPr>
          <w:b/>
          <w:sz w:val="22"/>
          <w:szCs w:val="22"/>
        </w:rPr>
        <w:t xml:space="preserve"> </w:t>
      </w:r>
      <w:r w:rsidRPr="00311498">
        <w:rPr>
          <w:b/>
          <w:sz w:val="22"/>
          <w:szCs w:val="22"/>
        </w:rPr>
        <w:t>R</w:t>
      </w:r>
      <w:r w:rsidR="00140D97" w:rsidRPr="00311498">
        <w:rPr>
          <w:b/>
          <w:sz w:val="22"/>
          <w:szCs w:val="22"/>
        </w:rPr>
        <w:t xml:space="preserve"> </w:t>
      </w:r>
      <w:r w:rsidRPr="00311498">
        <w:rPr>
          <w:b/>
          <w:sz w:val="22"/>
          <w:szCs w:val="22"/>
        </w:rPr>
        <w:t>Z</w:t>
      </w:r>
      <w:r w:rsidR="00140D97" w:rsidRPr="00311498">
        <w:rPr>
          <w:b/>
          <w:sz w:val="22"/>
          <w:szCs w:val="22"/>
        </w:rPr>
        <w:t xml:space="preserve"> </w:t>
      </w:r>
      <w:r w:rsidRPr="00311498">
        <w:rPr>
          <w:b/>
          <w:sz w:val="22"/>
          <w:szCs w:val="22"/>
        </w:rPr>
        <w:t xml:space="preserve">  </w:t>
      </w:r>
      <w:r w:rsidR="00071AB9" w:rsidRPr="00311498">
        <w:rPr>
          <w:b/>
          <w:sz w:val="22"/>
          <w:szCs w:val="22"/>
        </w:rPr>
        <w:t>O F E R T</w:t>
      </w:r>
      <w:r w:rsidR="00140D97" w:rsidRPr="00311498">
        <w:rPr>
          <w:b/>
          <w:sz w:val="22"/>
          <w:szCs w:val="22"/>
        </w:rPr>
        <w:t xml:space="preserve"> </w:t>
      </w:r>
      <w:r w:rsidRPr="00311498">
        <w:rPr>
          <w:b/>
          <w:sz w:val="22"/>
          <w:szCs w:val="22"/>
        </w:rPr>
        <w:t>Y</w:t>
      </w:r>
      <w:r w:rsidR="00071AB9" w:rsidRPr="00311498">
        <w:rPr>
          <w:b/>
          <w:sz w:val="22"/>
          <w:szCs w:val="22"/>
        </w:rPr>
        <w:t xml:space="preserve"> </w:t>
      </w:r>
    </w:p>
    <w:p w14:paraId="5F1E342F" w14:textId="030EF917" w:rsidR="00071AB9" w:rsidRPr="00311498" w:rsidRDefault="00071AB9" w:rsidP="00311498">
      <w:pPr>
        <w:shd w:val="clear" w:color="auto" w:fill="FFFFFF"/>
        <w:tabs>
          <w:tab w:val="left" w:leader="dot" w:pos="4238"/>
        </w:tabs>
        <w:jc w:val="center"/>
        <w:rPr>
          <w:spacing w:val="-1"/>
          <w:sz w:val="22"/>
          <w:szCs w:val="22"/>
        </w:rPr>
      </w:pPr>
      <w:r w:rsidRPr="00311498">
        <w:rPr>
          <w:b/>
          <w:sz w:val="22"/>
          <w:szCs w:val="22"/>
        </w:rPr>
        <w:t xml:space="preserve">Znak sprawy: </w:t>
      </w:r>
      <w:r w:rsidR="00FE59A2" w:rsidRPr="00311498">
        <w:rPr>
          <w:b/>
          <w:sz w:val="22"/>
          <w:szCs w:val="22"/>
        </w:rPr>
        <w:t>DR-</w:t>
      </w:r>
      <w:r w:rsidR="00140D97" w:rsidRPr="00311498">
        <w:rPr>
          <w:b/>
          <w:sz w:val="22"/>
          <w:szCs w:val="22"/>
        </w:rPr>
        <w:t>MZDiM</w:t>
      </w:r>
      <w:r w:rsidR="001B12E1" w:rsidRPr="00311498">
        <w:rPr>
          <w:spacing w:val="-1"/>
          <w:sz w:val="22"/>
          <w:szCs w:val="22"/>
        </w:rPr>
        <w:t>.</w:t>
      </w:r>
      <w:r w:rsidR="001B12E1" w:rsidRPr="00311498">
        <w:rPr>
          <w:b/>
          <w:bCs/>
          <w:spacing w:val="-1"/>
          <w:sz w:val="22"/>
          <w:szCs w:val="22"/>
        </w:rPr>
        <w:t>271.</w:t>
      </w:r>
      <w:r w:rsidR="001A1622" w:rsidRPr="00311498">
        <w:rPr>
          <w:b/>
          <w:bCs/>
          <w:spacing w:val="-1"/>
          <w:sz w:val="22"/>
          <w:szCs w:val="22"/>
        </w:rPr>
        <w:t>1</w:t>
      </w:r>
      <w:r w:rsidR="00023341" w:rsidRPr="00311498">
        <w:rPr>
          <w:b/>
          <w:bCs/>
          <w:spacing w:val="-1"/>
          <w:sz w:val="22"/>
          <w:szCs w:val="22"/>
        </w:rPr>
        <w:t>7</w:t>
      </w:r>
      <w:r w:rsidR="001B12E1" w:rsidRPr="00311498">
        <w:rPr>
          <w:b/>
          <w:bCs/>
          <w:spacing w:val="-1"/>
          <w:sz w:val="22"/>
          <w:szCs w:val="22"/>
        </w:rPr>
        <w:t>.</w:t>
      </w:r>
      <w:r w:rsidR="00140D97" w:rsidRPr="00311498">
        <w:rPr>
          <w:b/>
          <w:bCs/>
          <w:spacing w:val="-1"/>
          <w:sz w:val="22"/>
          <w:szCs w:val="22"/>
        </w:rPr>
        <w:t>2021</w:t>
      </w:r>
    </w:p>
    <w:p w14:paraId="2E481491" w14:textId="3700C320" w:rsidR="00071AB9" w:rsidRPr="00311498" w:rsidRDefault="00071AB9" w:rsidP="00311498">
      <w:pPr>
        <w:spacing w:before="120"/>
        <w:jc w:val="both"/>
        <w:rPr>
          <w:b/>
          <w:iCs/>
          <w:spacing w:val="-3"/>
          <w:sz w:val="22"/>
          <w:szCs w:val="22"/>
        </w:rPr>
      </w:pPr>
      <w:r w:rsidRPr="00311498">
        <w:rPr>
          <w:sz w:val="22"/>
          <w:szCs w:val="22"/>
        </w:rPr>
        <w:t>Odpowiadając na zapytanie ofertowe, na zadanie</w:t>
      </w:r>
      <w:r w:rsidR="00B5154C" w:rsidRPr="00311498">
        <w:rPr>
          <w:sz w:val="22"/>
          <w:szCs w:val="22"/>
        </w:rPr>
        <w:t xml:space="preserve"> polegające na </w:t>
      </w:r>
      <w:r w:rsidR="00B5154C" w:rsidRPr="00311498">
        <w:rPr>
          <w:b/>
          <w:iCs/>
          <w:spacing w:val="-3"/>
          <w:sz w:val="22"/>
          <w:szCs w:val="22"/>
        </w:rPr>
        <w:t xml:space="preserve">opracowaniu </w:t>
      </w:r>
      <w:r w:rsidR="00FE59A2" w:rsidRPr="00311498">
        <w:rPr>
          <w:b/>
          <w:iCs/>
          <w:spacing w:val="-3"/>
          <w:sz w:val="22"/>
          <w:szCs w:val="22"/>
        </w:rPr>
        <w:t xml:space="preserve"> dokumentacji projektowej </w:t>
      </w:r>
      <w:r w:rsidR="00925EA4" w:rsidRPr="00311498">
        <w:rPr>
          <w:b/>
          <w:iCs/>
          <w:spacing w:val="-3"/>
          <w:sz w:val="22"/>
          <w:szCs w:val="22"/>
        </w:rPr>
        <w:t>dla</w:t>
      </w:r>
      <w:r w:rsidR="00FE59A2" w:rsidRPr="00311498">
        <w:rPr>
          <w:b/>
          <w:iCs/>
          <w:spacing w:val="-3"/>
          <w:sz w:val="22"/>
          <w:szCs w:val="22"/>
        </w:rPr>
        <w:t xml:space="preserve"> zadania pn.: „</w:t>
      </w:r>
      <w:r w:rsidR="00B846E5" w:rsidRPr="00311498">
        <w:rPr>
          <w:b/>
          <w:iCs/>
          <w:spacing w:val="-3"/>
          <w:sz w:val="22"/>
          <w:szCs w:val="22"/>
        </w:rPr>
        <w:t xml:space="preserve">Przebudowa ulicy </w:t>
      </w:r>
      <w:r w:rsidR="00023341" w:rsidRPr="00311498">
        <w:rPr>
          <w:b/>
          <w:iCs/>
          <w:spacing w:val="-3"/>
          <w:sz w:val="22"/>
          <w:szCs w:val="22"/>
        </w:rPr>
        <w:t>Myśliwskiej</w:t>
      </w:r>
      <w:r w:rsidR="00FE59A2" w:rsidRPr="00311498">
        <w:rPr>
          <w:b/>
          <w:iCs/>
          <w:spacing w:val="-3"/>
          <w:sz w:val="22"/>
          <w:szCs w:val="22"/>
        </w:rPr>
        <w:t>”.</w:t>
      </w:r>
    </w:p>
    <w:p w14:paraId="1E49C9E8" w14:textId="77777777" w:rsidR="00071AB9" w:rsidRPr="00311498" w:rsidRDefault="00071AB9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11498"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 w:rsidRPr="00311498">
        <w:rPr>
          <w:rFonts w:ascii="Times New Roman" w:hAnsi="Times New Roman" w:cs="Times New Roman"/>
          <w:b/>
          <w:sz w:val="22"/>
          <w:szCs w:val="22"/>
        </w:rPr>
        <w:t>:</w:t>
      </w:r>
    </w:p>
    <w:p w14:paraId="0FD38AD9" w14:textId="77777777" w:rsidR="00071AB9" w:rsidRPr="00311498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311498">
        <w:rPr>
          <w:sz w:val="22"/>
          <w:szCs w:val="22"/>
        </w:rPr>
        <w:t>Wykonanie przedmiotu zamówienia za:</w:t>
      </w:r>
    </w:p>
    <w:p w14:paraId="14429DBF" w14:textId="073C2AAD" w:rsidR="00BD4928" w:rsidRPr="00311498" w:rsidRDefault="0098098B" w:rsidP="00B846E5">
      <w:pPr>
        <w:spacing w:before="120" w:after="120"/>
        <w:ind w:left="181"/>
        <w:jc w:val="both"/>
        <w:rPr>
          <w:sz w:val="22"/>
          <w:szCs w:val="22"/>
        </w:rPr>
      </w:pPr>
      <w:r w:rsidRPr="00311498">
        <w:rPr>
          <w:b/>
          <w:sz w:val="22"/>
          <w:szCs w:val="22"/>
        </w:rPr>
        <w:t xml:space="preserve">  Cenę ryczałtową/jednostkową* (brutto) </w:t>
      </w:r>
      <w:r w:rsidR="00D563B0" w:rsidRPr="00311498">
        <w:rPr>
          <w:b/>
          <w:sz w:val="22"/>
          <w:szCs w:val="22"/>
        </w:rPr>
        <w:t>.</w:t>
      </w:r>
      <w:r w:rsidRPr="00311498">
        <w:rPr>
          <w:b/>
          <w:sz w:val="22"/>
          <w:szCs w:val="22"/>
        </w:rPr>
        <w:t>.....................................</w:t>
      </w:r>
      <w:r w:rsidR="006B0313" w:rsidRPr="00311498">
        <w:rPr>
          <w:b/>
          <w:sz w:val="22"/>
          <w:szCs w:val="22"/>
        </w:rPr>
        <w:t xml:space="preserve"> </w:t>
      </w:r>
      <w:r w:rsidRPr="00311498">
        <w:rPr>
          <w:b/>
          <w:sz w:val="22"/>
          <w:szCs w:val="22"/>
        </w:rPr>
        <w:t>PLN</w:t>
      </w:r>
      <w:r w:rsidR="006B0313" w:rsidRPr="00311498">
        <w:rPr>
          <w:b/>
          <w:sz w:val="22"/>
          <w:szCs w:val="22"/>
        </w:rPr>
        <w:t xml:space="preserve"> (</w:t>
      </w:r>
      <w:r w:rsidRPr="00311498">
        <w:rPr>
          <w:sz w:val="22"/>
          <w:szCs w:val="22"/>
        </w:rPr>
        <w:t xml:space="preserve">słownie </w:t>
      </w:r>
      <w:r w:rsidR="00D563B0" w:rsidRPr="00311498">
        <w:rPr>
          <w:sz w:val="22"/>
          <w:szCs w:val="22"/>
        </w:rPr>
        <w:t xml:space="preserve">złotych: </w:t>
      </w:r>
      <w:r w:rsidRPr="00311498">
        <w:rPr>
          <w:sz w:val="22"/>
          <w:szCs w:val="22"/>
        </w:rPr>
        <w:t>.............................</w:t>
      </w:r>
      <w:r w:rsidR="00D563B0" w:rsidRPr="00311498">
        <w:rPr>
          <w:sz w:val="22"/>
          <w:szCs w:val="22"/>
        </w:rPr>
        <w:t>.................................</w:t>
      </w:r>
      <w:r w:rsidRPr="00311498">
        <w:rPr>
          <w:sz w:val="22"/>
          <w:szCs w:val="22"/>
        </w:rPr>
        <w:t>............</w:t>
      </w:r>
      <w:r w:rsidR="00D563B0" w:rsidRPr="00311498">
        <w:rPr>
          <w:sz w:val="22"/>
          <w:szCs w:val="22"/>
        </w:rPr>
        <w:t>.................</w:t>
      </w:r>
      <w:r w:rsidRPr="00311498">
        <w:rPr>
          <w:sz w:val="22"/>
          <w:szCs w:val="22"/>
        </w:rPr>
        <w:t>.) w tym należny podatek VAT</w:t>
      </w:r>
      <w:r w:rsidR="00BD4928" w:rsidRPr="00311498">
        <w:rPr>
          <w:sz w:val="22"/>
          <w:szCs w:val="22"/>
        </w:rPr>
        <w:t xml:space="preserve">  w tym:</w:t>
      </w:r>
    </w:p>
    <w:p w14:paraId="40707EA4" w14:textId="77777777" w:rsidR="0098098B" w:rsidRPr="00311498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311498">
        <w:rPr>
          <w:sz w:val="22"/>
          <w:szCs w:val="22"/>
        </w:rPr>
        <w:t>Oświadczam, że zapoznałem się z zapytaniem ofertowym oraz projektem umowy i nie wnoszę zastrzeżeń.</w:t>
      </w:r>
    </w:p>
    <w:p w14:paraId="09C9843E" w14:textId="5E4D52DA" w:rsidR="006F4732" w:rsidRPr="00311498" w:rsidRDefault="00071AB9" w:rsidP="00343A83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311498">
        <w:rPr>
          <w:sz w:val="22"/>
          <w:szCs w:val="22"/>
        </w:rPr>
        <w:t xml:space="preserve">Potwierdzam wykonanie usługi, </w:t>
      </w:r>
      <w:r w:rsidRPr="00311498">
        <w:rPr>
          <w:strike/>
          <w:sz w:val="22"/>
          <w:szCs w:val="22"/>
        </w:rPr>
        <w:t>roboty budowlanej, dostawy</w:t>
      </w:r>
      <w:r w:rsidRPr="00311498">
        <w:rPr>
          <w:sz w:val="22"/>
          <w:szCs w:val="22"/>
        </w:rPr>
        <w:t>*</w:t>
      </w:r>
      <w:r w:rsidR="006F4732" w:rsidRPr="00311498">
        <w:rPr>
          <w:sz w:val="22"/>
          <w:szCs w:val="22"/>
        </w:rPr>
        <w:t xml:space="preserve"> :</w:t>
      </w:r>
    </w:p>
    <w:p w14:paraId="67356A4E" w14:textId="747C6FAF" w:rsidR="00B846E5" w:rsidRPr="00311498" w:rsidRDefault="00B846E5" w:rsidP="00B846E5">
      <w:pPr>
        <w:pStyle w:val="NormalnyWeb"/>
        <w:spacing w:before="102" w:beforeAutospacing="0" w:after="0"/>
        <w:ind w:left="284"/>
        <w:rPr>
          <w:sz w:val="22"/>
          <w:szCs w:val="22"/>
        </w:rPr>
      </w:pPr>
      <w:r w:rsidRPr="00311498">
        <w:rPr>
          <w:color w:val="000000"/>
          <w:sz w:val="22"/>
          <w:szCs w:val="22"/>
        </w:rPr>
        <w:t>Termin wykonania dokumentacji wraz z niezbędnymi uzgodnieniami</w:t>
      </w:r>
      <w:r w:rsidR="003D4819" w:rsidRPr="00311498">
        <w:rPr>
          <w:color w:val="000000"/>
          <w:sz w:val="22"/>
          <w:szCs w:val="22"/>
        </w:rPr>
        <w:t>, opiniami i decyzjami</w:t>
      </w:r>
      <w:r w:rsidRPr="00311498">
        <w:rPr>
          <w:color w:val="000000"/>
          <w:sz w:val="22"/>
          <w:szCs w:val="22"/>
        </w:rPr>
        <w:t xml:space="preserve"> wymaganymi do realizacji inwestycji: </w:t>
      </w:r>
      <w:r w:rsidRPr="001713D3">
        <w:rPr>
          <w:b/>
          <w:bCs/>
          <w:color w:val="000000"/>
          <w:sz w:val="22"/>
          <w:szCs w:val="22"/>
          <w:u w:val="single"/>
        </w:rPr>
        <w:t>do 8 miesięcy od daty podpisania umowy</w:t>
      </w:r>
      <w:r w:rsidRPr="001713D3">
        <w:rPr>
          <w:b/>
          <w:bCs/>
          <w:color w:val="000000"/>
          <w:sz w:val="22"/>
          <w:szCs w:val="22"/>
        </w:rPr>
        <w:t>.</w:t>
      </w:r>
    </w:p>
    <w:p w14:paraId="2A8D6074" w14:textId="77777777" w:rsidR="0098098B" w:rsidRPr="00311498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311498">
        <w:rPr>
          <w:sz w:val="22"/>
          <w:szCs w:val="22"/>
        </w:rPr>
        <w:t>Wyrażam zgodę na warunki płatności określone w projekcie umowy.</w:t>
      </w:r>
    </w:p>
    <w:p w14:paraId="0CBA0F05" w14:textId="77777777" w:rsidR="00071AB9" w:rsidRPr="00311498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311498">
        <w:rPr>
          <w:sz w:val="22"/>
          <w:szCs w:val="22"/>
        </w:rPr>
        <w:t xml:space="preserve"> Oświadczam, że:</w:t>
      </w:r>
    </w:p>
    <w:p w14:paraId="58DEF43A" w14:textId="77777777" w:rsidR="00071AB9" w:rsidRPr="00311498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311498">
        <w:rPr>
          <w:sz w:val="22"/>
          <w:szCs w:val="22"/>
        </w:rPr>
        <w:t>spełniam warunki udziału w postępowaniu o udzielenie zamówienia;</w:t>
      </w:r>
    </w:p>
    <w:p w14:paraId="7C4C44DC" w14:textId="77777777" w:rsidR="00071AB9" w:rsidRPr="00311498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311498">
        <w:rPr>
          <w:sz w:val="22"/>
          <w:szCs w:val="22"/>
        </w:rPr>
        <w:t>posiadam uprawnienia do wykonywania działalności lub czynności objętych niniejszym zamówieniem, jeżeli przepisy prawa nakładają obowiązek posiadania takich uprawnień;</w:t>
      </w:r>
    </w:p>
    <w:p w14:paraId="6DB3B635" w14:textId="3233EDFB" w:rsidR="001A1622" w:rsidRPr="00311498" w:rsidRDefault="001A1622" w:rsidP="00B846E5">
      <w:pPr>
        <w:widowControl/>
        <w:autoSpaceDE/>
        <w:ind w:left="720"/>
        <w:jc w:val="both"/>
        <w:rPr>
          <w:b/>
          <w:bCs/>
          <w:sz w:val="22"/>
          <w:szCs w:val="22"/>
        </w:rPr>
      </w:pPr>
      <w:r w:rsidRPr="00311498">
        <w:rPr>
          <w:b/>
          <w:bCs/>
          <w:sz w:val="22"/>
          <w:szCs w:val="22"/>
        </w:rPr>
        <w:t xml:space="preserve">Uwaga: przed podpisaniem umowy Wykonawca zobowiązany jest przedłożyć kserokopię uprawnień wraz z aktualnym wpisem do właściwej Izby Inżynierów Budownictwa </w:t>
      </w:r>
    </w:p>
    <w:p w14:paraId="0C3CC9FF" w14:textId="77777777" w:rsidR="001A1622" w:rsidRPr="00311498" w:rsidRDefault="001A1622" w:rsidP="001A1622">
      <w:pPr>
        <w:numPr>
          <w:ilvl w:val="0"/>
          <w:numId w:val="8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311498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4B5D96F" w14:textId="77777777" w:rsidR="00071AB9" w:rsidRPr="00311498" w:rsidRDefault="00071AB9">
      <w:pPr>
        <w:ind w:left="360"/>
        <w:jc w:val="both"/>
        <w:rPr>
          <w:sz w:val="22"/>
          <w:szCs w:val="22"/>
        </w:rPr>
      </w:pPr>
    </w:p>
    <w:p w14:paraId="6F634313" w14:textId="77777777" w:rsidR="00071AB9" w:rsidRPr="00311498" w:rsidRDefault="00071AB9">
      <w:pPr>
        <w:ind w:left="360"/>
        <w:jc w:val="both"/>
        <w:rPr>
          <w:sz w:val="22"/>
          <w:szCs w:val="22"/>
        </w:rPr>
      </w:pPr>
    </w:p>
    <w:p w14:paraId="4E11223E" w14:textId="77777777" w:rsidR="00071AB9" w:rsidRPr="00311498" w:rsidRDefault="00071AB9">
      <w:pPr>
        <w:jc w:val="both"/>
        <w:rPr>
          <w:sz w:val="22"/>
          <w:szCs w:val="22"/>
        </w:rPr>
      </w:pPr>
    </w:p>
    <w:p w14:paraId="025B858F" w14:textId="77777777" w:rsidR="0098098B" w:rsidRPr="00311498" w:rsidRDefault="0098098B">
      <w:pPr>
        <w:jc w:val="both"/>
        <w:rPr>
          <w:sz w:val="22"/>
          <w:szCs w:val="22"/>
        </w:rPr>
      </w:pPr>
    </w:p>
    <w:p w14:paraId="0C1F7B0C" w14:textId="2B980BF1" w:rsidR="00071AB9" w:rsidRPr="00311498" w:rsidRDefault="00071AB9" w:rsidP="0098098B">
      <w:pPr>
        <w:tabs>
          <w:tab w:val="left" w:pos="426"/>
        </w:tabs>
        <w:ind w:left="357"/>
        <w:jc w:val="right"/>
        <w:rPr>
          <w:sz w:val="22"/>
          <w:szCs w:val="22"/>
          <w:vertAlign w:val="superscript"/>
        </w:rPr>
      </w:pPr>
      <w:r w:rsidRPr="00311498">
        <w:rPr>
          <w:sz w:val="22"/>
          <w:szCs w:val="22"/>
        </w:rPr>
        <w:tab/>
      </w:r>
      <w:r w:rsidRPr="00311498">
        <w:rPr>
          <w:sz w:val="22"/>
          <w:szCs w:val="22"/>
        </w:rPr>
        <w:tab/>
      </w:r>
      <w:r w:rsidRPr="00311498">
        <w:rPr>
          <w:sz w:val="22"/>
          <w:szCs w:val="22"/>
        </w:rPr>
        <w:tab/>
      </w:r>
      <w:r w:rsidRPr="00311498">
        <w:rPr>
          <w:sz w:val="22"/>
          <w:szCs w:val="22"/>
        </w:rPr>
        <w:tab/>
      </w:r>
      <w:r w:rsidRPr="00311498">
        <w:rPr>
          <w:sz w:val="22"/>
          <w:szCs w:val="22"/>
        </w:rPr>
        <w:tab/>
      </w:r>
      <w:r w:rsidRPr="00311498">
        <w:rPr>
          <w:sz w:val="22"/>
          <w:szCs w:val="22"/>
        </w:rPr>
        <w:tab/>
        <w:t xml:space="preserve">       ...........................................</w:t>
      </w:r>
      <w:r w:rsidR="0098098B" w:rsidRPr="00311498">
        <w:rPr>
          <w:sz w:val="22"/>
          <w:szCs w:val="22"/>
        </w:rPr>
        <w:t>........</w:t>
      </w:r>
      <w:r w:rsidRPr="00311498">
        <w:rPr>
          <w:sz w:val="22"/>
          <w:szCs w:val="22"/>
        </w:rPr>
        <w:t>.............</w:t>
      </w:r>
    </w:p>
    <w:p w14:paraId="2EC02267" w14:textId="79482A84" w:rsidR="00071AB9" w:rsidRPr="00311498" w:rsidRDefault="00071AB9" w:rsidP="004625A9">
      <w:pPr>
        <w:tabs>
          <w:tab w:val="left" w:pos="426"/>
        </w:tabs>
        <w:ind w:left="357" w:right="-144"/>
        <w:rPr>
          <w:i/>
          <w:sz w:val="22"/>
          <w:szCs w:val="22"/>
        </w:rPr>
      </w:pPr>
      <w:r w:rsidRPr="0031149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</w:t>
      </w:r>
      <w:r w:rsidR="004625A9" w:rsidRPr="00311498">
        <w:rPr>
          <w:sz w:val="22"/>
          <w:szCs w:val="22"/>
          <w:vertAlign w:val="superscript"/>
        </w:rPr>
        <w:t xml:space="preserve">      </w:t>
      </w:r>
      <w:r w:rsidRPr="00311498">
        <w:rPr>
          <w:sz w:val="22"/>
          <w:szCs w:val="22"/>
          <w:vertAlign w:val="superscript"/>
        </w:rPr>
        <w:t xml:space="preserve">   </w:t>
      </w:r>
      <w:r w:rsidR="004625A9" w:rsidRPr="00311498">
        <w:rPr>
          <w:sz w:val="22"/>
          <w:szCs w:val="22"/>
          <w:vertAlign w:val="superscript"/>
        </w:rPr>
        <w:t xml:space="preserve"> </w:t>
      </w:r>
      <w:r w:rsidRPr="00311498">
        <w:rPr>
          <w:sz w:val="22"/>
          <w:szCs w:val="22"/>
          <w:vertAlign w:val="superscript"/>
        </w:rPr>
        <w:t xml:space="preserve">  </w:t>
      </w:r>
      <w:r w:rsidR="003814C7" w:rsidRPr="00311498">
        <w:rPr>
          <w:sz w:val="22"/>
          <w:szCs w:val="22"/>
          <w:vertAlign w:val="superscript"/>
        </w:rPr>
        <w:t xml:space="preserve">                           </w:t>
      </w:r>
      <w:r w:rsidRPr="00311498">
        <w:rPr>
          <w:i/>
          <w:sz w:val="22"/>
          <w:szCs w:val="22"/>
          <w:vertAlign w:val="superscript"/>
        </w:rPr>
        <w:t xml:space="preserve">(podpis </w:t>
      </w:r>
      <w:r w:rsidR="004625A9" w:rsidRPr="00311498">
        <w:rPr>
          <w:i/>
          <w:sz w:val="22"/>
          <w:szCs w:val="22"/>
          <w:vertAlign w:val="superscript"/>
        </w:rPr>
        <w:t xml:space="preserve">Wykonawcy </w:t>
      </w:r>
      <w:r w:rsidRPr="00311498">
        <w:rPr>
          <w:i/>
          <w:sz w:val="22"/>
          <w:szCs w:val="22"/>
          <w:vertAlign w:val="superscript"/>
        </w:rPr>
        <w:t>lub osoby upełnomocnionej)</w:t>
      </w:r>
    </w:p>
    <w:p w14:paraId="053F9380" w14:textId="71434F8A" w:rsidR="00071AB9" w:rsidRPr="001A1622" w:rsidRDefault="00071AB9" w:rsidP="00B846E5">
      <w:pPr>
        <w:jc w:val="both"/>
        <w:rPr>
          <w:rFonts w:ascii="Arial" w:hAnsi="Arial" w:cs="Arial"/>
          <w:i/>
        </w:rPr>
      </w:pPr>
    </w:p>
    <w:sectPr w:rsidR="00071AB9" w:rsidRPr="001A1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31F2" w14:textId="77777777" w:rsidR="003E49AC" w:rsidRDefault="003E49AC">
      <w:r>
        <w:separator/>
      </w:r>
    </w:p>
  </w:endnote>
  <w:endnote w:type="continuationSeparator" w:id="0">
    <w:p w14:paraId="34AD2221" w14:textId="77777777" w:rsidR="003E49AC" w:rsidRDefault="003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11FD" w14:textId="77777777" w:rsidR="00F152B3" w:rsidRDefault="00F152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D1F1" w14:textId="77777777" w:rsidR="00F152B3" w:rsidRDefault="00F152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E81D" w14:textId="77777777" w:rsidR="00F152B3" w:rsidRDefault="00F1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2D2A" w14:textId="77777777" w:rsidR="003E49AC" w:rsidRDefault="003E49AC">
      <w:r>
        <w:separator/>
      </w:r>
    </w:p>
  </w:footnote>
  <w:footnote w:type="continuationSeparator" w:id="0">
    <w:p w14:paraId="727CD93A" w14:textId="77777777" w:rsidR="003E49AC" w:rsidRDefault="003E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8F96" w14:textId="77777777" w:rsidR="00F152B3" w:rsidRDefault="00F152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6D04" w14:textId="77777777" w:rsidR="0089122F" w:rsidRDefault="003E49AC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pict w14:anchorId="5F80B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6pt;margin-top:9.75pt;width:59.95pt;height:71.2pt;z-index:-1;mso-wrap-distance-left:9.05pt;mso-wrap-distance-right:9.05pt" filled="t">
          <v:fill color2="black"/>
          <v:imagedata r:id="rId1" o:title=""/>
        </v:shape>
      </w:pict>
    </w:r>
    <w:r w:rsidR="0089122F"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89122F" w:rsidRPr="006E1481" w14:paraId="6D27A1D1" w14:textId="77777777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51A217F" w14:textId="77777777" w:rsidR="0089122F" w:rsidRPr="006E1481" w:rsidRDefault="0089122F">
          <w:pPr>
            <w:pStyle w:val="Nagwek"/>
            <w:jc w:val="center"/>
          </w:pPr>
          <w:r w:rsidRPr="006E1481">
            <w:rPr>
              <w:b/>
            </w:rPr>
            <w:t>URZĄD MIASTA JELENIA GÓRA</w:t>
          </w:r>
        </w:p>
        <w:p w14:paraId="6683E651" w14:textId="77777777" w:rsidR="0089122F" w:rsidRPr="006E1481" w:rsidRDefault="0089122F">
          <w:pPr>
            <w:pStyle w:val="Nagwek"/>
          </w:pPr>
        </w:p>
      </w:tc>
    </w:tr>
    <w:tr w:rsidR="0089122F" w:rsidRPr="006E1481" w14:paraId="385DAB7E" w14:textId="77777777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477BA73" w14:textId="77777777" w:rsidR="0089122F" w:rsidRPr="006E1481" w:rsidRDefault="0089122F" w:rsidP="00E26E4E">
          <w:pPr>
            <w:pStyle w:val="Nagwek"/>
            <w:rPr>
              <w:i/>
            </w:rPr>
          </w:pPr>
          <w:r w:rsidRPr="006E1481">
            <w:rPr>
              <w:b/>
            </w:rPr>
            <w:t xml:space="preserve">PROCEDURA O UDZIELENIE ZAMÓWIEŃ PUBLICZNYCH, </w:t>
          </w:r>
          <w:r w:rsidRPr="006E1481">
            <w:rPr>
              <w:b/>
            </w:rPr>
            <w:br/>
            <w:t xml:space="preserve">KTÓRYCH WARTOŚĆ </w:t>
          </w:r>
          <w:r w:rsidRPr="006E1481">
            <w:rPr>
              <w:b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0389A6E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EDYCJA:</w:t>
          </w:r>
        </w:p>
        <w:p w14:paraId="368940D5" w14:textId="36FEEC96" w:rsidR="0089122F" w:rsidRPr="006E1481" w:rsidRDefault="00F152B3" w:rsidP="00E26E4E">
          <w:pPr>
            <w:pStyle w:val="Nagwek"/>
            <w:jc w:val="center"/>
            <w:rPr>
              <w:i/>
            </w:rPr>
          </w:pPr>
          <w:r>
            <w:rPr>
              <w:b/>
            </w:rPr>
            <w:t>C</w:t>
          </w:r>
          <w:r w:rsidR="0089122F" w:rsidRPr="006E1481">
            <w:rPr>
              <w:b/>
            </w:rPr>
            <w:t>/</w:t>
          </w:r>
          <w:r>
            <w:rPr>
              <w:b/>
            </w:rPr>
            <w:t>3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A89012C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INDEX:</w:t>
          </w:r>
        </w:p>
        <w:p w14:paraId="04FECE01" w14:textId="77777777" w:rsidR="0089122F" w:rsidRPr="006E1481" w:rsidRDefault="0089122F">
          <w:pPr>
            <w:pStyle w:val="Nagwek"/>
            <w:jc w:val="center"/>
            <w:rPr>
              <w:i/>
            </w:rPr>
          </w:pPr>
          <w:r w:rsidRPr="006E1481">
            <w:rPr>
              <w:b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E31A7BF" w14:textId="77777777" w:rsidR="0089122F" w:rsidRPr="006E1481" w:rsidRDefault="0089122F">
          <w:pPr>
            <w:pStyle w:val="Nagwek"/>
            <w:jc w:val="center"/>
          </w:pPr>
          <w:r w:rsidRPr="006E1481">
            <w:rPr>
              <w:i/>
            </w:rPr>
            <w:t>STRONA:</w:t>
          </w:r>
        </w:p>
        <w:p w14:paraId="11FD2ABF" w14:textId="7543D3A8" w:rsidR="0089122F" w:rsidRPr="006E1481" w:rsidRDefault="001C35B1">
          <w:pPr>
            <w:pStyle w:val="Nagwek"/>
            <w:jc w:val="center"/>
          </w:pPr>
          <w:r>
            <w:rPr>
              <w:rStyle w:val="Numerstrony"/>
            </w:rPr>
            <w:t>4</w:t>
          </w:r>
        </w:p>
      </w:tc>
    </w:tr>
  </w:tbl>
  <w:p w14:paraId="7C88CCE6" w14:textId="77777777" w:rsidR="0089122F" w:rsidRDefault="008912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E53F" w14:textId="77777777" w:rsidR="00F152B3" w:rsidRDefault="00F15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920240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26927C5"/>
    <w:multiLevelType w:val="hybridMultilevel"/>
    <w:tmpl w:val="20DE3EFE"/>
    <w:lvl w:ilvl="0" w:tplc="3B72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D27B49"/>
    <w:multiLevelType w:val="hybridMultilevel"/>
    <w:tmpl w:val="D9D68E8A"/>
    <w:lvl w:ilvl="0" w:tplc="DCFC57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549AC"/>
    <w:multiLevelType w:val="hybridMultilevel"/>
    <w:tmpl w:val="B268C4D4"/>
    <w:lvl w:ilvl="0" w:tplc="769823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F893081"/>
    <w:multiLevelType w:val="hybridMultilevel"/>
    <w:tmpl w:val="A8762664"/>
    <w:lvl w:ilvl="0" w:tplc="1AC07D9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6733"/>
    <w:multiLevelType w:val="hybridMultilevel"/>
    <w:tmpl w:val="BD108258"/>
    <w:lvl w:ilvl="0" w:tplc="58C86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5E99"/>
    <w:multiLevelType w:val="hybridMultilevel"/>
    <w:tmpl w:val="BE4853B2"/>
    <w:lvl w:ilvl="0" w:tplc="3B721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DF22A7"/>
    <w:multiLevelType w:val="hybridMultilevel"/>
    <w:tmpl w:val="11D09D80"/>
    <w:lvl w:ilvl="0" w:tplc="3B7216D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F6D6DAA"/>
    <w:multiLevelType w:val="hybridMultilevel"/>
    <w:tmpl w:val="BD88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B181A8F"/>
    <w:multiLevelType w:val="hybridMultilevel"/>
    <w:tmpl w:val="E86288CA"/>
    <w:lvl w:ilvl="0" w:tplc="383CD4F8">
      <w:start w:val="1"/>
      <w:numFmt w:val="decimal"/>
      <w:lvlText w:val="%1)"/>
      <w:lvlJc w:val="left"/>
      <w:pPr>
        <w:ind w:left="110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12"/>
  </w:num>
  <w:num w:numId="11">
    <w:abstractNumId w:val="17"/>
  </w:num>
  <w:num w:numId="12">
    <w:abstractNumId w:val="15"/>
  </w:num>
  <w:num w:numId="13">
    <w:abstractNumId w:val="8"/>
  </w:num>
  <w:num w:numId="14">
    <w:abstractNumId w:val="10"/>
  </w:num>
  <w:num w:numId="15">
    <w:abstractNumId w:val="14"/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7B5"/>
    <w:rsid w:val="00003133"/>
    <w:rsid w:val="00023341"/>
    <w:rsid w:val="00030290"/>
    <w:rsid w:val="00071AB9"/>
    <w:rsid w:val="00095ECC"/>
    <w:rsid w:val="000A0F6A"/>
    <w:rsid w:val="000A2DA8"/>
    <w:rsid w:val="000C3A05"/>
    <w:rsid w:val="000F3018"/>
    <w:rsid w:val="000F5BA7"/>
    <w:rsid w:val="00100A06"/>
    <w:rsid w:val="0010510B"/>
    <w:rsid w:val="00140D97"/>
    <w:rsid w:val="001713D3"/>
    <w:rsid w:val="001A01DE"/>
    <w:rsid w:val="001A1622"/>
    <w:rsid w:val="001A2BEA"/>
    <w:rsid w:val="001B12E1"/>
    <w:rsid w:val="001C35B1"/>
    <w:rsid w:val="001C4D28"/>
    <w:rsid w:val="001C556E"/>
    <w:rsid w:val="0020765D"/>
    <w:rsid w:val="00241F3B"/>
    <w:rsid w:val="00252117"/>
    <w:rsid w:val="00260632"/>
    <w:rsid w:val="00265002"/>
    <w:rsid w:val="00272BEF"/>
    <w:rsid w:val="00272BF9"/>
    <w:rsid w:val="002A4194"/>
    <w:rsid w:val="002D21E2"/>
    <w:rsid w:val="003028CB"/>
    <w:rsid w:val="00306E6E"/>
    <w:rsid w:val="00311498"/>
    <w:rsid w:val="0034052D"/>
    <w:rsid w:val="00343A83"/>
    <w:rsid w:val="00347115"/>
    <w:rsid w:val="003814C7"/>
    <w:rsid w:val="003850D1"/>
    <w:rsid w:val="003B04D7"/>
    <w:rsid w:val="003D4819"/>
    <w:rsid w:val="003D719F"/>
    <w:rsid w:val="003E3579"/>
    <w:rsid w:val="003E4479"/>
    <w:rsid w:val="003E49AC"/>
    <w:rsid w:val="00414CF1"/>
    <w:rsid w:val="00454A5B"/>
    <w:rsid w:val="004625A9"/>
    <w:rsid w:val="004739BC"/>
    <w:rsid w:val="004A5F20"/>
    <w:rsid w:val="004E72B1"/>
    <w:rsid w:val="00542792"/>
    <w:rsid w:val="00573CE4"/>
    <w:rsid w:val="005767E5"/>
    <w:rsid w:val="00583634"/>
    <w:rsid w:val="00585B4D"/>
    <w:rsid w:val="005A2309"/>
    <w:rsid w:val="005B12AF"/>
    <w:rsid w:val="005B7620"/>
    <w:rsid w:val="005C2227"/>
    <w:rsid w:val="00604EDF"/>
    <w:rsid w:val="00610A47"/>
    <w:rsid w:val="006279F5"/>
    <w:rsid w:val="00653780"/>
    <w:rsid w:val="00661DE2"/>
    <w:rsid w:val="00675674"/>
    <w:rsid w:val="00683088"/>
    <w:rsid w:val="006B0313"/>
    <w:rsid w:val="006D1B6C"/>
    <w:rsid w:val="006D450B"/>
    <w:rsid w:val="006E1481"/>
    <w:rsid w:val="006E42A4"/>
    <w:rsid w:val="006F4732"/>
    <w:rsid w:val="00702BDA"/>
    <w:rsid w:val="00734584"/>
    <w:rsid w:val="007356B3"/>
    <w:rsid w:val="007607B5"/>
    <w:rsid w:val="00771F51"/>
    <w:rsid w:val="00776AD2"/>
    <w:rsid w:val="007803B8"/>
    <w:rsid w:val="0078365D"/>
    <w:rsid w:val="0081515A"/>
    <w:rsid w:val="00817299"/>
    <w:rsid w:val="00826102"/>
    <w:rsid w:val="00853FC8"/>
    <w:rsid w:val="008735F9"/>
    <w:rsid w:val="00880AE4"/>
    <w:rsid w:val="0089122F"/>
    <w:rsid w:val="008E4AB4"/>
    <w:rsid w:val="008F4E00"/>
    <w:rsid w:val="00901200"/>
    <w:rsid w:val="00906E51"/>
    <w:rsid w:val="0090714F"/>
    <w:rsid w:val="00925EA4"/>
    <w:rsid w:val="00954FA1"/>
    <w:rsid w:val="00967264"/>
    <w:rsid w:val="0098098B"/>
    <w:rsid w:val="009D2D4F"/>
    <w:rsid w:val="009F3BEC"/>
    <w:rsid w:val="00A655C4"/>
    <w:rsid w:val="00A73353"/>
    <w:rsid w:val="00A844D4"/>
    <w:rsid w:val="00AA02BC"/>
    <w:rsid w:val="00AC1DB2"/>
    <w:rsid w:val="00AC3B6F"/>
    <w:rsid w:val="00AF26E2"/>
    <w:rsid w:val="00B00C48"/>
    <w:rsid w:val="00B068B7"/>
    <w:rsid w:val="00B15B88"/>
    <w:rsid w:val="00B25964"/>
    <w:rsid w:val="00B3429A"/>
    <w:rsid w:val="00B3510A"/>
    <w:rsid w:val="00B5154C"/>
    <w:rsid w:val="00B775B1"/>
    <w:rsid w:val="00B846E5"/>
    <w:rsid w:val="00BC13C3"/>
    <w:rsid w:val="00BD054D"/>
    <w:rsid w:val="00BD4928"/>
    <w:rsid w:val="00C05EC0"/>
    <w:rsid w:val="00C222B3"/>
    <w:rsid w:val="00C55077"/>
    <w:rsid w:val="00C666D3"/>
    <w:rsid w:val="00C86BFB"/>
    <w:rsid w:val="00CD5969"/>
    <w:rsid w:val="00D03B99"/>
    <w:rsid w:val="00D074A7"/>
    <w:rsid w:val="00D24C48"/>
    <w:rsid w:val="00D253C2"/>
    <w:rsid w:val="00D32DFA"/>
    <w:rsid w:val="00D563B0"/>
    <w:rsid w:val="00D807E8"/>
    <w:rsid w:val="00DB5A99"/>
    <w:rsid w:val="00DC7730"/>
    <w:rsid w:val="00DD3A06"/>
    <w:rsid w:val="00E11F63"/>
    <w:rsid w:val="00E26E4E"/>
    <w:rsid w:val="00E461AC"/>
    <w:rsid w:val="00E46CE9"/>
    <w:rsid w:val="00E87034"/>
    <w:rsid w:val="00EC0A4C"/>
    <w:rsid w:val="00ED3E45"/>
    <w:rsid w:val="00F152B3"/>
    <w:rsid w:val="00F45728"/>
    <w:rsid w:val="00F66627"/>
    <w:rsid w:val="00F969BE"/>
    <w:rsid w:val="00FE0066"/>
    <w:rsid w:val="00FE24E0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87E06B"/>
  <w15:docId w15:val="{7E7AF3CC-9217-4A5E-808B-BF99B535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Pr>
      <w:b w:val="0"/>
    </w:rPr>
  </w:style>
  <w:style w:type="character" w:customStyle="1" w:styleId="WW8Num5z2">
    <w:name w:val="WW8Num5z2"/>
    <w:rPr>
      <w:rFonts w:ascii="Wingdings" w:hAnsi="Wingdings" w:cs="Wingdings"/>
      <w:b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</w:rPr>
  </w:style>
  <w:style w:type="character" w:customStyle="1" w:styleId="WW8Num12z0">
    <w:name w:val="WW8Num12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rsid w:val="00D03B99"/>
    <w:pPr>
      <w:widowControl/>
      <w:suppressAutoHyphens w:val="0"/>
      <w:autoSpaceDE/>
      <w:spacing w:before="280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B99"/>
    <w:pPr>
      <w:ind w:left="720"/>
    </w:pPr>
  </w:style>
  <w:style w:type="table" w:styleId="Tabela-Siatka">
    <w:name w:val="Table Grid"/>
    <w:basedOn w:val="Standardowy"/>
    <w:rsid w:val="00FE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846E5"/>
    <w:pPr>
      <w:widowControl/>
      <w:suppressAutoHyphens w:val="0"/>
      <w:autoSpaceDE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Jelenia Góra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Piotr Cichowski</cp:lastModifiedBy>
  <cp:revision>51</cp:revision>
  <cp:lastPrinted>2021-06-08T11:07:00Z</cp:lastPrinted>
  <dcterms:created xsi:type="dcterms:W3CDTF">2021-02-25T13:05:00Z</dcterms:created>
  <dcterms:modified xsi:type="dcterms:W3CDTF">2021-06-17T11:11:00Z</dcterms:modified>
</cp:coreProperties>
</file>