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801C02">
        <w:rPr>
          <w:spacing w:val="-1"/>
          <w:sz w:val="24"/>
          <w:szCs w:val="24"/>
        </w:rPr>
        <w:t>1</w:t>
      </w:r>
      <w:r w:rsidR="00F82E62">
        <w:rPr>
          <w:spacing w:val="-1"/>
          <w:sz w:val="24"/>
          <w:szCs w:val="24"/>
        </w:rPr>
        <w:t>4</w:t>
      </w:r>
      <w:r>
        <w:rPr>
          <w:spacing w:val="-1"/>
          <w:sz w:val="24"/>
          <w:szCs w:val="24"/>
        </w:rPr>
        <w:t>.2021</w:t>
      </w:r>
    </w:p>
    <w:p w:rsidR="00E21138" w:rsidRDefault="00E21138" w:rsidP="00E21138">
      <w:pPr>
        <w:jc w:val="center"/>
        <w:rPr>
          <w:b/>
          <w:sz w:val="22"/>
          <w:szCs w:val="22"/>
        </w:rPr>
      </w:pPr>
    </w:p>
    <w:p w:rsidR="00E21138" w:rsidRDefault="00E21138" w:rsidP="00E21138">
      <w:pPr>
        <w:rPr>
          <w:b/>
          <w:sz w:val="22"/>
          <w:szCs w:val="22"/>
        </w:rPr>
      </w:pPr>
    </w:p>
    <w:p w:rsidR="000710AB" w:rsidRDefault="00E21138" w:rsidP="000710AB">
      <w:pPr>
        <w:jc w:val="both"/>
        <w:rPr>
          <w:sz w:val="24"/>
          <w:szCs w:val="24"/>
        </w:rPr>
      </w:pPr>
      <w:r w:rsidRPr="008B7858">
        <w:rPr>
          <w:sz w:val="24"/>
          <w:szCs w:val="22"/>
        </w:rPr>
        <w:t>Odpowiadając na zapytanie ofertowe, na zadanie:</w:t>
      </w:r>
      <w:r w:rsidRPr="0098098B">
        <w:rPr>
          <w:b/>
          <w:sz w:val="22"/>
          <w:szCs w:val="22"/>
        </w:rPr>
        <w:t xml:space="preserve"> </w:t>
      </w:r>
      <w:r w:rsidR="00F82E62" w:rsidRPr="00F82E62">
        <w:rPr>
          <w:bCs/>
          <w:sz w:val="24"/>
          <w:szCs w:val="24"/>
        </w:rPr>
        <w:t>Transport i zagospodarowanie leków inn</w:t>
      </w:r>
      <w:r w:rsidR="00F82E62">
        <w:rPr>
          <w:bCs/>
          <w:sz w:val="24"/>
          <w:szCs w:val="24"/>
        </w:rPr>
        <w:t>ych</w:t>
      </w:r>
      <w:r w:rsidR="00F82E62" w:rsidRPr="00F82E62">
        <w:rPr>
          <w:bCs/>
          <w:sz w:val="24"/>
          <w:szCs w:val="24"/>
        </w:rPr>
        <w:t xml:space="preserve"> niż wymienione w 20</w:t>
      </w:r>
      <w:r w:rsidR="00F82E62">
        <w:rPr>
          <w:bCs/>
          <w:sz w:val="24"/>
          <w:szCs w:val="24"/>
        </w:rPr>
        <w:t> </w:t>
      </w:r>
      <w:r w:rsidR="00F82E62" w:rsidRPr="00F82E62">
        <w:rPr>
          <w:bCs/>
          <w:sz w:val="24"/>
          <w:szCs w:val="24"/>
        </w:rPr>
        <w:t>01</w:t>
      </w:r>
      <w:r w:rsidR="00F82E62">
        <w:rPr>
          <w:bCs/>
          <w:sz w:val="24"/>
          <w:szCs w:val="24"/>
        </w:rPr>
        <w:t> </w:t>
      </w:r>
      <w:r w:rsidR="00F82E62" w:rsidRPr="00F82E62">
        <w:rPr>
          <w:bCs/>
          <w:sz w:val="24"/>
          <w:szCs w:val="24"/>
        </w:rPr>
        <w:t>31 (kod odpadu 20</w:t>
      </w:r>
      <w:r w:rsidR="00F82E62">
        <w:rPr>
          <w:bCs/>
          <w:sz w:val="24"/>
          <w:szCs w:val="24"/>
        </w:rPr>
        <w:t> </w:t>
      </w:r>
      <w:r w:rsidR="00F82E62" w:rsidRPr="00F82E62">
        <w:rPr>
          <w:bCs/>
          <w:sz w:val="24"/>
          <w:szCs w:val="24"/>
        </w:rPr>
        <w:t>01</w:t>
      </w:r>
      <w:r w:rsidR="00F82E62">
        <w:rPr>
          <w:bCs/>
          <w:sz w:val="24"/>
          <w:szCs w:val="24"/>
        </w:rPr>
        <w:t> </w:t>
      </w:r>
      <w:r w:rsidR="00F82E62" w:rsidRPr="00F82E62">
        <w:rPr>
          <w:bCs/>
          <w:sz w:val="24"/>
          <w:szCs w:val="24"/>
        </w:rPr>
        <w:t>32), zebranych z pojemników ustawionych w</w:t>
      </w:r>
      <w:r w:rsidR="00F82E62">
        <w:rPr>
          <w:bCs/>
          <w:sz w:val="24"/>
          <w:szCs w:val="24"/>
        </w:rPr>
        <w:t xml:space="preserve"> </w:t>
      </w:r>
      <w:r w:rsidR="00F82E62" w:rsidRPr="00F82E62">
        <w:rPr>
          <w:bCs/>
          <w:sz w:val="24"/>
          <w:szCs w:val="24"/>
        </w:rPr>
        <w:t>aptekach na terenie Jeleniej Góry oraz w PSZOK, w okresie od 01.01.2022 r. do 31.12.2022 r.</w:t>
      </w:r>
    </w:p>
    <w:p w:rsidR="00E21138" w:rsidRDefault="00E21138" w:rsidP="00E21138">
      <w:pPr>
        <w:jc w:val="both"/>
        <w:rPr>
          <w:b/>
        </w:rPr>
      </w:pP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 w tym należny podatek VAT, kt</w:t>
      </w:r>
      <w:r w:rsidR="008B7858">
        <w:rPr>
          <w:sz w:val="24"/>
          <w:szCs w:val="24"/>
        </w:rPr>
        <w:t>óra została wyliczona zgodnie z </w:t>
      </w:r>
      <w:r w:rsidRPr="008B7858">
        <w:rPr>
          <w:sz w:val="24"/>
          <w:szCs w:val="24"/>
        </w:rPr>
        <w:t>poniższą tabelą</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r w:rsidRPr="008E2FA5">
              <w:rPr>
                <w:sz w:val="16"/>
                <w:szCs w:val="18"/>
              </w:rPr>
              <w:t>L.p</w:t>
            </w:r>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r w:rsidRPr="008E2FA5">
              <w:rPr>
                <w:sz w:val="16"/>
                <w:szCs w:val="18"/>
              </w:rPr>
              <w:t>Vat</w:t>
            </w:r>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E21138" w:rsidRPr="008E2FA5" w:rsidTr="00F16735">
        <w:tc>
          <w:tcPr>
            <w:tcW w:w="675" w:type="dxa"/>
            <w:shd w:val="clear" w:color="auto" w:fill="D9D9D9"/>
          </w:tcPr>
          <w:p w:rsidR="00E21138" w:rsidRPr="008E2FA5" w:rsidRDefault="00E21138" w:rsidP="00D25E74">
            <w:pPr>
              <w:ind w:left="-57" w:right="-57"/>
              <w:jc w:val="center"/>
              <w:rPr>
                <w:sz w:val="16"/>
                <w:szCs w:val="18"/>
              </w:rPr>
            </w:pPr>
            <w:r w:rsidRPr="008E2FA5">
              <w:rPr>
                <w:b/>
                <w:sz w:val="16"/>
                <w:szCs w:val="22"/>
              </w:rPr>
              <w:t>Cj</w:t>
            </w:r>
            <w:r w:rsidR="00D84F19">
              <w:rPr>
                <w:b/>
                <w:sz w:val="16"/>
                <w:szCs w:val="22"/>
              </w:rPr>
              <w:t>z</w:t>
            </w:r>
          </w:p>
        </w:tc>
        <w:tc>
          <w:tcPr>
            <w:tcW w:w="1921" w:type="dxa"/>
            <w:shd w:val="clear" w:color="auto" w:fill="D9D9D9"/>
          </w:tcPr>
          <w:p w:rsidR="00E21138" w:rsidRPr="008E2FA5" w:rsidRDefault="00E21138" w:rsidP="00D84F19">
            <w:pPr>
              <w:jc w:val="both"/>
              <w:rPr>
                <w:sz w:val="16"/>
                <w:szCs w:val="16"/>
              </w:rPr>
            </w:pPr>
            <w:r w:rsidRPr="008E2FA5">
              <w:rPr>
                <w:sz w:val="16"/>
                <w:szCs w:val="16"/>
              </w:rPr>
              <w:t xml:space="preserve">zagospodarowanie 1 Mg </w:t>
            </w:r>
            <w:r w:rsidR="00F82E62" w:rsidRPr="00F82E62">
              <w:rPr>
                <w:sz w:val="16"/>
                <w:szCs w:val="16"/>
              </w:rPr>
              <w:t>leków innych niż wymienione w 20</w:t>
            </w:r>
            <w:r w:rsidR="00F82E62">
              <w:rPr>
                <w:sz w:val="16"/>
                <w:szCs w:val="16"/>
              </w:rPr>
              <w:t> </w:t>
            </w:r>
            <w:r w:rsidR="00F82E62" w:rsidRPr="00F82E62">
              <w:rPr>
                <w:sz w:val="16"/>
                <w:szCs w:val="16"/>
              </w:rPr>
              <w:t>01</w:t>
            </w:r>
            <w:r w:rsidR="00F82E62">
              <w:rPr>
                <w:sz w:val="16"/>
                <w:szCs w:val="16"/>
              </w:rPr>
              <w:t> </w:t>
            </w:r>
            <w:r w:rsidR="00F82E62" w:rsidRPr="00F82E62">
              <w:rPr>
                <w:sz w:val="16"/>
                <w:szCs w:val="16"/>
              </w:rPr>
              <w:t>31 (kod odpadu 20</w:t>
            </w:r>
            <w:r w:rsidR="00F82E62">
              <w:rPr>
                <w:sz w:val="16"/>
                <w:szCs w:val="16"/>
              </w:rPr>
              <w:t> </w:t>
            </w:r>
            <w:r w:rsidR="00F82E62" w:rsidRPr="00F82E62">
              <w:rPr>
                <w:sz w:val="16"/>
                <w:szCs w:val="16"/>
              </w:rPr>
              <w:t>0</w:t>
            </w:r>
            <w:r w:rsidR="00F82E62">
              <w:rPr>
                <w:sz w:val="16"/>
                <w:szCs w:val="16"/>
              </w:rPr>
              <w:t>1 </w:t>
            </w:r>
            <w:r w:rsidR="00F82E62" w:rsidRPr="00F82E62">
              <w:rPr>
                <w:sz w:val="16"/>
                <w:szCs w:val="16"/>
              </w:rPr>
              <w:t>32)</w:t>
            </w:r>
          </w:p>
        </w:tc>
        <w:tc>
          <w:tcPr>
            <w:tcW w:w="1930" w:type="dxa"/>
            <w:shd w:val="clear" w:color="auto" w:fill="D9D9D9"/>
            <w:vAlign w:val="center"/>
          </w:tcPr>
          <w:p w:rsidR="00E21138" w:rsidRPr="008E2FA5" w:rsidRDefault="00D25E74" w:rsidP="005E464B">
            <w:pPr>
              <w:jc w:val="right"/>
              <w:rPr>
                <w:color w:val="000000"/>
                <w:sz w:val="18"/>
                <w:szCs w:val="18"/>
              </w:rPr>
            </w:pPr>
            <w:r>
              <w:rPr>
                <w:color w:val="000000"/>
                <w:sz w:val="18"/>
                <w:szCs w:val="18"/>
              </w:rPr>
              <w:t>4,5</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rPr>
                <w:sz w:val="16"/>
                <w:szCs w:val="16"/>
              </w:rP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F16735">
        <w:tc>
          <w:tcPr>
            <w:tcW w:w="675" w:type="dxa"/>
            <w:shd w:val="clear" w:color="auto" w:fill="D9D9D9"/>
          </w:tcPr>
          <w:p w:rsidR="00E21138" w:rsidRPr="008E2FA5" w:rsidRDefault="00E21138" w:rsidP="00D25E74">
            <w:pPr>
              <w:ind w:left="-57" w:right="-57"/>
              <w:jc w:val="center"/>
              <w:rPr>
                <w:sz w:val="16"/>
                <w:szCs w:val="18"/>
              </w:rPr>
            </w:pPr>
            <w:r w:rsidRPr="008E2FA5">
              <w:rPr>
                <w:b/>
                <w:sz w:val="16"/>
                <w:szCs w:val="22"/>
              </w:rPr>
              <w:t>Cj</w:t>
            </w:r>
            <w:r w:rsidR="006B42F8">
              <w:rPr>
                <w:b/>
                <w:sz w:val="16"/>
                <w:szCs w:val="22"/>
                <w:vertAlign w:val="subscript"/>
              </w:rPr>
              <w:t>T</w:t>
            </w:r>
          </w:p>
        </w:tc>
        <w:tc>
          <w:tcPr>
            <w:tcW w:w="1921" w:type="dxa"/>
            <w:shd w:val="clear" w:color="auto" w:fill="D9D9D9"/>
          </w:tcPr>
          <w:p w:rsidR="00E21138" w:rsidRDefault="00D84F19" w:rsidP="005E464B">
            <w:pPr>
              <w:jc w:val="both"/>
            </w:pPr>
            <w:r>
              <w:rPr>
                <w:sz w:val="16"/>
                <w:szCs w:val="16"/>
              </w:rPr>
              <w:t>transport</w:t>
            </w:r>
            <w:r w:rsidR="00E21138" w:rsidRPr="008E2FA5">
              <w:rPr>
                <w:sz w:val="16"/>
                <w:szCs w:val="16"/>
              </w:rPr>
              <w:t xml:space="preserve"> 1 Mg </w:t>
            </w:r>
            <w:r w:rsidR="00F82E62" w:rsidRPr="00F82E62">
              <w:rPr>
                <w:sz w:val="16"/>
                <w:szCs w:val="16"/>
              </w:rPr>
              <w:t>leków innych niż wymienione w</w:t>
            </w:r>
            <w:r w:rsidR="00F82E62">
              <w:rPr>
                <w:sz w:val="16"/>
                <w:szCs w:val="16"/>
              </w:rPr>
              <w:t> </w:t>
            </w:r>
            <w:r w:rsidR="00F82E62" w:rsidRPr="00F82E62">
              <w:rPr>
                <w:sz w:val="16"/>
                <w:szCs w:val="16"/>
              </w:rPr>
              <w:t>20</w:t>
            </w:r>
            <w:r w:rsidR="00F82E62">
              <w:rPr>
                <w:sz w:val="16"/>
                <w:szCs w:val="16"/>
              </w:rPr>
              <w:t> </w:t>
            </w:r>
            <w:r w:rsidR="00F82E62" w:rsidRPr="00F82E62">
              <w:rPr>
                <w:sz w:val="16"/>
                <w:szCs w:val="16"/>
              </w:rPr>
              <w:t>01</w:t>
            </w:r>
            <w:r w:rsidR="00F82E62">
              <w:rPr>
                <w:sz w:val="16"/>
                <w:szCs w:val="16"/>
              </w:rPr>
              <w:t> </w:t>
            </w:r>
            <w:r w:rsidR="00F82E62" w:rsidRPr="00F82E62">
              <w:rPr>
                <w:sz w:val="16"/>
                <w:szCs w:val="16"/>
              </w:rPr>
              <w:t>31 (kod odpadu 20</w:t>
            </w:r>
            <w:r w:rsidR="00F82E62">
              <w:rPr>
                <w:sz w:val="16"/>
                <w:szCs w:val="16"/>
              </w:rPr>
              <w:t> </w:t>
            </w:r>
            <w:r w:rsidR="00F82E62" w:rsidRPr="00F82E62">
              <w:rPr>
                <w:sz w:val="16"/>
                <w:szCs w:val="16"/>
              </w:rPr>
              <w:t>01</w:t>
            </w:r>
            <w:r w:rsidR="00F82E62">
              <w:rPr>
                <w:sz w:val="16"/>
                <w:szCs w:val="16"/>
              </w:rPr>
              <w:t> </w:t>
            </w:r>
            <w:r w:rsidR="00F82E62" w:rsidRPr="00F82E62">
              <w:rPr>
                <w:sz w:val="16"/>
                <w:szCs w:val="16"/>
              </w:rPr>
              <w:t>32)</w:t>
            </w:r>
          </w:p>
        </w:tc>
        <w:tc>
          <w:tcPr>
            <w:tcW w:w="1930" w:type="dxa"/>
            <w:shd w:val="clear" w:color="auto" w:fill="D9D9D9"/>
            <w:vAlign w:val="center"/>
          </w:tcPr>
          <w:p w:rsidR="00E21138" w:rsidRPr="008E2FA5" w:rsidRDefault="00D25E74" w:rsidP="005E464B">
            <w:pPr>
              <w:jc w:val="right"/>
              <w:rPr>
                <w:color w:val="000000"/>
                <w:sz w:val="18"/>
                <w:szCs w:val="18"/>
              </w:rPr>
            </w:pPr>
            <w:r>
              <w:rPr>
                <w:color w:val="000000"/>
                <w:sz w:val="18"/>
                <w:szCs w:val="18"/>
              </w:rPr>
              <w:t>4,</w:t>
            </w:r>
            <w:r w:rsidR="00F16735">
              <w:rPr>
                <w:color w:val="000000"/>
                <w:sz w:val="18"/>
                <w:szCs w:val="18"/>
              </w:rPr>
              <w:t>5</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5E464B">
        <w:tc>
          <w:tcPr>
            <w:tcW w:w="7740" w:type="dxa"/>
            <w:gridSpan w:val="6"/>
            <w:shd w:val="clear" w:color="auto" w:fill="D9D9D9"/>
          </w:tcPr>
          <w:p w:rsidR="00E21138" w:rsidRPr="008E2FA5" w:rsidRDefault="00E21138" w:rsidP="005E464B">
            <w:pPr>
              <w:jc w:val="right"/>
              <w:rPr>
                <w:sz w:val="16"/>
                <w:szCs w:val="16"/>
              </w:rPr>
            </w:pPr>
            <w:r w:rsidRPr="008E2FA5">
              <w:rPr>
                <w:sz w:val="16"/>
                <w:szCs w:val="16"/>
              </w:rPr>
              <w:t>RAZEM:</w:t>
            </w:r>
          </w:p>
        </w:tc>
        <w:tc>
          <w:tcPr>
            <w:tcW w:w="1156" w:type="dxa"/>
          </w:tcPr>
          <w:p w:rsidR="00E21138" w:rsidRPr="008E2FA5" w:rsidRDefault="00E21138" w:rsidP="005E464B">
            <w:pPr>
              <w:jc w:val="both"/>
              <w:rPr>
                <w:sz w:val="16"/>
                <w:szCs w:val="16"/>
              </w:rPr>
            </w:pPr>
          </w:p>
        </w:tc>
      </w:tr>
    </w:tbl>
    <w:p w:rsidR="00E21138" w:rsidRPr="003E0558" w:rsidRDefault="00E21138" w:rsidP="00E21138">
      <w:pPr>
        <w:jc w:val="both"/>
        <w:rPr>
          <w:sz w:val="22"/>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opisem przedmiotu zamówienia oraz projektem umowy i nie wnoszę zastrzeżeń.</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Potwierdzam wykonywanie usługi, </w:t>
      </w:r>
      <w:r w:rsidRPr="00CE1DC6">
        <w:rPr>
          <w:strike/>
          <w:sz w:val="24"/>
          <w:szCs w:val="22"/>
        </w:rPr>
        <w:t>roboty budowlanej</w:t>
      </w:r>
      <w:r w:rsidRPr="00CE1DC6">
        <w:rPr>
          <w:sz w:val="24"/>
          <w:szCs w:val="22"/>
        </w:rPr>
        <w:t xml:space="preserve">, </w:t>
      </w:r>
      <w:r w:rsidRPr="00CE1DC6">
        <w:rPr>
          <w:strike/>
          <w:sz w:val="24"/>
          <w:szCs w:val="22"/>
        </w:rPr>
        <w:t>dostawy</w:t>
      </w:r>
      <w:r w:rsidRPr="00CE1DC6">
        <w:rPr>
          <w:sz w:val="24"/>
          <w:szCs w:val="22"/>
        </w:rPr>
        <w:t xml:space="preserve">* w okresie </w:t>
      </w:r>
      <w:r w:rsidRPr="00CE1DC6">
        <w:rPr>
          <w:b/>
          <w:sz w:val="24"/>
          <w:szCs w:val="22"/>
        </w:rPr>
        <w:t>od 01.01.2022r. do 31.12.2022 r.</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lastRenderedPageBreak/>
        <w:t>Wyrażam zgodę na warunki płatności określone w projekcie umowy.</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(poddanie procesom </w:t>
      </w:r>
      <w:r w:rsidR="005C63F8">
        <w:rPr>
          <w:sz w:val="24"/>
        </w:rPr>
        <w:t>unieszkodliwiana</w:t>
      </w:r>
      <w:r w:rsidRPr="00CE1DC6">
        <w:rPr>
          <w:sz w:val="24"/>
        </w:rPr>
        <w:t xml:space="preserve"> </w:t>
      </w:r>
      <w:r w:rsidR="005C63F8">
        <w:rPr>
          <w:sz w:val="24"/>
        </w:rPr>
        <w:t>D</w:t>
      </w:r>
      <w:r w:rsidRPr="00CE1DC6">
        <w:rPr>
          <w:sz w:val="24"/>
        </w:rPr>
        <w:t xml:space="preserve">) </w:t>
      </w:r>
      <w:r w:rsidR="005C63F8" w:rsidRPr="005C63F8">
        <w:rPr>
          <w:sz w:val="24"/>
        </w:rPr>
        <w:t>leków innych niż wymienione w 20 01 31 (kod odpadu 20 01 32)</w:t>
      </w:r>
      <w:r w:rsidRPr="00CE1DC6">
        <w:rPr>
          <w:sz w:val="24"/>
        </w:rPr>
        <w:t xml:space="preserve">, </w:t>
      </w:r>
      <w:r w:rsidR="000B408F">
        <w:rPr>
          <w:sz w:val="24"/>
        </w:rPr>
        <w:t xml:space="preserve">odbywać się będzie </w:t>
      </w:r>
      <w:r w:rsidRPr="00CE1DC6">
        <w:rPr>
          <w:sz w:val="24"/>
        </w:rPr>
        <w:t>przy wykorzystaniu następujących instalacji:</w:t>
      </w:r>
    </w:p>
    <w:tbl>
      <w:tblPr>
        <w:tblW w:w="8506" w:type="dxa"/>
        <w:jc w:val="center"/>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560"/>
        <w:gridCol w:w="3966"/>
        <w:gridCol w:w="852"/>
        <w:gridCol w:w="1845"/>
      </w:tblGrid>
      <w:tr w:rsidR="005C63F8" w:rsidRPr="005917E5" w:rsidTr="005C63F8">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5E464B">
            <w:pPr>
              <w:ind w:left="-113" w:right="-113"/>
              <w:jc w:val="center"/>
              <w:rPr>
                <w:sz w:val="14"/>
                <w:szCs w:val="16"/>
              </w:rPr>
            </w:pPr>
            <w:r w:rsidRPr="00DD5F0A">
              <w:rPr>
                <w:sz w:val="14"/>
                <w:szCs w:val="16"/>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1845" w:type="dxa"/>
            <w:shd w:val="clear" w:color="auto" w:fill="D9D9D9"/>
            <w:vAlign w:val="center"/>
          </w:tcPr>
          <w:p w:rsidR="005C63F8" w:rsidRPr="00DD5F0A" w:rsidRDefault="005C63F8" w:rsidP="005E464B">
            <w:pPr>
              <w:ind w:left="-57" w:right="-57"/>
              <w:jc w:val="center"/>
              <w:rPr>
                <w:sz w:val="14"/>
                <w:szCs w:val="16"/>
              </w:rPr>
            </w:pPr>
            <w:r w:rsidRPr="00DD5F0A">
              <w:rPr>
                <w:sz w:val="14"/>
                <w:szCs w:val="16"/>
              </w:rPr>
              <w:t>procesy unieszkodliwiania (D)</w:t>
            </w:r>
          </w:p>
          <w:p w:rsidR="005C63F8" w:rsidRPr="00DD5F0A" w:rsidRDefault="005C63F8" w:rsidP="00C50179">
            <w:pPr>
              <w:ind w:left="-57" w:right="-57"/>
              <w:jc w:val="center"/>
              <w:rPr>
                <w:sz w:val="14"/>
                <w:szCs w:val="16"/>
              </w:rPr>
            </w:pPr>
            <w:r w:rsidRPr="00DD5F0A">
              <w:rPr>
                <w:sz w:val="14"/>
                <w:szCs w:val="16"/>
              </w:rPr>
              <w:t>zgodnie z załącznikiem nr 1 do ustawy o odpadach z dnia 14 grudnia 2012 r.</w:t>
            </w:r>
          </w:p>
        </w:tc>
      </w:tr>
      <w:tr w:rsidR="005C63F8" w:rsidRPr="005917E5" w:rsidTr="005C63F8">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852"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1845"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5C63F8">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852" w:type="dxa"/>
          </w:tcPr>
          <w:p w:rsidR="005C63F8" w:rsidRPr="00DD5F0A" w:rsidRDefault="005C63F8" w:rsidP="005E464B">
            <w:pPr>
              <w:spacing w:after="60"/>
              <w:jc w:val="both"/>
              <w:rPr>
                <w:sz w:val="14"/>
                <w:szCs w:val="16"/>
              </w:rPr>
            </w:pPr>
          </w:p>
        </w:tc>
        <w:tc>
          <w:tcPr>
            <w:tcW w:w="1845" w:type="dxa"/>
          </w:tcPr>
          <w:p w:rsidR="005C63F8" w:rsidRPr="00DD5F0A" w:rsidRDefault="005C63F8" w:rsidP="005E464B">
            <w:pPr>
              <w:spacing w:after="60"/>
              <w:jc w:val="both"/>
              <w:rPr>
                <w:sz w:val="14"/>
                <w:szCs w:val="16"/>
              </w:rPr>
            </w:pPr>
          </w:p>
        </w:tc>
      </w:tr>
      <w:tr w:rsidR="005C63F8" w:rsidRPr="005917E5" w:rsidTr="005C63F8">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852" w:type="dxa"/>
          </w:tcPr>
          <w:p w:rsidR="005C63F8" w:rsidRPr="00DD5F0A" w:rsidRDefault="005C63F8" w:rsidP="005E464B">
            <w:pPr>
              <w:spacing w:after="60"/>
              <w:jc w:val="both"/>
              <w:rPr>
                <w:sz w:val="14"/>
                <w:szCs w:val="16"/>
              </w:rPr>
            </w:pPr>
          </w:p>
        </w:tc>
        <w:tc>
          <w:tcPr>
            <w:tcW w:w="1845" w:type="dxa"/>
          </w:tcPr>
          <w:p w:rsidR="005C63F8" w:rsidRPr="00DD5F0A" w:rsidRDefault="005C63F8" w:rsidP="005E464B">
            <w:pPr>
              <w:spacing w:after="60"/>
              <w:jc w:val="both"/>
              <w:rPr>
                <w:sz w:val="14"/>
                <w:szCs w:val="16"/>
              </w:rPr>
            </w:pPr>
          </w:p>
        </w:tc>
      </w:tr>
      <w:tr w:rsidR="005C63F8" w:rsidRPr="005917E5" w:rsidTr="005C63F8">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852" w:type="dxa"/>
          </w:tcPr>
          <w:p w:rsidR="005C63F8" w:rsidRPr="00DD5F0A" w:rsidRDefault="005C63F8" w:rsidP="005E464B">
            <w:pPr>
              <w:spacing w:after="60"/>
              <w:jc w:val="both"/>
              <w:rPr>
                <w:sz w:val="16"/>
                <w:szCs w:val="16"/>
              </w:rPr>
            </w:pPr>
          </w:p>
        </w:tc>
        <w:tc>
          <w:tcPr>
            <w:tcW w:w="1845" w:type="dxa"/>
          </w:tcPr>
          <w:p w:rsidR="005C63F8" w:rsidRPr="00DD5F0A" w:rsidRDefault="005C63F8" w:rsidP="005E464B">
            <w:pPr>
              <w:spacing w:after="60"/>
              <w:jc w:val="both"/>
              <w:rPr>
                <w:sz w:val="16"/>
                <w:szCs w:val="16"/>
              </w:rPr>
            </w:pPr>
          </w:p>
        </w:tc>
      </w:tr>
      <w:tr w:rsidR="005C63F8" w:rsidRPr="005917E5" w:rsidTr="005C63F8">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852" w:type="dxa"/>
          </w:tcPr>
          <w:p w:rsidR="005C63F8" w:rsidRPr="00DD5F0A" w:rsidRDefault="005C63F8" w:rsidP="005E464B">
            <w:pPr>
              <w:spacing w:after="60"/>
              <w:jc w:val="both"/>
              <w:rPr>
                <w:sz w:val="16"/>
                <w:szCs w:val="16"/>
              </w:rPr>
            </w:pPr>
          </w:p>
        </w:tc>
        <w:tc>
          <w:tcPr>
            <w:tcW w:w="1845" w:type="dxa"/>
          </w:tcPr>
          <w:p w:rsidR="005C63F8" w:rsidRPr="00DD5F0A" w:rsidRDefault="005C63F8" w:rsidP="005E464B">
            <w:pPr>
              <w:spacing w:after="60"/>
              <w:jc w:val="both"/>
              <w:rPr>
                <w:sz w:val="16"/>
                <w:szCs w:val="16"/>
              </w:rPr>
            </w:pPr>
          </w:p>
        </w:tc>
      </w:tr>
      <w:tr w:rsidR="005C63F8" w:rsidRPr="005917E5" w:rsidTr="005C63F8">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852" w:type="dxa"/>
          </w:tcPr>
          <w:p w:rsidR="005C63F8" w:rsidRPr="00DD5F0A" w:rsidRDefault="005C63F8" w:rsidP="005E464B">
            <w:pPr>
              <w:spacing w:after="60"/>
              <w:jc w:val="both"/>
              <w:rPr>
                <w:sz w:val="16"/>
                <w:szCs w:val="16"/>
              </w:rPr>
            </w:pPr>
          </w:p>
        </w:tc>
        <w:tc>
          <w:tcPr>
            <w:tcW w:w="1845" w:type="dxa"/>
          </w:tcPr>
          <w:p w:rsidR="005C63F8" w:rsidRPr="00DD5F0A" w:rsidRDefault="005C63F8" w:rsidP="005E464B">
            <w:pPr>
              <w:spacing w:after="60"/>
              <w:jc w:val="both"/>
              <w:rPr>
                <w:sz w:val="16"/>
                <w:szCs w:val="16"/>
              </w:rPr>
            </w:pPr>
          </w:p>
        </w:tc>
      </w:tr>
    </w:tbl>
    <w:p w:rsidR="00E21138" w:rsidRPr="004D035E" w:rsidRDefault="00E21138" w:rsidP="004D035E">
      <w:pPr>
        <w:numPr>
          <w:ilvl w:val="0"/>
          <w:numId w:val="33"/>
        </w:numPr>
        <w:ind w:left="0"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E21138">
      <w:pPr>
        <w:numPr>
          <w:ilvl w:val="0"/>
          <w:numId w:val="33"/>
        </w:numPr>
        <w:ind w:left="0"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Przedkładam dokumenty potwierdzające spełnianie warunków wyszczególnionych w pkt 6 zapytania ofertowego:</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29" w:rsidRDefault="00206C29">
      <w:r>
        <w:separator/>
      </w:r>
    </w:p>
  </w:endnote>
  <w:endnote w:type="continuationSeparator" w:id="1">
    <w:p w:rsidR="00206C29" w:rsidRDefault="00206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29" w:rsidRDefault="00206C29">
      <w:r>
        <w:separator/>
      </w:r>
    </w:p>
  </w:footnote>
  <w:footnote w:type="continuationSeparator" w:id="1">
    <w:p w:rsidR="00206C29" w:rsidRDefault="00206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19" w:rsidRDefault="0034059D">
    <w:pPr>
      <w:pStyle w:val="Nagwek"/>
      <w:tabs>
        <w:tab w:val="clear" w:pos="4536"/>
        <w:tab w:val="clear" w:pos="9072"/>
        <w:tab w:val="left" w:pos="7560"/>
      </w:tabs>
      <w:rPr>
        <w:b/>
        <w:lang w:val="pl-PL"/>
      </w:rPr>
    </w:pPr>
    <w:r>
      <w:rPr>
        <w:noProof/>
        <w:lang w:eastAsia="pl-PL"/>
      </w:rPr>
      <w:drawing>
        <wp:anchor distT="0" distB="0" distL="114935" distR="114935" simplePos="0" relativeHeight="251657728"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rsidR="00D84F19">
      <w:tab/>
      <w:t xml:space="preserve">              </w:t>
    </w:r>
  </w:p>
  <w:tbl>
    <w:tblPr>
      <w:tblW w:w="0" w:type="auto"/>
      <w:tblInd w:w="1663" w:type="dxa"/>
      <w:tblLayout w:type="fixed"/>
      <w:tblLook w:val="0000"/>
    </w:tblPr>
    <w:tblGrid>
      <w:gridCol w:w="4115"/>
      <w:gridCol w:w="1134"/>
      <w:gridCol w:w="1134"/>
      <w:gridCol w:w="1171"/>
    </w:tblGrid>
    <w:tr w:rsidR="00D84F19">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D84F19" w:rsidRDefault="00D84F19">
          <w:pPr>
            <w:pStyle w:val="Nagwek"/>
            <w:jc w:val="center"/>
          </w:pPr>
          <w:r>
            <w:rPr>
              <w:b/>
              <w:lang w:val="pl-PL"/>
            </w:rPr>
            <w:t>URZĄD MIASTA JELENIA GÓRA</w:t>
          </w:r>
        </w:p>
        <w:p w:rsidR="00D84F19" w:rsidRDefault="00D84F19">
          <w:pPr>
            <w:pStyle w:val="Nagwek"/>
          </w:pPr>
        </w:p>
      </w:tc>
    </w:tr>
    <w:tr w:rsidR="00D84F19">
      <w:tc>
        <w:tcPr>
          <w:tcW w:w="4115" w:type="dxa"/>
          <w:tcBorders>
            <w:top w:val="single" w:sz="4" w:space="0" w:color="000000"/>
            <w:left w:val="single" w:sz="4" w:space="0" w:color="000000"/>
            <w:bottom w:val="single" w:sz="4" w:space="0" w:color="000000"/>
          </w:tcBorders>
          <w:shd w:val="clear" w:color="auto" w:fill="auto"/>
        </w:tcPr>
        <w:p w:rsidR="00D84F19" w:rsidRDefault="00D84F19"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EDYCJA:</w:t>
          </w:r>
        </w:p>
        <w:p w:rsidR="00D84F19" w:rsidRPr="00347D16" w:rsidRDefault="00D84F19" w:rsidP="00E26E4E">
          <w:pPr>
            <w:pStyle w:val="Nagwek"/>
            <w:jc w:val="center"/>
            <w:rPr>
              <w:i/>
              <w:color w:val="000000"/>
            </w:rPr>
          </w:pPr>
          <w:r>
            <w:rPr>
              <w:b/>
              <w:color w:val="000000"/>
            </w:rPr>
            <w:t>C/4</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INDEX:</w:t>
          </w:r>
        </w:p>
        <w:p w:rsidR="00D84F19" w:rsidRPr="00347D16" w:rsidRDefault="00D84F19">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D84F19" w:rsidRPr="00347D16" w:rsidRDefault="00D84F19">
          <w:pPr>
            <w:pStyle w:val="Nagwek"/>
            <w:jc w:val="center"/>
            <w:rPr>
              <w:color w:val="000000"/>
            </w:rPr>
          </w:pPr>
          <w:r w:rsidRPr="00347D16">
            <w:rPr>
              <w:i/>
              <w:color w:val="000000"/>
            </w:rPr>
            <w:t>STRONA:</w:t>
          </w:r>
        </w:p>
        <w:p w:rsidR="00D84F19" w:rsidRPr="00347D16" w:rsidRDefault="00D84F19">
          <w:pPr>
            <w:pStyle w:val="Nagwek"/>
            <w:jc w:val="center"/>
            <w:rPr>
              <w:color w:val="000000"/>
            </w:rPr>
          </w:pPr>
          <w:r w:rsidRPr="00347D16">
            <w:rPr>
              <w:rStyle w:val="Numerstrony"/>
              <w:color w:val="000000"/>
            </w:rPr>
            <w:fldChar w:fldCharType="begin"/>
          </w:r>
          <w:r w:rsidRPr="00347D16">
            <w:rPr>
              <w:rStyle w:val="Numerstrony"/>
              <w:color w:val="000000"/>
            </w:rPr>
            <w:instrText xml:space="preserve"> PAGE </w:instrText>
          </w:r>
          <w:r w:rsidRPr="00347D16">
            <w:rPr>
              <w:rStyle w:val="Numerstrony"/>
              <w:color w:val="000000"/>
            </w:rPr>
            <w:fldChar w:fldCharType="separate"/>
          </w:r>
          <w:r w:rsidR="0034059D">
            <w:rPr>
              <w:rStyle w:val="Numerstrony"/>
              <w:noProof/>
              <w:color w:val="000000"/>
            </w:rPr>
            <w:t>1</w:t>
          </w:r>
          <w:r w:rsidRPr="00347D16">
            <w:rPr>
              <w:rStyle w:val="Numerstrony"/>
              <w:color w:val="000000"/>
            </w:rPr>
            <w:fldChar w:fldCharType="end"/>
          </w:r>
        </w:p>
      </w:tc>
    </w:tr>
  </w:tbl>
  <w:p w:rsidR="00D84F19" w:rsidRDefault="00D84F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7607B5"/>
    <w:rsid w:val="00030290"/>
    <w:rsid w:val="00045940"/>
    <w:rsid w:val="000710AB"/>
    <w:rsid w:val="00071AB9"/>
    <w:rsid w:val="00095ECC"/>
    <w:rsid w:val="000A11D4"/>
    <w:rsid w:val="000A4F8B"/>
    <w:rsid w:val="000B408F"/>
    <w:rsid w:val="000C3A05"/>
    <w:rsid w:val="00100A06"/>
    <w:rsid w:val="0010510B"/>
    <w:rsid w:val="001A2BEA"/>
    <w:rsid w:val="001B12E1"/>
    <w:rsid w:val="001B273B"/>
    <w:rsid w:val="001C556E"/>
    <w:rsid w:val="001C737C"/>
    <w:rsid w:val="00206C29"/>
    <w:rsid w:val="0020765D"/>
    <w:rsid w:val="00252117"/>
    <w:rsid w:val="00265002"/>
    <w:rsid w:val="003028CB"/>
    <w:rsid w:val="003055A7"/>
    <w:rsid w:val="00306E6E"/>
    <w:rsid w:val="0034059D"/>
    <w:rsid w:val="00343000"/>
    <w:rsid w:val="00347115"/>
    <w:rsid w:val="00347D16"/>
    <w:rsid w:val="003850D1"/>
    <w:rsid w:val="00392FFF"/>
    <w:rsid w:val="003E0558"/>
    <w:rsid w:val="00414CF1"/>
    <w:rsid w:val="00454A5B"/>
    <w:rsid w:val="004625A9"/>
    <w:rsid w:val="004703AA"/>
    <w:rsid w:val="00486745"/>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C63F8"/>
    <w:rsid w:val="005E464B"/>
    <w:rsid w:val="00604EDF"/>
    <w:rsid w:val="006279F5"/>
    <w:rsid w:val="00653780"/>
    <w:rsid w:val="00683088"/>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70666"/>
    <w:rsid w:val="0098098B"/>
    <w:rsid w:val="00986681"/>
    <w:rsid w:val="009D2D4F"/>
    <w:rsid w:val="009D435C"/>
    <w:rsid w:val="009F49FF"/>
    <w:rsid w:val="00A31C21"/>
    <w:rsid w:val="00A655C4"/>
    <w:rsid w:val="00AC1DB2"/>
    <w:rsid w:val="00AD262E"/>
    <w:rsid w:val="00B15B88"/>
    <w:rsid w:val="00B16A54"/>
    <w:rsid w:val="00B25964"/>
    <w:rsid w:val="00B3429A"/>
    <w:rsid w:val="00B3510A"/>
    <w:rsid w:val="00B720C9"/>
    <w:rsid w:val="00B775B1"/>
    <w:rsid w:val="00BA422A"/>
    <w:rsid w:val="00BC13C3"/>
    <w:rsid w:val="00BD054D"/>
    <w:rsid w:val="00C05EC0"/>
    <w:rsid w:val="00C50179"/>
    <w:rsid w:val="00C55077"/>
    <w:rsid w:val="00C574AC"/>
    <w:rsid w:val="00C86BFB"/>
    <w:rsid w:val="00CD5969"/>
    <w:rsid w:val="00CE1DC6"/>
    <w:rsid w:val="00D24C48"/>
    <w:rsid w:val="00D253C2"/>
    <w:rsid w:val="00D25E74"/>
    <w:rsid w:val="00D32DFA"/>
    <w:rsid w:val="00D563B0"/>
    <w:rsid w:val="00D65160"/>
    <w:rsid w:val="00D807E8"/>
    <w:rsid w:val="00D84F19"/>
    <w:rsid w:val="00DB0B2D"/>
    <w:rsid w:val="00DB5A99"/>
    <w:rsid w:val="00DC7730"/>
    <w:rsid w:val="00DD5F0A"/>
    <w:rsid w:val="00E0790E"/>
    <w:rsid w:val="00E21138"/>
    <w:rsid w:val="00E26E4E"/>
    <w:rsid w:val="00E461AC"/>
    <w:rsid w:val="00E516DF"/>
    <w:rsid w:val="00E54771"/>
    <w:rsid w:val="00E7206C"/>
    <w:rsid w:val="00EA0C6B"/>
    <w:rsid w:val="00F16735"/>
    <w:rsid w:val="00F22FFF"/>
    <w:rsid w:val="00F45728"/>
    <w:rsid w:val="00F76F04"/>
    <w:rsid w:val="00F82E62"/>
    <w:rsid w:val="00F969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autoSpaceDE w:val="0"/>
    </w:pPr>
    <w:rPr>
      <w:lang w:eastAsia="ar-SA"/>
    </w:rPr>
  </w:style>
  <w:style w:type="paragraph" w:styleId="Nagwek1">
    <w:name w:val="heading 1"/>
    <w:basedOn w:val="Normalny"/>
    <w:next w:val="Normalny"/>
    <w:qFormat/>
    <w:pPr>
      <w:keepNext/>
      <w:widowControl/>
      <w:numPr>
        <w:numId w:val="1"/>
      </w:numPr>
      <w:autoSpaceDE/>
      <w:jc w:val="both"/>
      <w:outlineLvl w:val="0"/>
    </w:pPr>
    <w:rPr>
      <w:b/>
      <w:bCs/>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b w:val="0"/>
      <w:i w:val="0"/>
    </w:rPr>
  </w:style>
  <w:style w:type="character" w:customStyle="1" w:styleId="WW8Num5z0">
    <w:name w:val="WW8Num5z0"/>
    <w:rPr>
      <w:b w:val="0"/>
    </w:rPr>
  </w:style>
  <w:style w:type="character" w:customStyle="1" w:styleId="WW8Num5z2">
    <w:name w:val="WW8Num5z2"/>
    <w:rPr>
      <w:rFonts w:ascii="Wingdings" w:hAnsi="Wingdings" w:cs="Wingdings"/>
      <w:b w:val="0"/>
    </w:rPr>
  </w:style>
  <w:style w:type="character" w:customStyle="1" w:styleId="WW8Num9z0">
    <w:name w:val="WW8Num9z0"/>
    <w:rPr>
      <w:rFonts w:ascii="Times New Roman" w:hAnsi="Times New Roman" w:cs="Times New Roman"/>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b/>
    </w:rPr>
  </w:style>
  <w:style w:type="character" w:customStyle="1" w:styleId="WW8Num12z0">
    <w:name w:val="WW8Num12z0"/>
    <w:rPr>
      <w:b w:val="0"/>
      <w:i w:val="0"/>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zsartnormalZnak">
    <w:name w:val="zsart_normal Znak"/>
    <w:basedOn w:val="Normalny"/>
    <w:pPr>
      <w:widowControl/>
      <w:autoSpaceDE/>
      <w:spacing w:before="120" w:after="280" w:line="360" w:lineRule="auto"/>
      <w:jc w:val="both"/>
    </w:pPr>
    <w:rPr>
      <w:rFonts w:ascii="Verdana" w:hAnsi="Verdana" w:cs="Verdana"/>
      <w:lang w:val="en-US"/>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3256</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lpstr>
    </vt:vector>
  </TitlesOfParts>
  <Company>UM Jelenia Góra</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aociepa</cp:lastModifiedBy>
  <cp:revision>2</cp:revision>
  <cp:lastPrinted>2021-11-17T13:07:00Z</cp:lastPrinted>
  <dcterms:created xsi:type="dcterms:W3CDTF">2021-12-09T15:18:00Z</dcterms:created>
  <dcterms:modified xsi:type="dcterms:W3CDTF">2021-12-09T15:18:00Z</dcterms:modified>
</cp:coreProperties>
</file>