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21138" w:rsidRDefault="00E21138" w:rsidP="00E21138">
      <w:pPr>
        <w:rPr>
          <w:i/>
          <w:sz w:val="22"/>
          <w:szCs w:val="22"/>
        </w:rPr>
      </w:pPr>
    </w:p>
    <w:p w:rsidR="00E21138" w:rsidRDefault="00E21138" w:rsidP="00E21138">
      <w:pPr>
        <w:jc w:val="right"/>
        <w:rPr>
          <w:sz w:val="10"/>
          <w:szCs w:val="10"/>
        </w:rPr>
      </w:pPr>
      <w:r>
        <w:rPr>
          <w:i/>
          <w:sz w:val="22"/>
          <w:szCs w:val="22"/>
        </w:rPr>
        <w:t>Załącznik Nr 1 do zapytania ofertowego</w:t>
      </w:r>
    </w:p>
    <w:p w:rsidR="00E21138" w:rsidRDefault="00E21138" w:rsidP="00E21138">
      <w:pPr>
        <w:rPr>
          <w:sz w:val="10"/>
          <w:szCs w:val="10"/>
        </w:rPr>
      </w:pPr>
    </w:p>
    <w:p w:rsidR="00E21138" w:rsidRDefault="00E21138" w:rsidP="00E21138">
      <w:pPr>
        <w:rPr>
          <w:sz w:val="22"/>
          <w:szCs w:val="22"/>
        </w:rPr>
      </w:pPr>
      <w:r>
        <w:rPr>
          <w:sz w:val="22"/>
          <w:szCs w:val="22"/>
        </w:rPr>
        <w:t>Nazwa Wykonawcy:</w:t>
      </w:r>
      <w:r>
        <w:rPr>
          <w:sz w:val="22"/>
          <w:szCs w:val="22"/>
        </w:rPr>
        <w:tab/>
        <w:t>………………………………………................</w:t>
      </w:r>
    </w:p>
    <w:p w:rsidR="00E21138" w:rsidRDefault="00E21138" w:rsidP="00E21138">
      <w:pPr>
        <w:rPr>
          <w:sz w:val="22"/>
          <w:szCs w:val="22"/>
        </w:rPr>
      </w:pPr>
      <w:r>
        <w:rPr>
          <w:sz w:val="22"/>
          <w:szCs w:val="22"/>
        </w:rPr>
        <w:t>Adres wykonawcy:</w:t>
      </w:r>
      <w:r>
        <w:rPr>
          <w:sz w:val="22"/>
          <w:szCs w:val="22"/>
        </w:rPr>
        <w:tab/>
        <w:t>…………………………………………………</w:t>
      </w:r>
    </w:p>
    <w:p w:rsidR="00E21138" w:rsidRDefault="00E21138" w:rsidP="00E21138">
      <w:pPr>
        <w:rPr>
          <w:sz w:val="22"/>
          <w:szCs w:val="22"/>
        </w:rPr>
      </w:pPr>
      <w:r>
        <w:rPr>
          <w:sz w:val="22"/>
          <w:szCs w:val="22"/>
        </w:rPr>
        <w:t xml:space="preserve">Telefon: </w:t>
      </w:r>
      <w:r>
        <w:rPr>
          <w:sz w:val="22"/>
          <w:szCs w:val="22"/>
        </w:rPr>
        <w:tab/>
      </w:r>
      <w:r>
        <w:rPr>
          <w:sz w:val="22"/>
          <w:szCs w:val="22"/>
        </w:rPr>
        <w:tab/>
        <w:t>…………………………………………………</w:t>
      </w:r>
    </w:p>
    <w:p w:rsidR="00E21138" w:rsidRDefault="00E21138" w:rsidP="00E21138">
      <w:pPr>
        <w:rPr>
          <w:sz w:val="22"/>
          <w:szCs w:val="22"/>
        </w:rPr>
      </w:pPr>
      <w:r>
        <w:rPr>
          <w:sz w:val="22"/>
          <w:szCs w:val="22"/>
        </w:rPr>
        <w:t xml:space="preserve">E-mail: </w:t>
      </w:r>
      <w:r>
        <w:rPr>
          <w:sz w:val="22"/>
          <w:szCs w:val="22"/>
        </w:rPr>
        <w:tab/>
      </w:r>
      <w:r>
        <w:rPr>
          <w:sz w:val="22"/>
          <w:szCs w:val="22"/>
        </w:rPr>
        <w:tab/>
        <w:t>…………………………………………………</w:t>
      </w:r>
    </w:p>
    <w:p w:rsidR="00E21138" w:rsidRDefault="00E21138" w:rsidP="00E21138">
      <w:pPr>
        <w:rPr>
          <w:sz w:val="22"/>
          <w:szCs w:val="22"/>
        </w:rPr>
      </w:pPr>
      <w:r>
        <w:rPr>
          <w:sz w:val="22"/>
          <w:szCs w:val="22"/>
        </w:rPr>
        <w:t>NIP i Regon:</w:t>
      </w:r>
      <w:r>
        <w:rPr>
          <w:sz w:val="22"/>
          <w:szCs w:val="22"/>
        </w:rPr>
        <w:tab/>
        <w:t xml:space="preserve"> </w:t>
      </w:r>
      <w:r>
        <w:rPr>
          <w:sz w:val="22"/>
          <w:szCs w:val="22"/>
        </w:rPr>
        <w:tab/>
        <w:t>…………………………………………………</w:t>
      </w:r>
    </w:p>
    <w:p w:rsidR="00E21138" w:rsidRDefault="00E21138" w:rsidP="00E21138">
      <w:pPr>
        <w:rPr>
          <w:sz w:val="22"/>
          <w:szCs w:val="22"/>
        </w:rPr>
      </w:pPr>
    </w:p>
    <w:p w:rsidR="00E21138" w:rsidRPr="000A4F8B" w:rsidRDefault="00E21138" w:rsidP="00E21138">
      <w:pPr>
        <w:rPr>
          <w:sz w:val="22"/>
          <w:szCs w:val="22"/>
        </w:rPr>
      </w:pPr>
      <w:r w:rsidRPr="000A4F8B">
        <w:rPr>
          <w:sz w:val="22"/>
          <w:szCs w:val="22"/>
        </w:rPr>
        <w:t>Osoba uprawniona do kontaktów</w:t>
      </w:r>
      <w:r>
        <w:rPr>
          <w:sz w:val="22"/>
          <w:szCs w:val="22"/>
        </w:rPr>
        <w:t>:</w:t>
      </w:r>
    </w:p>
    <w:p w:rsidR="00E21138" w:rsidRPr="000A4F8B" w:rsidRDefault="00E21138" w:rsidP="00E21138">
      <w:pPr>
        <w:rPr>
          <w:bCs/>
          <w:sz w:val="22"/>
          <w:szCs w:val="22"/>
        </w:rPr>
      </w:pPr>
      <w:r w:rsidRPr="000A4F8B">
        <w:rPr>
          <w:bCs/>
          <w:sz w:val="22"/>
          <w:szCs w:val="22"/>
        </w:rPr>
        <w:t>Imię i nazwisko</w:t>
      </w:r>
      <w:r>
        <w:rPr>
          <w:bCs/>
          <w:sz w:val="22"/>
          <w:szCs w:val="22"/>
        </w:rPr>
        <w:t>:</w:t>
      </w:r>
      <w:r>
        <w:rPr>
          <w:bCs/>
          <w:sz w:val="22"/>
          <w:szCs w:val="22"/>
        </w:rPr>
        <w:tab/>
      </w:r>
      <w:r>
        <w:rPr>
          <w:sz w:val="22"/>
          <w:szCs w:val="22"/>
        </w:rPr>
        <w:t>…………………………………………………</w:t>
      </w:r>
    </w:p>
    <w:p w:rsidR="00E21138" w:rsidRPr="000A4F8B" w:rsidRDefault="00E21138" w:rsidP="00E21138">
      <w:pPr>
        <w:rPr>
          <w:bCs/>
          <w:sz w:val="22"/>
          <w:szCs w:val="22"/>
        </w:rPr>
      </w:pPr>
      <w:r w:rsidRPr="000A4F8B">
        <w:rPr>
          <w:bCs/>
          <w:sz w:val="22"/>
          <w:szCs w:val="22"/>
        </w:rPr>
        <w:t>Adres</w:t>
      </w:r>
      <w:r>
        <w:rPr>
          <w:bCs/>
          <w:sz w:val="22"/>
          <w:szCs w:val="22"/>
        </w:rPr>
        <w:t>:</w:t>
      </w:r>
      <w:r>
        <w:rPr>
          <w:bCs/>
          <w:sz w:val="22"/>
          <w:szCs w:val="22"/>
        </w:rPr>
        <w:tab/>
      </w:r>
      <w:r>
        <w:rPr>
          <w:bCs/>
          <w:sz w:val="22"/>
          <w:szCs w:val="22"/>
        </w:rPr>
        <w:tab/>
      </w:r>
      <w:r>
        <w:rPr>
          <w:bCs/>
          <w:sz w:val="22"/>
          <w:szCs w:val="22"/>
        </w:rPr>
        <w:tab/>
      </w:r>
      <w:r>
        <w:rPr>
          <w:sz w:val="22"/>
          <w:szCs w:val="22"/>
        </w:rPr>
        <w:t>…………………………………………………</w:t>
      </w:r>
    </w:p>
    <w:p w:rsidR="00E21138" w:rsidRPr="000A4F8B" w:rsidRDefault="00E21138" w:rsidP="00E21138">
      <w:pPr>
        <w:rPr>
          <w:bCs/>
          <w:sz w:val="22"/>
          <w:szCs w:val="22"/>
        </w:rPr>
      </w:pPr>
      <w:r w:rsidRPr="000A4F8B">
        <w:rPr>
          <w:bCs/>
          <w:sz w:val="22"/>
          <w:szCs w:val="22"/>
        </w:rPr>
        <w:t>Nr telefonu</w:t>
      </w:r>
      <w:r>
        <w:rPr>
          <w:bCs/>
          <w:sz w:val="22"/>
          <w:szCs w:val="22"/>
        </w:rPr>
        <w:t>:</w:t>
      </w:r>
      <w:r>
        <w:rPr>
          <w:bCs/>
          <w:sz w:val="22"/>
          <w:szCs w:val="22"/>
        </w:rPr>
        <w:tab/>
      </w:r>
      <w:r>
        <w:rPr>
          <w:bCs/>
          <w:sz w:val="22"/>
          <w:szCs w:val="22"/>
        </w:rPr>
        <w:tab/>
      </w:r>
      <w:r>
        <w:rPr>
          <w:sz w:val="22"/>
          <w:szCs w:val="22"/>
        </w:rPr>
        <w:t>…………………………………………………</w:t>
      </w:r>
    </w:p>
    <w:p w:rsidR="00E21138" w:rsidRDefault="00E21138" w:rsidP="00E21138">
      <w:pPr>
        <w:rPr>
          <w:sz w:val="22"/>
          <w:szCs w:val="22"/>
        </w:rPr>
      </w:pPr>
      <w:r w:rsidRPr="000A4F8B">
        <w:rPr>
          <w:bCs/>
          <w:sz w:val="22"/>
          <w:szCs w:val="22"/>
        </w:rPr>
        <w:t>Adres e-mail</w:t>
      </w:r>
      <w:r>
        <w:rPr>
          <w:bCs/>
          <w:sz w:val="22"/>
          <w:szCs w:val="22"/>
        </w:rPr>
        <w:t>:</w:t>
      </w:r>
      <w:r>
        <w:rPr>
          <w:bCs/>
          <w:sz w:val="22"/>
          <w:szCs w:val="22"/>
        </w:rPr>
        <w:tab/>
      </w:r>
      <w:r>
        <w:rPr>
          <w:bCs/>
          <w:sz w:val="22"/>
          <w:szCs w:val="22"/>
        </w:rPr>
        <w:tab/>
      </w:r>
      <w:r>
        <w:rPr>
          <w:sz w:val="22"/>
          <w:szCs w:val="22"/>
        </w:rPr>
        <w:t>…………………………………………………</w:t>
      </w:r>
    </w:p>
    <w:p w:rsidR="00E21138" w:rsidRDefault="00E21138" w:rsidP="00E21138">
      <w:pPr>
        <w:rPr>
          <w:sz w:val="22"/>
          <w:szCs w:val="22"/>
        </w:rPr>
      </w:pPr>
    </w:p>
    <w:p w:rsidR="00E21138" w:rsidRPr="000A4F8B" w:rsidRDefault="00E21138" w:rsidP="00E21138">
      <w:pPr>
        <w:rPr>
          <w:bCs/>
          <w:sz w:val="22"/>
          <w:szCs w:val="22"/>
        </w:rPr>
      </w:pPr>
    </w:p>
    <w:p w:rsidR="00E21138" w:rsidRDefault="00E21138" w:rsidP="00E21138">
      <w:pPr>
        <w:ind w:left="5400"/>
        <w:jc w:val="right"/>
        <w:rPr>
          <w:b/>
          <w:sz w:val="22"/>
          <w:szCs w:val="22"/>
        </w:rPr>
      </w:pPr>
      <w:r>
        <w:rPr>
          <w:b/>
          <w:bCs/>
          <w:sz w:val="22"/>
          <w:szCs w:val="22"/>
        </w:rPr>
        <w:t>Miasto Jelenia Góra</w:t>
      </w:r>
    </w:p>
    <w:p w:rsidR="00E21138" w:rsidRDefault="00E21138" w:rsidP="00E21138">
      <w:pPr>
        <w:ind w:left="5400"/>
        <w:jc w:val="right"/>
        <w:rPr>
          <w:b/>
          <w:bCs/>
          <w:sz w:val="22"/>
          <w:szCs w:val="22"/>
          <w:u w:val="single"/>
        </w:rPr>
      </w:pPr>
      <w:r>
        <w:rPr>
          <w:b/>
          <w:sz w:val="22"/>
          <w:szCs w:val="22"/>
        </w:rPr>
        <w:t>Plac Ratuszowy 58</w:t>
      </w:r>
    </w:p>
    <w:p w:rsidR="00E21138" w:rsidRDefault="00E21138" w:rsidP="00E21138">
      <w:pPr>
        <w:ind w:left="5400"/>
        <w:jc w:val="right"/>
        <w:rPr>
          <w:b/>
          <w:sz w:val="22"/>
          <w:szCs w:val="22"/>
        </w:rPr>
      </w:pPr>
      <w:r>
        <w:rPr>
          <w:b/>
          <w:bCs/>
          <w:sz w:val="22"/>
          <w:szCs w:val="22"/>
          <w:u w:val="single"/>
        </w:rPr>
        <w:t>58-500 Jelenia Góra</w:t>
      </w:r>
    </w:p>
    <w:p w:rsidR="00E21138" w:rsidRDefault="00E21138" w:rsidP="00E21138">
      <w:pPr>
        <w:jc w:val="center"/>
        <w:rPr>
          <w:b/>
          <w:sz w:val="22"/>
          <w:szCs w:val="22"/>
        </w:rPr>
      </w:pPr>
    </w:p>
    <w:p w:rsidR="00E21138" w:rsidRDefault="00E21138" w:rsidP="00E21138">
      <w:pPr>
        <w:jc w:val="center"/>
        <w:rPr>
          <w:b/>
          <w:sz w:val="22"/>
          <w:szCs w:val="22"/>
        </w:rPr>
      </w:pPr>
    </w:p>
    <w:p w:rsidR="00E21138" w:rsidRDefault="00E21138" w:rsidP="00E21138">
      <w:pPr>
        <w:jc w:val="center"/>
        <w:rPr>
          <w:b/>
          <w:sz w:val="22"/>
          <w:szCs w:val="22"/>
        </w:rPr>
      </w:pPr>
      <w:r>
        <w:rPr>
          <w:b/>
          <w:sz w:val="22"/>
          <w:szCs w:val="22"/>
        </w:rPr>
        <w:t xml:space="preserve">FORMULARZ O F E R TY </w:t>
      </w:r>
    </w:p>
    <w:p w:rsidR="00E21138" w:rsidRDefault="00E21138" w:rsidP="00E21138">
      <w:pPr>
        <w:shd w:val="clear" w:color="auto" w:fill="FFFFFF"/>
        <w:tabs>
          <w:tab w:val="left" w:leader="dot" w:pos="4238"/>
        </w:tabs>
        <w:jc w:val="center"/>
        <w:rPr>
          <w:spacing w:val="-1"/>
          <w:sz w:val="24"/>
          <w:szCs w:val="24"/>
        </w:rPr>
      </w:pPr>
      <w:r>
        <w:rPr>
          <w:b/>
          <w:sz w:val="22"/>
          <w:szCs w:val="22"/>
        </w:rPr>
        <w:t xml:space="preserve">Znak sprawy: </w:t>
      </w:r>
      <w:r>
        <w:rPr>
          <w:spacing w:val="-1"/>
          <w:sz w:val="24"/>
          <w:szCs w:val="24"/>
        </w:rPr>
        <w:t>KO.271.</w:t>
      </w:r>
      <w:r w:rsidR="00801C02">
        <w:rPr>
          <w:spacing w:val="-1"/>
          <w:sz w:val="24"/>
          <w:szCs w:val="24"/>
        </w:rPr>
        <w:t>1</w:t>
      </w:r>
      <w:r w:rsidR="00284035">
        <w:rPr>
          <w:spacing w:val="-1"/>
          <w:sz w:val="24"/>
          <w:szCs w:val="24"/>
        </w:rPr>
        <w:t>8</w:t>
      </w:r>
      <w:r>
        <w:rPr>
          <w:spacing w:val="-1"/>
          <w:sz w:val="24"/>
          <w:szCs w:val="24"/>
        </w:rPr>
        <w:t>.2021</w:t>
      </w:r>
    </w:p>
    <w:p w:rsidR="00E21138" w:rsidRDefault="00E21138" w:rsidP="00E21138">
      <w:pPr>
        <w:jc w:val="center"/>
        <w:rPr>
          <w:b/>
          <w:sz w:val="22"/>
          <w:szCs w:val="22"/>
        </w:rPr>
      </w:pPr>
    </w:p>
    <w:p w:rsidR="00E21138" w:rsidRDefault="00E21138" w:rsidP="00E21138">
      <w:pPr>
        <w:rPr>
          <w:b/>
          <w:sz w:val="22"/>
          <w:szCs w:val="22"/>
        </w:rPr>
      </w:pPr>
    </w:p>
    <w:p w:rsidR="000710AB" w:rsidRDefault="00E21138" w:rsidP="000710AB">
      <w:pPr>
        <w:jc w:val="both"/>
        <w:rPr>
          <w:sz w:val="24"/>
          <w:szCs w:val="24"/>
        </w:rPr>
      </w:pPr>
      <w:r w:rsidRPr="008B7858">
        <w:rPr>
          <w:sz w:val="24"/>
          <w:szCs w:val="22"/>
        </w:rPr>
        <w:t>Odpowiadając na zapytanie ofertowe, na zadanie:</w:t>
      </w:r>
      <w:r w:rsidRPr="0098098B">
        <w:rPr>
          <w:b/>
          <w:sz w:val="22"/>
          <w:szCs w:val="22"/>
        </w:rPr>
        <w:t xml:space="preserve"> </w:t>
      </w:r>
      <w:r w:rsidR="00F82E62" w:rsidRPr="00F82E62">
        <w:rPr>
          <w:bCs/>
          <w:sz w:val="24"/>
          <w:szCs w:val="24"/>
        </w:rPr>
        <w:t>Transport i zagospodarowanie leków inn</w:t>
      </w:r>
      <w:r w:rsidR="00F82E62">
        <w:rPr>
          <w:bCs/>
          <w:sz w:val="24"/>
          <w:szCs w:val="24"/>
        </w:rPr>
        <w:t>ych</w:t>
      </w:r>
      <w:r w:rsidR="00F82E62" w:rsidRPr="00F82E62">
        <w:rPr>
          <w:bCs/>
          <w:sz w:val="24"/>
          <w:szCs w:val="24"/>
        </w:rPr>
        <w:t xml:space="preserve"> niż wymienione w 20</w:t>
      </w:r>
      <w:r w:rsidR="00F82E62">
        <w:rPr>
          <w:bCs/>
          <w:sz w:val="24"/>
          <w:szCs w:val="24"/>
        </w:rPr>
        <w:t> </w:t>
      </w:r>
      <w:r w:rsidR="00F82E62" w:rsidRPr="00F82E62">
        <w:rPr>
          <w:bCs/>
          <w:sz w:val="24"/>
          <w:szCs w:val="24"/>
        </w:rPr>
        <w:t>01</w:t>
      </w:r>
      <w:r w:rsidR="00F82E62">
        <w:rPr>
          <w:bCs/>
          <w:sz w:val="24"/>
          <w:szCs w:val="24"/>
        </w:rPr>
        <w:t> </w:t>
      </w:r>
      <w:r w:rsidR="00F82E62" w:rsidRPr="00F82E62">
        <w:rPr>
          <w:bCs/>
          <w:sz w:val="24"/>
          <w:szCs w:val="24"/>
        </w:rPr>
        <w:t>31 (kod odpadu 20</w:t>
      </w:r>
      <w:r w:rsidR="00F82E62">
        <w:rPr>
          <w:bCs/>
          <w:sz w:val="24"/>
          <w:szCs w:val="24"/>
        </w:rPr>
        <w:t> </w:t>
      </w:r>
      <w:r w:rsidR="00F82E62" w:rsidRPr="00F82E62">
        <w:rPr>
          <w:bCs/>
          <w:sz w:val="24"/>
          <w:szCs w:val="24"/>
        </w:rPr>
        <w:t>01</w:t>
      </w:r>
      <w:r w:rsidR="00F82E62">
        <w:rPr>
          <w:bCs/>
          <w:sz w:val="24"/>
          <w:szCs w:val="24"/>
        </w:rPr>
        <w:t> </w:t>
      </w:r>
      <w:r w:rsidR="00F82E62" w:rsidRPr="00F82E62">
        <w:rPr>
          <w:bCs/>
          <w:sz w:val="24"/>
          <w:szCs w:val="24"/>
        </w:rPr>
        <w:t>32), zebranych z pojemników ustawionych w</w:t>
      </w:r>
      <w:r w:rsidR="00F82E62">
        <w:rPr>
          <w:bCs/>
          <w:sz w:val="24"/>
          <w:szCs w:val="24"/>
        </w:rPr>
        <w:t xml:space="preserve"> </w:t>
      </w:r>
      <w:r w:rsidR="00F82E62" w:rsidRPr="00F82E62">
        <w:rPr>
          <w:bCs/>
          <w:sz w:val="24"/>
          <w:szCs w:val="24"/>
        </w:rPr>
        <w:t xml:space="preserve">aptekach na terenie Jeleniej Góry oraz w PSZOK, w okresie od </w:t>
      </w:r>
      <w:r w:rsidR="00284035">
        <w:rPr>
          <w:bCs/>
          <w:sz w:val="24"/>
          <w:szCs w:val="24"/>
        </w:rPr>
        <w:t>dnia podpisania umowy</w:t>
      </w:r>
      <w:r w:rsidR="00F82E62" w:rsidRPr="00F82E62">
        <w:rPr>
          <w:bCs/>
          <w:sz w:val="24"/>
          <w:szCs w:val="24"/>
        </w:rPr>
        <w:t xml:space="preserve"> do 31.12.2022 r.</w:t>
      </w:r>
    </w:p>
    <w:p w:rsidR="00E21138" w:rsidRDefault="00E21138" w:rsidP="00E21138">
      <w:pPr>
        <w:jc w:val="both"/>
        <w:rPr>
          <w:b/>
        </w:rPr>
      </w:pPr>
    </w:p>
    <w:p w:rsidR="00E21138" w:rsidRPr="001B12E1" w:rsidRDefault="00E21138" w:rsidP="00E21138">
      <w:pPr>
        <w:pStyle w:val="Tekstpodstawowy21"/>
        <w:tabs>
          <w:tab w:val="left" w:pos="708"/>
        </w:tabs>
        <w:jc w:val="center"/>
        <w:rPr>
          <w:rFonts w:ascii="Times New Roman" w:hAnsi="Times New Roman" w:cs="Times New Roman"/>
        </w:rPr>
      </w:pPr>
      <w:r w:rsidRPr="001B12E1">
        <w:rPr>
          <w:rFonts w:ascii="Times New Roman" w:hAnsi="Times New Roman" w:cs="Times New Roman"/>
          <w:b/>
          <w:spacing w:val="60"/>
        </w:rPr>
        <w:t>oferuję</w:t>
      </w:r>
      <w:r w:rsidRPr="001B12E1">
        <w:rPr>
          <w:rFonts w:ascii="Times New Roman" w:hAnsi="Times New Roman" w:cs="Times New Roman"/>
          <w:b/>
        </w:rPr>
        <w:t>:</w:t>
      </w:r>
    </w:p>
    <w:p w:rsidR="00E21138" w:rsidRPr="008B7858" w:rsidRDefault="00E21138" w:rsidP="00E21138">
      <w:pPr>
        <w:numPr>
          <w:ilvl w:val="0"/>
          <w:numId w:val="8"/>
        </w:numPr>
        <w:tabs>
          <w:tab w:val="clear" w:pos="2880"/>
          <w:tab w:val="num" w:pos="284"/>
        </w:tabs>
        <w:spacing w:line="360" w:lineRule="auto"/>
        <w:ind w:left="284" w:hanging="284"/>
        <w:rPr>
          <w:b/>
          <w:sz w:val="24"/>
          <w:szCs w:val="22"/>
        </w:rPr>
      </w:pPr>
      <w:r w:rsidRPr="008B7858">
        <w:rPr>
          <w:sz w:val="24"/>
          <w:szCs w:val="22"/>
        </w:rPr>
        <w:t>Wykonanie przedmiotu zamówienia za:</w:t>
      </w:r>
    </w:p>
    <w:p w:rsidR="00E21138" w:rsidRPr="008B7858" w:rsidRDefault="00E21138" w:rsidP="00E21138">
      <w:pPr>
        <w:ind w:left="284"/>
        <w:jc w:val="both"/>
        <w:rPr>
          <w:sz w:val="24"/>
          <w:szCs w:val="24"/>
        </w:rPr>
      </w:pPr>
      <w:r w:rsidRPr="008B7858">
        <w:rPr>
          <w:b/>
          <w:sz w:val="24"/>
          <w:szCs w:val="24"/>
        </w:rPr>
        <w:t>Cenę ryczałtową/</w:t>
      </w:r>
      <w:r w:rsidRPr="008B7858">
        <w:rPr>
          <w:b/>
          <w:strike/>
          <w:sz w:val="24"/>
          <w:szCs w:val="24"/>
        </w:rPr>
        <w:t>jednostkową</w:t>
      </w:r>
      <w:r w:rsidRPr="008B7858">
        <w:rPr>
          <w:b/>
          <w:sz w:val="24"/>
          <w:szCs w:val="24"/>
        </w:rPr>
        <w:t>* (brutto) .................zł</w:t>
      </w:r>
      <w:r w:rsidRPr="008B7858">
        <w:rPr>
          <w:sz w:val="24"/>
          <w:szCs w:val="24"/>
        </w:rPr>
        <w:t xml:space="preserve"> (słownie złotych: ..............................) w tym należny podatek VAT, kt</w:t>
      </w:r>
      <w:r w:rsidR="008B7858">
        <w:rPr>
          <w:sz w:val="24"/>
          <w:szCs w:val="24"/>
        </w:rPr>
        <w:t>óra została wyliczona zgodnie z </w:t>
      </w:r>
      <w:r w:rsidRPr="008B7858">
        <w:rPr>
          <w:sz w:val="24"/>
          <w:szCs w:val="24"/>
        </w:rPr>
        <w:t>poniższą tabelą</w:t>
      </w:r>
    </w:p>
    <w:p w:rsidR="00E21138" w:rsidRDefault="00E21138" w:rsidP="00E21138">
      <w:pPr>
        <w:ind w:left="284"/>
        <w:jc w:val="both"/>
        <w:rPr>
          <w:sz w:val="22"/>
          <w:szCs w:val="22"/>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921"/>
        <w:gridCol w:w="1930"/>
        <w:gridCol w:w="1411"/>
        <w:gridCol w:w="704"/>
        <w:gridCol w:w="1099"/>
        <w:gridCol w:w="1156"/>
      </w:tblGrid>
      <w:tr w:rsidR="00E21138" w:rsidRPr="008E2FA5" w:rsidTr="005E464B">
        <w:tc>
          <w:tcPr>
            <w:tcW w:w="675" w:type="dxa"/>
            <w:shd w:val="clear" w:color="auto" w:fill="D9D9D9"/>
            <w:vAlign w:val="center"/>
          </w:tcPr>
          <w:p w:rsidR="00E21138" w:rsidRPr="008E2FA5" w:rsidRDefault="00E21138" w:rsidP="005E464B">
            <w:pPr>
              <w:jc w:val="center"/>
              <w:rPr>
                <w:sz w:val="16"/>
                <w:szCs w:val="18"/>
              </w:rPr>
            </w:pPr>
            <w:proofErr w:type="spellStart"/>
            <w:r w:rsidRPr="008E2FA5">
              <w:rPr>
                <w:sz w:val="16"/>
                <w:szCs w:val="18"/>
              </w:rPr>
              <w:t>L.p</w:t>
            </w:r>
            <w:proofErr w:type="spellEnd"/>
          </w:p>
        </w:tc>
        <w:tc>
          <w:tcPr>
            <w:tcW w:w="1921" w:type="dxa"/>
            <w:shd w:val="clear" w:color="auto" w:fill="D9D9D9"/>
            <w:vAlign w:val="center"/>
          </w:tcPr>
          <w:p w:rsidR="00E21138" w:rsidRPr="008E2FA5" w:rsidRDefault="00E21138" w:rsidP="005E464B">
            <w:pPr>
              <w:jc w:val="center"/>
              <w:rPr>
                <w:sz w:val="16"/>
                <w:szCs w:val="18"/>
              </w:rPr>
            </w:pPr>
            <w:r w:rsidRPr="008E2FA5">
              <w:rPr>
                <w:sz w:val="16"/>
                <w:szCs w:val="18"/>
              </w:rPr>
              <w:t>Przedmiot zamówienia</w:t>
            </w:r>
          </w:p>
        </w:tc>
        <w:tc>
          <w:tcPr>
            <w:tcW w:w="1930" w:type="dxa"/>
            <w:shd w:val="clear" w:color="auto" w:fill="D9D9D9"/>
            <w:vAlign w:val="center"/>
          </w:tcPr>
          <w:p w:rsidR="00E21138" w:rsidRPr="008E2FA5" w:rsidRDefault="00E21138" w:rsidP="005E464B">
            <w:pPr>
              <w:jc w:val="center"/>
              <w:rPr>
                <w:sz w:val="16"/>
                <w:szCs w:val="18"/>
              </w:rPr>
            </w:pPr>
            <w:r w:rsidRPr="008E2FA5">
              <w:rPr>
                <w:sz w:val="16"/>
                <w:szCs w:val="18"/>
              </w:rPr>
              <w:t>Prognozowane założenia przyjęte dla obliczenia ceny ofertowej</w:t>
            </w:r>
          </w:p>
          <w:p w:rsidR="00E21138" w:rsidRPr="008E2FA5" w:rsidRDefault="00E21138" w:rsidP="005E464B">
            <w:pPr>
              <w:jc w:val="center"/>
              <w:rPr>
                <w:sz w:val="16"/>
                <w:szCs w:val="18"/>
              </w:rPr>
            </w:pPr>
            <w:r w:rsidRPr="008E2FA5">
              <w:rPr>
                <w:sz w:val="16"/>
                <w:szCs w:val="18"/>
              </w:rPr>
              <w:t>[w Mg]</w:t>
            </w:r>
          </w:p>
        </w:tc>
        <w:tc>
          <w:tcPr>
            <w:tcW w:w="1411" w:type="dxa"/>
            <w:shd w:val="clear" w:color="auto" w:fill="D9D9D9"/>
            <w:vAlign w:val="center"/>
          </w:tcPr>
          <w:p w:rsidR="00E21138" w:rsidRPr="008E2FA5" w:rsidRDefault="00E21138" w:rsidP="005E464B">
            <w:pPr>
              <w:jc w:val="center"/>
              <w:rPr>
                <w:sz w:val="16"/>
                <w:szCs w:val="18"/>
              </w:rPr>
            </w:pPr>
            <w:r w:rsidRPr="008E2FA5">
              <w:rPr>
                <w:sz w:val="16"/>
                <w:szCs w:val="18"/>
              </w:rPr>
              <w:t>Cena jednostkowa netto</w:t>
            </w:r>
          </w:p>
          <w:p w:rsidR="00E21138" w:rsidRPr="008E2FA5" w:rsidRDefault="00E21138" w:rsidP="005E464B">
            <w:pPr>
              <w:jc w:val="center"/>
              <w:rPr>
                <w:sz w:val="16"/>
                <w:szCs w:val="18"/>
              </w:rPr>
            </w:pPr>
          </w:p>
          <w:p w:rsidR="00E21138" w:rsidRPr="008E2FA5" w:rsidRDefault="00E21138" w:rsidP="005E464B">
            <w:pPr>
              <w:jc w:val="center"/>
              <w:rPr>
                <w:sz w:val="16"/>
                <w:szCs w:val="18"/>
              </w:rPr>
            </w:pPr>
            <w:r w:rsidRPr="008E2FA5">
              <w:rPr>
                <w:sz w:val="16"/>
                <w:szCs w:val="18"/>
              </w:rPr>
              <w:t>[w PLN]</w:t>
            </w:r>
          </w:p>
        </w:tc>
        <w:tc>
          <w:tcPr>
            <w:tcW w:w="704" w:type="dxa"/>
            <w:shd w:val="clear" w:color="auto" w:fill="D9D9D9"/>
            <w:vAlign w:val="center"/>
          </w:tcPr>
          <w:p w:rsidR="00E21138" w:rsidRPr="008E2FA5" w:rsidRDefault="00E21138" w:rsidP="005E464B">
            <w:pPr>
              <w:jc w:val="center"/>
              <w:rPr>
                <w:sz w:val="16"/>
                <w:szCs w:val="18"/>
              </w:rPr>
            </w:pPr>
            <w:proofErr w:type="spellStart"/>
            <w:r w:rsidRPr="008E2FA5">
              <w:rPr>
                <w:sz w:val="16"/>
                <w:szCs w:val="18"/>
              </w:rPr>
              <w:t>Vat</w:t>
            </w:r>
            <w:proofErr w:type="spellEnd"/>
          </w:p>
          <w:p w:rsidR="00E21138" w:rsidRPr="008E2FA5" w:rsidRDefault="00E21138" w:rsidP="005E464B">
            <w:pPr>
              <w:jc w:val="center"/>
              <w:rPr>
                <w:sz w:val="16"/>
                <w:szCs w:val="18"/>
              </w:rPr>
            </w:pPr>
          </w:p>
          <w:p w:rsidR="00E21138" w:rsidRPr="008E2FA5" w:rsidRDefault="00E21138" w:rsidP="005E464B">
            <w:pPr>
              <w:jc w:val="center"/>
              <w:rPr>
                <w:sz w:val="16"/>
                <w:szCs w:val="18"/>
              </w:rPr>
            </w:pPr>
          </w:p>
          <w:p w:rsidR="00E21138" w:rsidRPr="008E2FA5" w:rsidRDefault="00E21138" w:rsidP="005E464B">
            <w:pPr>
              <w:jc w:val="center"/>
              <w:rPr>
                <w:sz w:val="16"/>
                <w:szCs w:val="18"/>
              </w:rPr>
            </w:pPr>
            <w:r w:rsidRPr="008E2FA5">
              <w:rPr>
                <w:sz w:val="16"/>
                <w:szCs w:val="18"/>
              </w:rPr>
              <w:t>[%]</w:t>
            </w:r>
          </w:p>
        </w:tc>
        <w:tc>
          <w:tcPr>
            <w:tcW w:w="1099" w:type="dxa"/>
            <w:shd w:val="clear" w:color="auto" w:fill="D9D9D9"/>
            <w:vAlign w:val="center"/>
          </w:tcPr>
          <w:p w:rsidR="00E21138" w:rsidRPr="008E2FA5" w:rsidRDefault="00E21138" w:rsidP="005E464B">
            <w:pPr>
              <w:jc w:val="center"/>
              <w:rPr>
                <w:sz w:val="16"/>
                <w:szCs w:val="18"/>
              </w:rPr>
            </w:pPr>
            <w:r w:rsidRPr="008E2FA5">
              <w:rPr>
                <w:sz w:val="16"/>
                <w:szCs w:val="18"/>
              </w:rPr>
              <w:t>Cena jednostkowa brutto</w:t>
            </w:r>
          </w:p>
          <w:p w:rsidR="00E21138" w:rsidRPr="008E2FA5" w:rsidRDefault="00E21138" w:rsidP="005E464B">
            <w:pPr>
              <w:jc w:val="center"/>
              <w:rPr>
                <w:sz w:val="16"/>
                <w:szCs w:val="18"/>
              </w:rPr>
            </w:pPr>
            <w:r w:rsidRPr="008E2FA5">
              <w:rPr>
                <w:sz w:val="16"/>
                <w:szCs w:val="18"/>
              </w:rPr>
              <w:t>[w PLN]</w:t>
            </w:r>
          </w:p>
        </w:tc>
        <w:tc>
          <w:tcPr>
            <w:tcW w:w="1156" w:type="dxa"/>
            <w:shd w:val="clear" w:color="auto" w:fill="D9D9D9"/>
            <w:vAlign w:val="center"/>
          </w:tcPr>
          <w:p w:rsidR="00E21138" w:rsidRPr="008E2FA5" w:rsidRDefault="00E21138" w:rsidP="005E464B">
            <w:pPr>
              <w:jc w:val="center"/>
              <w:rPr>
                <w:sz w:val="16"/>
                <w:szCs w:val="18"/>
              </w:rPr>
            </w:pPr>
            <w:r w:rsidRPr="008E2FA5">
              <w:rPr>
                <w:sz w:val="16"/>
                <w:szCs w:val="18"/>
              </w:rPr>
              <w:t>Cena brutto</w:t>
            </w:r>
          </w:p>
          <w:p w:rsidR="00E21138" w:rsidRPr="008E2FA5" w:rsidRDefault="00E21138" w:rsidP="005E464B">
            <w:pPr>
              <w:jc w:val="center"/>
              <w:rPr>
                <w:sz w:val="16"/>
                <w:szCs w:val="18"/>
              </w:rPr>
            </w:pPr>
          </w:p>
          <w:p w:rsidR="00E21138" w:rsidRPr="008E2FA5" w:rsidRDefault="00E21138" w:rsidP="005E464B">
            <w:pPr>
              <w:jc w:val="center"/>
              <w:rPr>
                <w:i/>
                <w:sz w:val="16"/>
                <w:szCs w:val="18"/>
              </w:rPr>
            </w:pPr>
            <w:r w:rsidRPr="008E2FA5">
              <w:rPr>
                <w:i/>
                <w:sz w:val="16"/>
                <w:szCs w:val="18"/>
              </w:rPr>
              <w:t>kol. 3 x kol. 6</w:t>
            </w:r>
          </w:p>
          <w:p w:rsidR="00E21138" w:rsidRPr="008E2FA5" w:rsidRDefault="00E21138" w:rsidP="005E464B">
            <w:pPr>
              <w:jc w:val="center"/>
              <w:rPr>
                <w:sz w:val="16"/>
                <w:szCs w:val="18"/>
              </w:rPr>
            </w:pPr>
            <w:r w:rsidRPr="008E2FA5">
              <w:rPr>
                <w:sz w:val="16"/>
                <w:szCs w:val="18"/>
              </w:rPr>
              <w:t>[w PLN]</w:t>
            </w:r>
          </w:p>
        </w:tc>
      </w:tr>
      <w:tr w:rsidR="00E21138" w:rsidRPr="008E2FA5" w:rsidTr="005E464B">
        <w:tc>
          <w:tcPr>
            <w:tcW w:w="675" w:type="dxa"/>
            <w:shd w:val="clear" w:color="auto" w:fill="D9D9D9"/>
          </w:tcPr>
          <w:p w:rsidR="00E21138" w:rsidRPr="008E2FA5" w:rsidRDefault="00E21138" w:rsidP="005E464B">
            <w:pPr>
              <w:jc w:val="center"/>
              <w:rPr>
                <w:i/>
                <w:sz w:val="14"/>
                <w:szCs w:val="18"/>
              </w:rPr>
            </w:pPr>
            <w:r w:rsidRPr="008E2FA5">
              <w:rPr>
                <w:i/>
                <w:sz w:val="14"/>
                <w:szCs w:val="18"/>
              </w:rPr>
              <w:t>1</w:t>
            </w:r>
          </w:p>
        </w:tc>
        <w:tc>
          <w:tcPr>
            <w:tcW w:w="1921" w:type="dxa"/>
            <w:shd w:val="clear" w:color="auto" w:fill="D9D9D9"/>
          </w:tcPr>
          <w:p w:rsidR="00E21138" w:rsidRPr="008E2FA5" w:rsidRDefault="00E21138" w:rsidP="005E464B">
            <w:pPr>
              <w:jc w:val="center"/>
              <w:rPr>
                <w:i/>
                <w:sz w:val="14"/>
                <w:szCs w:val="18"/>
              </w:rPr>
            </w:pPr>
            <w:r w:rsidRPr="008E2FA5">
              <w:rPr>
                <w:i/>
                <w:sz w:val="14"/>
                <w:szCs w:val="18"/>
              </w:rPr>
              <w:t>2</w:t>
            </w:r>
          </w:p>
        </w:tc>
        <w:tc>
          <w:tcPr>
            <w:tcW w:w="1930" w:type="dxa"/>
            <w:shd w:val="clear" w:color="auto" w:fill="D9D9D9"/>
          </w:tcPr>
          <w:p w:rsidR="00E21138" w:rsidRPr="008E2FA5" w:rsidRDefault="00E21138" w:rsidP="005E464B">
            <w:pPr>
              <w:jc w:val="center"/>
              <w:rPr>
                <w:i/>
                <w:sz w:val="14"/>
                <w:szCs w:val="18"/>
              </w:rPr>
            </w:pPr>
            <w:r w:rsidRPr="008E2FA5">
              <w:rPr>
                <w:i/>
                <w:sz w:val="14"/>
                <w:szCs w:val="18"/>
              </w:rPr>
              <w:t>3</w:t>
            </w:r>
          </w:p>
        </w:tc>
        <w:tc>
          <w:tcPr>
            <w:tcW w:w="1411" w:type="dxa"/>
            <w:shd w:val="clear" w:color="auto" w:fill="D9D9D9"/>
          </w:tcPr>
          <w:p w:rsidR="00E21138" w:rsidRPr="008E2FA5" w:rsidRDefault="00E21138" w:rsidP="005E464B">
            <w:pPr>
              <w:jc w:val="center"/>
              <w:rPr>
                <w:i/>
                <w:sz w:val="14"/>
                <w:szCs w:val="18"/>
              </w:rPr>
            </w:pPr>
            <w:r w:rsidRPr="008E2FA5">
              <w:rPr>
                <w:i/>
                <w:sz w:val="14"/>
                <w:szCs w:val="18"/>
              </w:rPr>
              <w:t>4</w:t>
            </w:r>
          </w:p>
        </w:tc>
        <w:tc>
          <w:tcPr>
            <w:tcW w:w="704" w:type="dxa"/>
            <w:shd w:val="clear" w:color="auto" w:fill="D9D9D9"/>
          </w:tcPr>
          <w:p w:rsidR="00E21138" w:rsidRPr="008E2FA5" w:rsidRDefault="00E21138" w:rsidP="005E464B">
            <w:pPr>
              <w:jc w:val="center"/>
              <w:rPr>
                <w:i/>
                <w:sz w:val="14"/>
                <w:szCs w:val="18"/>
              </w:rPr>
            </w:pPr>
            <w:r w:rsidRPr="008E2FA5">
              <w:rPr>
                <w:i/>
                <w:sz w:val="14"/>
                <w:szCs w:val="18"/>
              </w:rPr>
              <w:t>5</w:t>
            </w:r>
          </w:p>
        </w:tc>
        <w:tc>
          <w:tcPr>
            <w:tcW w:w="1099" w:type="dxa"/>
            <w:shd w:val="clear" w:color="auto" w:fill="D9D9D9"/>
          </w:tcPr>
          <w:p w:rsidR="00E21138" w:rsidRPr="008E2FA5" w:rsidRDefault="00E21138" w:rsidP="005E464B">
            <w:pPr>
              <w:jc w:val="center"/>
              <w:rPr>
                <w:i/>
                <w:sz w:val="14"/>
                <w:szCs w:val="18"/>
              </w:rPr>
            </w:pPr>
            <w:r w:rsidRPr="008E2FA5">
              <w:rPr>
                <w:i/>
                <w:sz w:val="14"/>
                <w:szCs w:val="18"/>
              </w:rPr>
              <w:t>6</w:t>
            </w:r>
          </w:p>
        </w:tc>
        <w:tc>
          <w:tcPr>
            <w:tcW w:w="1156" w:type="dxa"/>
            <w:shd w:val="clear" w:color="auto" w:fill="D9D9D9"/>
          </w:tcPr>
          <w:p w:rsidR="00E21138" w:rsidRPr="008E2FA5" w:rsidRDefault="00E21138" w:rsidP="005E464B">
            <w:pPr>
              <w:jc w:val="center"/>
              <w:rPr>
                <w:i/>
                <w:sz w:val="14"/>
                <w:szCs w:val="18"/>
              </w:rPr>
            </w:pPr>
            <w:r w:rsidRPr="008E2FA5">
              <w:rPr>
                <w:i/>
                <w:sz w:val="14"/>
                <w:szCs w:val="18"/>
              </w:rPr>
              <w:t>7</w:t>
            </w:r>
          </w:p>
        </w:tc>
      </w:tr>
      <w:tr w:rsidR="00E21138" w:rsidRPr="008E2FA5" w:rsidTr="00F16735">
        <w:tc>
          <w:tcPr>
            <w:tcW w:w="675" w:type="dxa"/>
            <w:shd w:val="clear" w:color="auto" w:fill="D9D9D9"/>
          </w:tcPr>
          <w:p w:rsidR="00E21138" w:rsidRPr="008E2FA5" w:rsidRDefault="00E21138" w:rsidP="00D25E74">
            <w:pPr>
              <w:ind w:left="-57" w:right="-57"/>
              <w:jc w:val="center"/>
              <w:rPr>
                <w:sz w:val="16"/>
                <w:szCs w:val="18"/>
              </w:rPr>
            </w:pPr>
            <w:proofErr w:type="spellStart"/>
            <w:r w:rsidRPr="008E2FA5">
              <w:rPr>
                <w:b/>
                <w:sz w:val="16"/>
                <w:szCs w:val="22"/>
              </w:rPr>
              <w:t>Cj</w:t>
            </w:r>
            <w:r w:rsidR="00D84F19">
              <w:rPr>
                <w:b/>
                <w:sz w:val="16"/>
                <w:szCs w:val="22"/>
              </w:rPr>
              <w:t>z</w:t>
            </w:r>
            <w:proofErr w:type="spellEnd"/>
          </w:p>
        </w:tc>
        <w:tc>
          <w:tcPr>
            <w:tcW w:w="1921" w:type="dxa"/>
            <w:shd w:val="clear" w:color="auto" w:fill="D9D9D9"/>
          </w:tcPr>
          <w:p w:rsidR="00E21138" w:rsidRPr="008E2FA5" w:rsidRDefault="00E21138" w:rsidP="00D84F19">
            <w:pPr>
              <w:jc w:val="both"/>
              <w:rPr>
                <w:sz w:val="16"/>
                <w:szCs w:val="16"/>
              </w:rPr>
            </w:pPr>
            <w:r w:rsidRPr="008E2FA5">
              <w:rPr>
                <w:sz w:val="16"/>
                <w:szCs w:val="16"/>
              </w:rPr>
              <w:t xml:space="preserve">zagospodarowanie 1 Mg </w:t>
            </w:r>
            <w:r w:rsidR="00F82E62" w:rsidRPr="00F82E62">
              <w:rPr>
                <w:sz w:val="16"/>
                <w:szCs w:val="16"/>
              </w:rPr>
              <w:t>leków innych niż wymienione w 20</w:t>
            </w:r>
            <w:r w:rsidR="00F82E62">
              <w:rPr>
                <w:sz w:val="16"/>
                <w:szCs w:val="16"/>
              </w:rPr>
              <w:t> </w:t>
            </w:r>
            <w:r w:rsidR="00F82E62" w:rsidRPr="00F82E62">
              <w:rPr>
                <w:sz w:val="16"/>
                <w:szCs w:val="16"/>
              </w:rPr>
              <w:t>01</w:t>
            </w:r>
            <w:r w:rsidR="00F82E62">
              <w:rPr>
                <w:sz w:val="16"/>
                <w:szCs w:val="16"/>
              </w:rPr>
              <w:t> </w:t>
            </w:r>
            <w:r w:rsidR="00F82E62" w:rsidRPr="00F82E62">
              <w:rPr>
                <w:sz w:val="16"/>
                <w:szCs w:val="16"/>
              </w:rPr>
              <w:t>31 (kod odpadu 20</w:t>
            </w:r>
            <w:r w:rsidR="00F82E62">
              <w:rPr>
                <w:sz w:val="16"/>
                <w:szCs w:val="16"/>
              </w:rPr>
              <w:t> </w:t>
            </w:r>
            <w:r w:rsidR="00F82E62" w:rsidRPr="00F82E62">
              <w:rPr>
                <w:sz w:val="16"/>
                <w:szCs w:val="16"/>
              </w:rPr>
              <w:t>0</w:t>
            </w:r>
            <w:r w:rsidR="00F82E62">
              <w:rPr>
                <w:sz w:val="16"/>
                <w:szCs w:val="16"/>
              </w:rPr>
              <w:t>1 </w:t>
            </w:r>
            <w:r w:rsidR="00F82E62" w:rsidRPr="00F82E62">
              <w:rPr>
                <w:sz w:val="16"/>
                <w:szCs w:val="16"/>
              </w:rPr>
              <w:t>32)</w:t>
            </w:r>
          </w:p>
        </w:tc>
        <w:tc>
          <w:tcPr>
            <w:tcW w:w="1930" w:type="dxa"/>
            <w:shd w:val="clear" w:color="auto" w:fill="D9D9D9"/>
            <w:vAlign w:val="center"/>
          </w:tcPr>
          <w:p w:rsidR="00E21138" w:rsidRPr="008E2FA5" w:rsidRDefault="00D25E74" w:rsidP="005E464B">
            <w:pPr>
              <w:jc w:val="right"/>
              <w:rPr>
                <w:color w:val="000000"/>
                <w:sz w:val="18"/>
                <w:szCs w:val="18"/>
              </w:rPr>
            </w:pPr>
            <w:r>
              <w:rPr>
                <w:color w:val="000000"/>
                <w:sz w:val="18"/>
                <w:szCs w:val="18"/>
              </w:rPr>
              <w:t>4,5</w:t>
            </w:r>
          </w:p>
        </w:tc>
        <w:tc>
          <w:tcPr>
            <w:tcW w:w="1411" w:type="dxa"/>
          </w:tcPr>
          <w:p w:rsidR="00E21138" w:rsidRPr="008E2FA5" w:rsidRDefault="00E21138" w:rsidP="005E464B">
            <w:pPr>
              <w:jc w:val="both"/>
              <w:rPr>
                <w:sz w:val="16"/>
                <w:szCs w:val="16"/>
              </w:rPr>
            </w:pPr>
          </w:p>
        </w:tc>
        <w:tc>
          <w:tcPr>
            <w:tcW w:w="704" w:type="dxa"/>
            <w:shd w:val="clear" w:color="auto" w:fill="auto"/>
            <w:vAlign w:val="center"/>
          </w:tcPr>
          <w:p w:rsidR="00E21138" w:rsidRPr="00C50179" w:rsidRDefault="00E21138" w:rsidP="005E464B">
            <w:pPr>
              <w:jc w:val="center"/>
              <w:rPr>
                <w:sz w:val="16"/>
                <w:szCs w:val="16"/>
              </w:rPr>
            </w:pPr>
          </w:p>
        </w:tc>
        <w:tc>
          <w:tcPr>
            <w:tcW w:w="1099" w:type="dxa"/>
          </w:tcPr>
          <w:p w:rsidR="00E21138" w:rsidRPr="008E2FA5" w:rsidRDefault="00E21138" w:rsidP="005E464B">
            <w:pPr>
              <w:jc w:val="both"/>
              <w:rPr>
                <w:sz w:val="16"/>
                <w:szCs w:val="16"/>
              </w:rPr>
            </w:pPr>
          </w:p>
        </w:tc>
        <w:tc>
          <w:tcPr>
            <w:tcW w:w="1156" w:type="dxa"/>
          </w:tcPr>
          <w:p w:rsidR="00E21138" w:rsidRPr="008E2FA5" w:rsidRDefault="00E21138" w:rsidP="005E464B">
            <w:pPr>
              <w:jc w:val="both"/>
              <w:rPr>
                <w:sz w:val="16"/>
                <w:szCs w:val="16"/>
              </w:rPr>
            </w:pPr>
          </w:p>
        </w:tc>
      </w:tr>
      <w:tr w:rsidR="00E21138" w:rsidRPr="008E2FA5" w:rsidTr="00F16735">
        <w:tc>
          <w:tcPr>
            <w:tcW w:w="675" w:type="dxa"/>
            <w:shd w:val="clear" w:color="auto" w:fill="D9D9D9"/>
          </w:tcPr>
          <w:p w:rsidR="00E21138" w:rsidRPr="008E2FA5" w:rsidRDefault="00E21138" w:rsidP="00D25E74">
            <w:pPr>
              <w:ind w:left="-57" w:right="-57"/>
              <w:jc w:val="center"/>
              <w:rPr>
                <w:sz w:val="16"/>
                <w:szCs w:val="18"/>
              </w:rPr>
            </w:pPr>
            <w:proofErr w:type="spellStart"/>
            <w:r w:rsidRPr="008E2FA5">
              <w:rPr>
                <w:b/>
                <w:sz w:val="16"/>
                <w:szCs w:val="22"/>
              </w:rPr>
              <w:t>Cj</w:t>
            </w:r>
            <w:r w:rsidR="006B42F8">
              <w:rPr>
                <w:b/>
                <w:sz w:val="16"/>
                <w:szCs w:val="22"/>
                <w:vertAlign w:val="subscript"/>
              </w:rPr>
              <w:t>T</w:t>
            </w:r>
            <w:proofErr w:type="spellEnd"/>
          </w:p>
        </w:tc>
        <w:tc>
          <w:tcPr>
            <w:tcW w:w="1921" w:type="dxa"/>
            <w:shd w:val="clear" w:color="auto" w:fill="D9D9D9"/>
          </w:tcPr>
          <w:p w:rsidR="00E21138" w:rsidRDefault="00D84F19" w:rsidP="005E464B">
            <w:pPr>
              <w:jc w:val="both"/>
            </w:pPr>
            <w:r>
              <w:rPr>
                <w:sz w:val="16"/>
                <w:szCs w:val="16"/>
              </w:rPr>
              <w:t>transport</w:t>
            </w:r>
            <w:r w:rsidR="00E21138" w:rsidRPr="008E2FA5">
              <w:rPr>
                <w:sz w:val="16"/>
                <w:szCs w:val="16"/>
              </w:rPr>
              <w:t xml:space="preserve"> 1 Mg </w:t>
            </w:r>
            <w:r w:rsidR="00F82E62" w:rsidRPr="00F82E62">
              <w:rPr>
                <w:sz w:val="16"/>
                <w:szCs w:val="16"/>
              </w:rPr>
              <w:t>leków innych niż wymienione w</w:t>
            </w:r>
            <w:r w:rsidR="00F82E62">
              <w:rPr>
                <w:sz w:val="16"/>
                <w:szCs w:val="16"/>
              </w:rPr>
              <w:t> </w:t>
            </w:r>
            <w:r w:rsidR="00F82E62" w:rsidRPr="00F82E62">
              <w:rPr>
                <w:sz w:val="16"/>
                <w:szCs w:val="16"/>
              </w:rPr>
              <w:t>20</w:t>
            </w:r>
            <w:r w:rsidR="00F82E62">
              <w:rPr>
                <w:sz w:val="16"/>
                <w:szCs w:val="16"/>
              </w:rPr>
              <w:t> </w:t>
            </w:r>
            <w:r w:rsidR="00F82E62" w:rsidRPr="00F82E62">
              <w:rPr>
                <w:sz w:val="16"/>
                <w:szCs w:val="16"/>
              </w:rPr>
              <w:t>01</w:t>
            </w:r>
            <w:r w:rsidR="00F82E62">
              <w:rPr>
                <w:sz w:val="16"/>
                <w:szCs w:val="16"/>
              </w:rPr>
              <w:t> </w:t>
            </w:r>
            <w:r w:rsidR="00F82E62" w:rsidRPr="00F82E62">
              <w:rPr>
                <w:sz w:val="16"/>
                <w:szCs w:val="16"/>
              </w:rPr>
              <w:t>31 (kod odpadu 20</w:t>
            </w:r>
            <w:r w:rsidR="00F82E62">
              <w:rPr>
                <w:sz w:val="16"/>
                <w:szCs w:val="16"/>
              </w:rPr>
              <w:t> </w:t>
            </w:r>
            <w:r w:rsidR="00F82E62" w:rsidRPr="00F82E62">
              <w:rPr>
                <w:sz w:val="16"/>
                <w:szCs w:val="16"/>
              </w:rPr>
              <w:t>01</w:t>
            </w:r>
            <w:r w:rsidR="00F82E62">
              <w:rPr>
                <w:sz w:val="16"/>
                <w:szCs w:val="16"/>
              </w:rPr>
              <w:t> </w:t>
            </w:r>
            <w:r w:rsidR="00F82E62" w:rsidRPr="00F82E62">
              <w:rPr>
                <w:sz w:val="16"/>
                <w:szCs w:val="16"/>
              </w:rPr>
              <w:t>32)</w:t>
            </w:r>
          </w:p>
        </w:tc>
        <w:tc>
          <w:tcPr>
            <w:tcW w:w="1930" w:type="dxa"/>
            <w:shd w:val="clear" w:color="auto" w:fill="D9D9D9"/>
            <w:vAlign w:val="center"/>
          </w:tcPr>
          <w:p w:rsidR="00E21138" w:rsidRPr="008E2FA5" w:rsidRDefault="00D25E74" w:rsidP="005E464B">
            <w:pPr>
              <w:jc w:val="right"/>
              <w:rPr>
                <w:color w:val="000000"/>
                <w:sz w:val="18"/>
                <w:szCs w:val="18"/>
              </w:rPr>
            </w:pPr>
            <w:r>
              <w:rPr>
                <w:color w:val="000000"/>
                <w:sz w:val="18"/>
                <w:szCs w:val="18"/>
              </w:rPr>
              <w:t>4,</w:t>
            </w:r>
            <w:r w:rsidR="00F16735">
              <w:rPr>
                <w:color w:val="000000"/>
                <w:sz w:val="18"/>
                <w:szCs w:val="18"/>
              </w:rPr>
              <w:t>5</w:t>
            </w:r>
          </w:p>
        </w:tc>
        <w:tc>
          <w:tcPr>
            <w:tcW w:w="1411" w:type="dxa"/>
          </w:tcPr>
          <w:p w:rsidR="00E21138" w:rsidRPr="008E2FA5" w:rsidRDefault="00E21138" w:rsidP="005E464B">
            <w:pPr>
              <w:jc w:val="both"/>
              <w:rPr>
                <w:sz w:val="16"/>
                <w:szCs w:val="16"/>
              </w:rPr>
            </w:pPr>
          </w:p>
        </w:tc>
        <w:tc>
          <w:tcPr>
            <w:tcW w:w="704" w:type="dxa"/>
            <w:shd w:val="clear" w:color="auto" w:fill="auto"/>
            <w:vAlign w:val="center"/>
          </w:tcPr>
          <w:p w:rsidR="00E21138" w:rsidRPr="00C50179" w:rsidRDefault="00E21138" w:rsidP="005E464B">
            <w:pPr>
              <w:jc w:val="center"/>
            </w:pPr>
          </w:p>
        </w:tc>
        <w:tc>
          <w:tcPr>
            <w:tcW w:w="1099" w:type="dxa"/>
          </w:tcPr>
          <w:p w:rsidR="00E21138" w:rsidRPr="008E2FA5" w:rsidRDefault="00E21138" w:rsidP="005E464B">
            <w:pPr>
              <w:jc w:val="both"/>
              <w:rPr>
                <w:sz w:val="16"/>
                <w:szCs w:val="16"/>
              </w:rPr>
            </w:pPr>
          </w:p>
        </w:tc>
        <w:tc>
          <w:tcPr>
            <w:tcW w:w="1156" w:type="dxa"/>
          </w:tcPr>
          <w:p w:rsidR="00E21138" w:rsidRPr="008E2FA5" w:rsidRDefault="00E21138" w:rsidP="005E464B">
            <w:pPr>
              <w:jc w:val="both"/>
              <w:rPr>
                <w:sz w:val="16"/>
                <w:szCs w:val="16"/>
              </w:rPr>
            </w:pPr>
          </w:p>
        </w:tc>
      </w:tr>
      <w:tr w:rsidR="00E21138" w:rsidRPr="008E2FA5" w:rsidTr="005E464B">
        <w:tc>
          <w:tcPr>
            <w:tcW w:w="7740" w:type="dxa"/>
            <w:gridSpan w:val="6"/>
            <w:shd w:val="clear" w:color="auto" w:fill="D9D9D9"/>
          </w:tcPr>
          <w:p w:rsidR="00E21138" w:rsidRPr="008E2FA5" w:rsidRDefault="00E21138" w:rsidP="005E464B">
            <w:pPr>
              <w:jc w:val="right"/>
              <w:rPr>
                <w:sz w:val="16"/>
                <w:szCs w:val="16"/>
              </w:rPr>
            </w:pPr>
            <w:r w:rsidRPr="008E2FA5">
              <w:rPr>
                <w:sz w:val="16"/>
                <w:szCs w:val="16"/>
              </w:rPr>
              <w:t>RAZEM:</w:t>
            </w:r>
          </w:p>
        </w:tc>
        <w:tc>
          <w:tcPr>
            <w:tcW w:w="1156" w:type="dxa"/>
          </w:tcPr>
          <w:p w:rsidR="00E21138" w:rsidRPr="008E2FA5" w:rsidRDefault="00E21138" w:rsidP="005E464B">
            <w:pPr>
              <w:jc w:val="both"/>
              <w:rPr>
                <w:sz w:val="16"/>
                <w:szCs w:val="16"/>
              </w:rPr>
            </w:pPr>
          </w:p>
        </w:tc>
      </w:tr>
    </w:tbl>
    <w:p w:rsidR="00E21138" w:rsidRPr="003E0558" w:rsidRDefault="00E21138" w:rsidP="00E21138">
      <w:pPr>
        <w:jc w:val="both"/>
        <w:rPr>
          <w:sz w:val="22"/>
          <w:szCs w:val="22"/>
        </w:rPr>
      </w:pPr>
    </w:p>
    <w:p w:rsidR="00E21138" w:rsidRPr="00CE1DC6" w:rsidRDefault="00E21138" w:rsidP="00E21138">
      <w:pPr>
        <w:numPr>
          <w:ilvl w:val="0"/>
          <w:numId w:val="8"/>
        </w:numPr>
        <w:tabs>
          <w:tab w:val="clear" w:pos="2880"/>
          <w:tab w:val="num" w:pos="284"/>
        </w:tabs>
        <w:spacing w:before="120"/>
        <w:ind w:left="284" w:hanging="284"/>
        <w:jc w:val="both"/>
        <w:rPr>
          <w:b/>
          <w:sz w:val="24"/>
          <w:szCs w:val="22"/>
        </w:rPr>
      </w:pPr>
      <w:r w:rsidRPr="00CE1DC6">
        <w:rPr>
          <w:sz w:val="24"/>
          <w:szCs w:val="22"/>
        </w:rPr>
        <w:t>Oświadczam, że zapoznałem się z zapytaniem ofertowym, opisem przedmiotu zamówienia oraz projektem umowy i nie wnoszę zastrzeżeń.</w:t>
      </w:r>
    </w:p>
    <w:p w:rsidR="00E21138" w:rsidRPr="00CE1DC6" w:rsidRDefault="00E21138" w:rsidP="00E21138">
      <w:pPr>
        <w:numPr>
          <w:ilvl w:val="0"/>
          <w:numId w:val="8"/>
        </w:numPr>
        <w:tabs>
          <w:tab w:val="clear" w:pos="2880"/>
          <w:tab w:val="num" w:pos="284"/>
        </w:tabs>
        <w:spacing w:before="120"/>
        <w:ind w:left="284" w:hanging="284"/>
        <w:jc w:val="both"/>
        <w:rPr>
          <w:b/>
          <w:sz w:val="24"/>
          <w:szCs w:val="22"/>
        </w:rPr>
      </w:pPr>
      <w:r w:rsidRPr="00CE1DC6">
        <w:rPr>
          <w:sz w:val="24"/>
          <w:szCs w:val="22"/>
        </w:rPr>
        <w:t xml:space="preserve">Potwierdzam wykonywanie usługi, </w:t>
      </w:r>
      <w:r w:rsidRPr="00CE1DC6">
        <w:rPr>
          <w:strike/>
          <w:sz w:val="24"/>
          <w:szCs w:val="22"/>
        </w:rPr>
        <w:t>roboty budowlanej</w:t>
      </w:r>
      <w:r w:rsidRPr="00CE1DC6">
        <w:rPr>
          <w:sz w:val="24"/>
          <w:szCs w:val="22"/>
        </w:rPr>
        <w:t xml:space="preserve">, </w:t>
      </w:r>
      <w:r w:rsidRPr="00CE1DC6">
        <w:rPr>
          <w:strike/>
          <w:sz w:val="24"/>
          <w:szCs w:val="22"/>
        </w:rPr>
        <w:t>dostawy</w:t>
      </w:r>
      <w:r w:rsidRPr="00CE1DC6">
        <w:rPr>
          <w:sz w:val="24"/>
          <w:szCs w:val="22"/>
        </w:rPr>
        <w:t xml:space="preserve">* w okresie </w:t>
      </w:r>
      <w:r w:rsidRPr="00CE1DC6">
        <w:rPr>
          <w:b/>
          <w:sz w:val="24"/>
          <w:szCs w:val="22"/>
        </w:rPr>
        <w:t xml:space="preserve">od </w:t>
      </w:r>
      <w:r w:rsidR="00284035">
        <w:rPr>
          <w:b/>
          <w:sz w:val="24"/>
          <w:szCs w:val="22"/>
        </w:rPr>
        <w:t>dnia podpisania umowy</w:t>
      </w:r>
      <w:r w:rsidRPr="00CE1DC6">
        <w:rPr>
          <w:b/>
          <w:sz w:val="24"/>
          <w:szCs w:val="22"/>
        </w:rPr>
        <w:t xml:space="preserve"> do 31.12.2022 r.</w:t>
      </w:r>
    </w:p>
    <w:p w:rsidR="00E21138" w:rsidRPr="00CE1DC6" w:rsidRDefault="00E21138" w:rsidP="00E21138">
      <w:pPr>
        <w:numPr>
          <w:ilvl w:val="0"/>
          <w:numId w:val="8"/>
        </w:numPr>
        <w:tabs>
          <w:tab w:val="clear" w:pos="2880"/>
          <w:tab w:val="num" w:pos="284"/>
        </w:tabs>
        <w:spacing w:before="120"/>
        <w:ind w:left="284" w:hanging="284"/>
        <w:jc w:val="both"/>
        <w:rPr>
          <w:b/>
          <w:sz w:val="24"/>
          <w:szCs w:val="22"/>
        </w:rPr>
      </w:pPr>
      <w:r w:rsidRPr="00CE1DC6">
        <w:rPr>
          <w:sz w:val="24"/>
          <w:szCs w:val="22"/>
        </w:rPr>
        <w:lastRenderedPageBreak/>
        <w:t>Wyrażam zgodę na warunki płatności określone w projekcie umowy.</w:t>
      </w:r>
    </w:p>
    <w:p w:rsidR="00E21138" w:rsidRPr="00CE1DC6" w:rsidRDefault="00E21138" w:rsidP="00E21138">
      <w:pPr>
        <w:numPr>
          <w:ilvl w:val="0"/>
          <w:numId w:val="8"/>
        </w:numPr>
        <w:tabs>
          <w:tab w:val="clear" w:pos="2880"/>
          <w:tab w:val="num" w:pos="284"/>
        </w:tabs>
        <w:spacing w:before="120"/>
        <w:ind w:left="284" w:hanging="284"/>
        <w:jc w:val="both"/>
        <w:rPr>
          <w:b/>
          <w:sz w:val="24"/>
          <w:szCs w:val="22"/>
        </w:rPr>
      </w:pPr>
      <w:r w:rsidRPr="00CE1DC6">
        <w:rPr>
          <w:sz w:val="24"/>
          <w:szCs w:val="22"/>
        </w:rPr>
        <w:t xml:space="preserve">Oświadczam, że </w:t>
      </w:r>
      <w:r w:rsidRPr="00CE1DC6">
        <w:rPr>
          <w:sz w:val="24"/>
        </w:rPr>
        <w:t xml:space="preserve">zagospodarowanie (poddanie procesom </w:t>
      </w:r>
      <w:r w:rsidR="005C63F8">
        <w:rPr>
          <w:sz w:val="24"/>
        </w:rPr>
        <w:t>unieszkodliwiana</w:t>
      </w:r>
      <w:r w:rsidRPr="00CE1DC6">
        <w:rPr>
          <w:sz w:val="24"/>
        </w:rPr>
        <w:t xml:space="preserve"> </w:t>
      </w:r>
      <w:r w:rsidR="005C63F8">
        <w:rPr>
          <w:sz w:val="24"/>
        </w:rPr>
        <w:t>D</w:t>
      </w:r>
      <w:r w:rsidRPr="00CE1DC6">
        <w:rPr>
          <w:sz w:val="24"/>
        </w:rPr>
        <w:t xml:space="preserve">) </w:t>
      </w:r>
      <w:r w:rsidR="005C63F8" w:rsidRPr="005C63F8">
        <w:rPr>
          <w:sz w:val="24"/>
        </w:rPr>
        <w:t>leków innych niż wymienione w 20 01 31 (kod odpadu 20 01 32)</w:t>
      </w:r>
      <w:r w:rsidRPr="00CE1DC6">
        <w:rPr>
          <w:sz w:val="24"/>
        </w:rPr>
        <w:t xml:space="preserve">, </w:t>
      </w:r>
      <w:r w:rsidR="000B408F">
        <w:rPr>
          <w:sz w:val="24"/>
        </w:rPr>
        <w:t xml:space="preserve">odbywać się będzie </w:t>
      </w:r>
      <w:r w:rsidRPr="00CE1DC6">
        <w:rPr>
          <w:sz w:val="24"/>
        </w:rPr>
        <w:t>przy wykorzystaniu następujących instalacji:</w:t>
      </w:r>
    </w:p>
    <w:tbl>
      <w:tblPr>
        <w:tblW w:w="8932" w:type="dxa"/>
        <w:jc w:val="center"/>
        <w:tblInd w:w="-1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
        <w:gridCol w:w="1560"/>
        <w:gridCol w:w="3966"/>
        <w:gridCol w:w="926"/>
        <w:gridCol w:w="2197"/>
      </w:tblGrid>
      <w:tr w:rsidR="005C63F8" w:rsidRPr="005917E5" w:rsidTr="00284035">
        <w:trPr>
          <w:jc w:val="center"/>
        </w:trPr>
        <w:tc>
          <w:tcPr>
            <w:tcW w:w="283" w:type="dxa"/>
            <w:shd w:val="clear" w:color="auto" w:fill="D9D9D9"/>
            <w:vAlign w:val="center"/>
          </w:tcPr>
          <w:p w:rsidR="005C63F8" w:rsidRPr="00DD5F0A" w:rsidRDefault="005C63F8" w:rsidP="005E464B">
            <w:pPr>
              <w:ind w:left="-57" w:right="-113"/>
              <w:jc w:val="center"/>
              <w:rPr>
                <w:sz w:val="14"/>
                <w:szCs w:val="16"/>
              </w:rPr>
            </w:pPr>
            <w:r w:rsidRPr="00DD5F0A">
              <w:rPr>
                <w:sz w:val="14"/>
                <w:szCs w:val="16"/>
              </w:rPr>
              <w:t>l.p.</w:t>
            </w:r>
          </w:p>
        </w:tc>
        <w:tc>
          <w:tcPr>
            <w:tcW w:w="1560" w:type="dxa"/>
            <w:shd w:val="clear" w:color="auto" w:fill="D9D9D9"/>
            <w:vAlign w:val="center"/>
          </w:tcPr>
          <w:p w:rsidR="005C63F8" w:rsidRPr="00DD5F0A" w:rsidRDefault="005C63F8" w:rsidP="005E464B">
            <w:pPr>
              <w:ind w:left="-57" w:right="-57"/>
              <w:jc w:val="center"/>
              <w:rPr>
                <w:sz w:val="14"/>
                <w:szCs w:val="16"/>
                <w:vertAlign w:val="superscript"/>
              </w:rPr>
            </w:pPr>
            <w:r w:rsidRPr="00DD5F0A">
              <w:rPr>
                <w:sz w:val="14"/>
                <w:szCs w:val="16"/>
              </w:rPr>
              <w:t>numer miejsca prowadzenia działalności/ numer rejestrowy BDO</w:t>
            </w:r>
            <w:r w:rsidRPr="00DD5F0A">
              <w:rPr>
                <w:sz w:val="14"/>
                <w:szCs w:val="16"/>
                <w:vertAlign w:val="superscript"/>
              </w:rPr>
              <w:t>2</w:t>
            </w:r>
          </w:p>
        </w:tc>
        <w:tc>
          <w:tcPr>
            <w:tcW w:w="3966" w:type="dxa"/>
            <w:shd w:val="clear" w:color="auto" w:fill="D9D9D9"/>
            <w:vAlign w:val="center"/>
          </w:tcPr>
          <w:p w:rsidR="005C63F8" w:rsidRPr="00DD5F0A" w:rsidRDefault="005C63F8" w:rsidP="005E464B">
            <w:pPr>
              <w:ind w:left="-113" w:right="-113"/>
              <w:jc w:val="center"/>
              <w:rPr>
                <w:sz w:val="14"/>
                <w:szCs w:val="16"/>
              </w:rPr>
            </w:pPr>
            <w:r w:rsidRPr="00DD5F0A">
              <w:rPr>
                <w:sz w:val="14"/>
                <w:szCs w:val="16"/>
              </w:rPr>
              <w:t>dokładna nazwa i adres instalacji do przetwarzania odpadów objętych przedmiotem zamówienia zgodnie z posiadaną decyzją administracyjną (wraz ze wskazaniem nr działek) oraz nazwa i adres podmiotu prowadzącego wskazaną instalację</w:t>
            </w:r>
          </w:p>
        </w:tc>
        <w:tc>
          <w:tcPr>
            <w:tcW w:w="926" w:type="dxa"/>
            <w:shd w:val="clear" w:color="auto" w:fill="D9D9D9"/>
            <w:vAlign w:val="center"/>
          </w:tcPr>
          <w:p w:rsidR="005C63F8" w:rsidRPr="00DD5F0A" w:rsidRDefault="005C63F8" w:rsidP="005E464B">
            <w:pPr>
              <w:ind w:left="-113" w:right="-113"/>
              <w:jc w:val="center"/>
              <w:rPr>
                <w:sz w:val="14"/>
                <w:szCs w:val="16"/>
                <w:vertAlign w:val="superscript"/>
              </w:rPr>
            </w:pPr>
            <w:r w:rsidRPr="00DD5F0A">
              <w:rPr>
                <w:sz w:val="14"/>
                <w:szCs w:val="16"/>
              </w:rPr>
              <w:t>przewidywany procentowy udział</w:t>
            </w:r>
            <w:r w:rsidRPr="00DD5F0A">
              <w:rPr>
                <w:sz w:val="14"/>
                <w:szCs w:val="16"/>
                <w:vertAlign w:val="superscript"/>
              </w:rPr>
              <w:t>3</w:t>
            </w:r>
          </w:p>
        </w:tc>
        <w:tc>
          <w:tcPr>
            <w:tcW w:w="2197" w:type="dxa"/>
            <w:shd w:val="clear" w:color="auto" w:fill="D9D9D9"/>
            <w:vAlign w:val="center"/>
          </w:tcPr>
          <w:p w:rsidR="005C63F8" w:rsidRPr="00DD5F0A" w:rsidRDefault="005C63F8" w:rsidP="005E464B">
            <w:pPr>
              <w:ind w:left="-57" w:right="-57"/>
              <w:jc w:val="center"/>
              <w:rPr>
                <w:sz w:val="14"/>
                <w:szCs w:val="16"/>
              </w:rPr>
            </w:pPr>
            <w:r w:rsidRPr="00DD5F0A">
              <w:rPr>
                <w:sz w:val="14"/>
                <w:szCs w:val="16"/>
              </w:rPr>
              <w:t>procesy unieszkodliwiania (D)</w:t>
            </w:r>
          </w:p>
          <w:p w:rsidR="005C63F8" w:rsidRPr="00DD5F0A" w:rsidRDefault="005C63F8" w:rsidP="00C50179">
            <w:pPr>
              <w:ind w:left="-57" w:right="-57"/>
              <w:jc w:val="center"/>
              <w:rPr>
                <w:sz w:val="14"/>
                <w:szCs w:val="16"/>
              </w:rPr>
            </w:pPr>
            <w:r w:rsidRPr="00DD5F0A">
              <w:rPr>
                <w:sz w:val="14"/>
                <w:szCs w:val="16"/>
              </w:rPr>
              <w:t>zgodnie z załącznikiem nr 1 do ustawy o odpadach z dnia 14 grudnia 2012 r.</w:t>
            </w:r>
          </w:p>
        </w:tc>
      </w:tr>
      <w:tr w:rsidR="005C63F8" w:rsidRPr="005917E5" w:rsidTr="00284035">
        <w:trPr>
          <w:trHeight w:val="217"/>
          <w:jc w:val="center"/>
        </w:trPr>
        <w:tc>
          <w:tcPr>
            <w:tcW w:w="283" w:type="dxa"/>
            <w:shd w:val="clear" w:color="auto" w:fill="DAEEF3"/>
            <w:vAlign w:val="center"/>
          </w:tcPr>
          <w:p w:rsidR="005C63F8" w:rsidRPr="00DD5F0A" w:rsidRDefault="005C63F8" w:rsidP="008B7858">
            <w:pPr>
              <w:spacing w:after="60"/>
              <w:ind w:left="-57" w:right="-57"/>
              <w:jc w:val="center"/>
              <w:rPr>
                <w:i/>
                <w:sz w:val="14"/>
                <w:szCs w:val="14"/>
              </w:rPr>
            </w:pPr>
            <w:r w:rsidRPr="00DD5F0A">
              <w:rPr>
                <w:i/>
                <w:sz w:val="14"/>
                <w:szCs w:val="14"/>
              </w:rPr>
              <w:t>1</w:t>
            </w:r>
          </w:p>
        </w:tc>
        <w:tc>
          <w:tcPr>
            <w:tcW w:w="1560" w:type="dxa"/>
            <w:shd w:val="clear" w:color="auto" w:fill="DAEEF3"/>
            <w:vAlign w:val="center"/>
          </w:tcPr>
          <w:p w:rsidR="005C63F8" w:rsidRPr="00DD5F0A" w:rsidRDefault="00DD5F0A" w:rsidP="008B7858">
            <w:pPr>
              <w:spacing w:after="60"/>
              <w:jc w:val="center"/>
              <w:rPr>
                <w:i/>
                <w:sz w:val="14"/>
                <w:szCs w:val="16"/>
              </w:rPr>
            </w:pPr>
            <w:r w:rsidRPr="00DD5F0A">
              <w:rPr>
                <w:i/>
                <w:sz w:val="14"/>
                <w:szCs w:val="16"/>
              </w:rPr>
              <w:t>2</w:t>
            </w:r>
          </w:p>
        </w:tc>
        <w:tc>
          <w:tcPr>
            <w:tcW w:w="3966" w:type="dxa"/>
            <w:shd w:val="clear" w:color="auto" w:fill="DAEEF3"/>
            <w:vAlign w:val="center"/>
          </w:tcPr>
          <w:p w:rsidR="005C63F8" w:rsidRPr="00DD5F0A" w:rsidRDefault="00DD5F0A" w:rsidP="008B7858">
            <w:pPr>
              <w:spacing w:after="60"/>
              <w:jc w:val="center"/>
              <w:rPr>
                <w:i/>
                <w:sz w:val="14"/>
                <w:szCs w:val="16"/>
              </w:rPr>
            </w:pPr>
            <w:r w:rsidRPr="00DD5F0A">
              <w:rPr>
                <w:i/>
                <w:sz w:val="14"/>
                <w:szCs w:val="16"/>
              </w:rPr>
              <w:t>3</w:t>
            </w:r>
          </w:p>
        </w:tc>
        <w:tc>
          <w:tcPr>
            <w:tcW w:w="926" w:type="dxa"/>
            <w:shd w:val="clear" w:color="auto" w:fill="DAEEF3"/>
            <w:vAlign w:val="center"/>
          </w:tcPr>
          <w:p w:rsidR="005C63F8" w:rsidRPr="00DD5F0A" w:rsidRDefault="00DD5F0A" w:rsidP="008B7858">
            <w:pPr>
              <w:spacing w:after="60"/>
              <w:jc w:val="center"/>
              <w:rPr>
                <w:i/>
                <w:sz w:val="14"/>
                <w:szCs w:val="16"/>
              </w:rPr>
            </w:pPr>
            <w:r w:rsidRPr="00DD5F0A">
              <w:rPr>
                <w:i/>
                <w:sz w:val="14"/>
                <w:szCs w:val="16"/>
              </w:rPr>
              <w:t>4</w:t>
            </w:r>
          </w:p>
        </w:tc>
        <w:tc>
          <w:tcPr>
            <w:tcW w:w="2197" w:type="dxa"/>
            <w:shd w:val="clear" w:color="auto" w:fill="DAEEF3"/>
            <w:vAlign w:val="center"/>
          </w:tcPr>
          <w:p w:rsidR="005C63F8" w:rsidRPr="00DD5F0A" w:rsidRDefault="00DD5F0A" w:rsidP="008B7858">
            <w:pPr>
              <w:spacing w:after="60"/>
              <w:jc w:val="center"/>
              <w:rPr>
                <w:i/>
                <w:sz w:val="14"/>
                <w:szCs w:val="16"/>
              </w:rPr>
            </w:pPr>
            <w:r w:rsidRPr="00DD5F0A">
              <w:rPr>
                <w:i/>
                <w:sz w:val="14"/>
                <w:szCs w:val="16"/>
              </w:rPr>
              <w:t>5</w:t>
            </w:r>
          </w:p>
        </w:tc>
      </w:tr>
      <w:tr w:rsidR="005C63F8" w:rsidRPr="005917E5" w:rsidTr="00284035">
        <w:trPr>
          <w:jc w:val="center"/>
        </w:trPr>
        <w:tc>
          <w:tcPr>
            <w:tcW w:w="283" w:type="dxa"/>
          </w:tcPr>
          <w:p w:rsidR="005C63F8" w:rsidRPr="00DD5F0A" w:rsidRDefault="005C63F8" w:rsidP="005E464B">
            <w:pPr>
              <w:spacing w:after="60"/>
              <w:ind w:left="-57" w:right="-57"/>
              <w:jc w:val="center"/>
              <w:rPr>
                <w:sz w:val="16"/>
                <w:szCs w:val="16"/>
              </w:rPr>
            </w:pPr>
            <w:r w:rsidRPr="00DD5F0A">
              <w:rPr>
                <w:sz w:val="16"/>
                <w:szCs w:val="16"/>
              </w:rPr>
              <w:t>1.</w:t>
            </w:r>
          </w:p>
        </w:tc>
        <w:tc>
          <w:tcPr>
            <w:tcW w:w="1560" w:type="dxa"/>
          </w:tcPr>
          <w:p w:rsidR="005C63F8" w:rsidRPr="00DD5F0A" w:rsidRDefault="005C63F8" w:rsidP="005E464B">
            <w:pPr>
              <w:spacing w:after="60"/>
              <w:jc w:val="both"/>
              <w:rPr>
                <w:sz w:val="14"/>
                <w:szCs w:val="16"/>
              </w:rPr>
            </w:pPr>
          </w:p>
        </w:tc>
        <w:tc>
          <w:tcPr>
            <w:tcW w:w="3966" w:type="dxa"/>
          </w:tcPr>
          <w:p w:rsidR="005C63F8" w:rsidRPr="00DD5F0A" w:rsidRDefault="005C63F8" w:rsidP="005E464B">
            <w:pPr>
              <w:spacing w:after="60"/>
              <w:jc w:val="both"/>
              <w:rPr>
                <w:sz w:val="14"/>
                <w:szCs w:val="16"/>
              </w:rPr>
            </w:pPr>
          </w:p>
        </w:tc>
        <w:tc>
          <w:tcPr>
            <w:tcW w:w="926" w:type="dxa"/>
          </w:tcPr>
          <w:p w:rsidR="005C63F8" w:rsidRPr="00DD5F0A" w:rsidRDefault="005C63F8" w:rsidP="005E464B">
            <w:pPr>
              <w:spacing w:after="60"/>
              <w:jc w:val="both"/>
              <w:rPr>
                <w:sz w:val="14"/>
                <w:szCs w:val="16"/>
              </w:rPr>
            </w:pPr>
          </w:p>
        </w:tc>
        <w:tc>
          <w:tcPr>
            <w:tcW w:w="2197" w:type="dxa"/>
          </w:tcPr>
          <w:p w:rsidR="005C63F8" w:rsidRPr="00DD5F0A" w:rsidRDefault="005C63F8" w:rsidP="005E464B">
            <w:pPr>
              <w:spacing w:after="60"/>
              <w:jc w:val="both"/>
              <w:rPr>
                <w:sz w:val="14"/>
                <w:szCs w:val="16"/>
              </w:rPr>
            </w:pPr>
          </w:p>
        </w:tc>
      </w:tr>
      <w:tr w:rsidR="005C63F8" w:rsidRPr="005917E5" w:rsidTr="00284035">
        <w:trPr>
          <w:jc w:val="center"/>
        </w:trPr>
        <w:tc>
          <w:tcPr>
            <w:tcW w:w="283" w:type="dxa"/>
          </w:tcPr>
          <w:p w:rsidR="005C63F8" w:rsidRPr="00DD5F0A" w:rsidRDefault="005C63F8" w:rsidP="005E464B">
            <w:pPr>
              <w:spacing w:after="60"/>
              <w:ind w:left="-57" w:right="-57"/>
              <w:jc w:val="center"/>
              <w:rPr>
                <w:sz w:val="16"/>
                <w:szCs w:val="16"/>
              </w:rPr>
            </w:pPr>
            <w:r w:rsidRPr="00DD5F0A">
              <w:rPr>
                <w:sz w:val="16"/>
                <w:szCs w:val="16"/>
              </w:rPr>
              <w:t>2.</w:t>
            </w:r>
          </w:p>
        </w:tc>
        <w:tc>
          <w:tcPr>
            <w:tcW w:w="1560" w:type="dxa"/>
          </w:tcPr>
          <w:p w:rsidR="005C63F8" w:rsidRPr="00DD5F0A" w:rsidRDefault="005C63F8" w:rsidP="005E464B">
            <w:pPr>
              <w:spacing w:after="60"/>
              <w:jc w:val="both"/>
              <w:rPr>
                <w:sz w:val="14"/>
                <w:szCs w:val="16"/>
              </w:rPr>
            </w:pPr>
          </w:p>
        </w:tc>
        <w:tc>
          <w:tcPr>
            <w:tcW w:w="3966" w:type="dxa"/>
          </w:tcPr>
          <w:p w:rsidR="005C63F8" w:rsidRPr="00DD5F0A" w:rsidRDefault="005C63F8" w:rsidP="005E464B">
            <w:pPr>
              <w:spacing w:after="60"/>
              <w:jc w:val="both"/>
              <w:rPr>
                <w:sz w:val="14"/>
                <w:szCs w:val="16"/>
              </w:rPr>
            </w:pPr>
          </w:p>
        </w:tc>
        <w:tc>
          <w:tcPr>
            <w:tcW w:w="926" w:type="dxa"/>
          </w:tcPr>
          <w:p w:rsidR="005C63F8" w:rsidRPr="00DD5F0A" w:rsidRDefault="005C63F8" w:rsidP="005E464B">
            <w:pPr>
              <w:spacing w:after="60"/>
              <w:jc w:val="both"/>
              <w:rPr>
                <w:sz w:val="14"/>
                <w:szCs w:val="16"/>
              </w:rPr>
            </w:pPr>
          </w:p>
        </w:tc>
        <w:tc>
          <w:tcPr>
            <w:tcW w:w="2197" w:type="dxa"/>
          </w:tcPr>
          <w:p w:rsidR="005C63F8" w:rsidRPr="00DD5F0A" w:rsidRDefault="005C63F8" w:rsidP="005E464B">
            <w:pPr>
              <w:spacing w:after="60"/>
              <w:jc w:val="both"/>
              <w:rPr>
                <w:sz w:val="14"/>
                <w:szCs w:val="16"/>
              </w:rPr>
            </w:pPr>
          </w:p>
        </w:tc>
      </w:tr>
      <w:tr w:rsidR="005C63F8" w:rsidRPr="005917E5" w:rsidTr="00284035">
        <w:trPr>
          <w:jc w:val="center"/>
        </w:trPr>
        <w:tc>
          <w:tcPr>
            <w:tcW w:w="283" w:type="dxa"/>
          </w:tcPr>
          <w:p w:rsidR="005C63F8" w:rsidRPr="00DD5F0A" w:rsidRDefault="005C63F8" w:rsidP="005E464B">
            <w:pPr>
              <w:spacing w:after="60"/>
              <w:ind w:left="-57" w:right="-57"/>
              <w:jc w:val="center"/>
              <w:rPr>
                <w:sz w:val="16"/>
                <w:szCs w:val="16"/>
              </w:rPr>
            </w:pPr>
            <w:r w:rsidRPr="00DD5F0A">
              <w:rPr>
                <w:sz w:val="16"/>
                <w:szCs w:val="16"/>
              </w:rPr>
              <w:t>3.</w:t>
            </w:r>
          </w:p>
        </w:tc>
        <w:tc>
          <w:tcPr>
            <w:tcW w:w="1560" w:type="dxa"/>
          </w:tcPr>
          <w:p w:rsidR="005C63F8" w:rsidRPr="00DD5F0A" w:rsidRDefault="005C63F8" w:rsidP="005E464B">
            <w:pPr>
              <w:spacing w:after="60"/>
              <w:jc w:val="both"/>
              <w:rPr>
                <w:sz w:val="16"/>
                <w:szCs w:val="16"/>
              </w:rPr>
            </w:pPr>
          </w:p>
        </w:tc>
        <w:tc>
          <w:tcPr>
            <w:tcW w:w="3966" w:type="dxa"/>
          </w:tcPr>
          <w:p w:rsidR="005C63F8" w:rsidRPr="00DD5F0A" w:rsidRDefault="005C63F8" w:rsidP="005E464B">
            <w:pPr>
              <w:spacing w:after="60"/>
              <w:jc w:val="both"/>
              <w:rPr>
                <w:sz w:val="16"/>
                <w:szCs w:val="16"/>
              </w:rPr>
            </w:pPr>
          </w:p>
        </w:tc>
        <w:tc>
          <w:tcPr>
            <w:tcW w:w="926" w:type="dxa"/>
          </w:tcPr>
          <w:p w:rsidR="005C63F8" w:rsidRPr="00DD5F0A" w:rsidRDefault="005C63F8" w:rsidP="005E464B">
            <w:pPr>
              <w:spacing w:after="60"/>
              <w:jc w:val="both"/>
              <w:rPr>
                <w:sz w:val="16"/>
                <w:szCs w:val="16"/>
              </w:rPr>
            </w:pPr>
          </w:p>
        </w:tc>
        <w:tc>
          <w:tcPr>
            <w:tcW w:w="2197" w:type="dxa"/>
          </w:tcPr>
          <w:p w:rsidR="005C63F8" w:rsidRPr="00DD5F0A" w:rsidRDefault="005C63F8" w:rsidP="005E464B">
            <w:pPr>
              <w:spacing w:after="60"/>
              <w:jc w:val="both"/>
              <w:rPr>
                <w:sz w:val="16"/>
                <w:szCs w:val="16"/>
              </w:rPr>
            </w:pPr>
          </w:p>
        </w:tc>
      </w:tr>
      <w:tr w:rsidR="005C63F8" w:rsidRPr="005917E5" w:rsidTr="00284035">
        <w:trPr>
          <w:jc w:val="center"/>
        </w:trPr>
        <w:tc>
          <w:tcPr>
            <w:tcW w:w="283" w:type="dxa"/>
          </w:tcPr>
          <w:p w:rsidR="005C63F8" w:rsidRPr="00DD5F0A" w:rsidRDefault="005C63F8" w:rsidP="005E464B">
            <w:pPr>
              <w:spacing w:after="60"/>
              <w:ind w:left="-57" w:right="-57"/>
              <w:jc w:val="center"/>
              <w:rPr>
                <w:sz w:val="16"/>
                <w:szCs w:val="16"/>
              </w:rPr>
            </w:pPr>
            <w:r w:rsidRPr="00DD5F0A">
              <w:rPr>
                <w:sz w:val="16"/>
                <w:szCs w:val="16"/>
              </w:rPr>
              <w:t>4.</w:t>
            </w:r>
          </w:p>
        </w:tc>
        <w:tc>
          <w:tcPr>
            <w:tcW w:w="1560" w:type="dxa"/>
          </w:tcPr>
          <w:p w:rsidR="005C63F8" w:rsidRPr="00DD5F0A" w:rsidRDefault="005C63F8" w:rsidP="005E464B">
            <w:pPr>
              <w:spacing w:after="60"/>
              <w:jc w:val="both"/>
              <w:rPr>
                <w:sz w:val="16"/>
                <w:szCs w:val="16"/>
              </w:rPr>
            </w:pPr>
          </w:p>
        </w:tc>
        <w:tc>
          <w:tcPr>
            <w:tcW w:w="3966" w:type="dxa"/>
          </w:tcPr>
          <w:p w:rsidR="005C63F8" w:rsidRPr="00DD5F0A" w:rsidRDefault="005C63F8" w:rsidP="005E464B">
            <w:pPr>
              <w:spacing w:after="60"/>
              <w:jc w:val="both"/>
              <w:rPr>
                <w:sz w:val="16"/>
                <w:szCs w:val="16"/>
              </w:rPr>
            </w:pPr>
          </w:p>
        </w:tc>
        <w:tc>
          <w:tcPr>
            <w:tcW w:w="926" w:type="dxa"/>
          </w:tcPr>
          <w:p w:rsidR="005C63F8" w:rsidRPr="00DD5F0A" w:rsidRDefault="005C63F8" w:rsidP="005E464B">
            <w:pPr>
              <w:spacing w:after="60"/>
              <w:jc w:val="both"/>
              <w:rPr>
                <w:sz w:val="16"/>
                <w:szCs w:val="16"/>
              </w:rPr>
            </w:pPr>
          </w:p>
        </w:tc>
        <w:tc>
          <w:tcPr>
            <w:tcW w:w="2197" w:type="dxa"/>
          </w:tcPr>
          <w:p w:rsidR="005C63F8" w:rsidRPr="00DD5F0A" w:rsidRDefault="005C63F8" w:rsidP="005E464B">
            <w:pPr>
              <w:spacing w:after="60"/>
              <w:jc w:val="both"/>
              <w:rPr>
                <w:sz w:val="16"/>
                <w:szCs w:val="16"/>
              </w:rPr>
            </w:pPr>
          </w:p>
        </w:tc>
      </w:tr>
      <w:tr w:rsidR="005C63F8" w:rsidRPr="005917E5" w:rsidTr="00284035">
        <w:trPr>
          <w:jc w:val="center"/>
        </w:trPr>
        <w:tc>
          <w:tcPr>
            <w:tcW w:w="283" w:type="dxa"/>
          </w:tcPr>
          <w:p w:rsidR="005C63F8" w:rsidRPr="00DD5F0A" w:rsidRDefault="005C63F8" w:rsidP="005E464B">
            <w:pPr>
              <w:spacing w:after="60"/>
              <w:ind w:left="-57" w:right="-57"/>
              <w:jc w:val="center"/>
              <w:rPr>
                <w:sz w:val="16"/>
                <w:szCs w:val="16"/>
              </w:rPr>
            </w:pPr>
            <w:r w:rsidRPr="00DD5F0A">
              <w:rPr>
                <w:sz w:val="16"/>
                <w:szCs w:val="16"/>
              </w:rPr>
              <w:t>5.</w:t>
            </w:r>
          </w:p>
        </w:tc>
        <w:tc>
          <w:tcPr>
            <w:tcW w:w="1560" w:type="dxa"/>
          </w:tcPr>
          <w:p w:rsidR="005C63F8" w:rsidRPr="00DD5F0A" w:rsidRDefault="005C63F8" w:rsidP="005E464B">
            <w:pPr>
              <w:spacing w:after="60"/>
              <w:jc w:val="both"/>
              <w:rPr>
                <w:sz w:val="16"/>
                <w:szCs w:val="16"/>
              </w:rPr>
            </w:pPr>
          </w:p>
        </w:tc>
        <w:tc>
          <w:tcPr>
            <w:tcW w:w="3966" w:type="dxa"/>
          </w:tcPr>
          <w:p w:rsidR="005C63F8" w:rsidRPr="00DD5F0A" w:rsidRDefault="005C63F8" w:rsidP="005E464B">
            <w:pPr>
              <w:spacing w:after="60"/>
              <w:jc w:val="both"/>
              <w:rPr>
                <w:sz w:val="16"/>
                <w:szCs w:val="16"/>
              </w:rPr>
            </w:pPr>
          </w:p>
        </w:tc>
        <w:tc>
          <w:tcPr>
            <w:tcW w:w="926" w:type="dxa"/>
          </w:tcPr>
          <w:p w:rsidR="005C63F8" w:rsidRPr="00DD5F0A" w:rsidRDefault="005C63F8" w:rsidP="005E464B">
            <w:pPr>
              <w:spacing w:after="60"/>
              <w:jc w:val="both"/>
              <w:rPr>
                <w:sz w:val="16"/>
                <w:szCs w:val="16"/>
              </w:rPr>
            </w:pPr>
          </w:p>
        </w:tc>
        <w:tc>
          <w:tcPr>
            <w:tcW w:w="2197" w:type="dxa"/>
          </w:tcPr>
          <w:p w:rsidR="005C63F8" w:rsidRPr="00DD5F0A" w:rsidRDefault="005C63F8" w:rsidP="005E464B">
            <w:pPr>
              <w:spacing w:after="60"/>
              <w:jc w:val="both"/>
              <w:rPr>
                <w:sz w:val="16"/>
                <w:szCs w:val="16"/>
              </w:rPr>
            </w:pPr>
          </w:p>
        </w:tc>
      </w:tr>
    </w:tbl>
    <w:p w:rsidR="00E21138" w:rsidRPr="004D035E" w:rsidRDefault="00E21138" w:rsidP="00284035">
      <w:pPr>
        <w:numPr>
          <w:ilvl w:val="0"/>
          <w:numId w:val="33"/>
        </w:numPr>
        <w:ind w:left="284" w:right="-286" w:hanging="284"/>
        <w:jc w:val="both"/>
        <w:rPr>
          <w:sz w:val="14"/>
          <w:szCs w:val="14"/>
        </w:rPr>
      </w:pPr>
      <w:r w:rsidRPr="004D035E">
        <w:rPr>
          <w:sz w:val="14"/>
          <w:szCs w:val="14"/>
        </w:rPr>
        <w:t>należy wpisać numer nadany przez system teleinformatyczny, tj. Baza danych o produktach i opakowaniach oraz gospodarce odpadami (BDO). Zamawiający wymaga wpisania numeru składającego się z dwóch członów: numer miejsca prowadzenia działalności/numer rejestrowy BDO;</w:t>
      </w:r>
    </w:p>
    <w:p w:rsidR="00E21138" w:rsidRDefault="00E21138" w:rsidP="00284035">
      <w:pPr>
        <w:numPr>
          <w:ilvl w:val="0"/>
          <w:numId w:val="33"/>
        </w:numPr>
        <w:ind w:left="284" w:right="-286" w:hanging="284"/>
        <w:jc w:val="both"/>
        <w:rPr>
          <w:sz w:val="14"/>
          <w:szCs w:val="14"/>
        </w:rPr>
      </w:pPr>
      <w:r w:rsidRPr="005B7F47">
        <w:rPr>
          <w:sz w:val="14"/>
          <w:szCs w:val="14"/>
        </w:rPr>
        <w:t>w przypadku wskazania przez Wykonawcę więcej niż jednej instalacji zagospodarowania danego rodzaju odpadu, Wykonawca musi określić przewidywany procentowy udział strumienia danego rodzaju odpadu przekazywanego do poszczególnych instalacji. Zamawiający zastrzega, iż wskazany udział procentowy dla danej instalacji nie może być równy zeru.</w:t>
      </w:r>
    </w:p>
    <w:p w:rsidR="00E21138" w:rsidRPr="005B7F47" w:rsidRDefault="00E21138" w:rsidP="00E21138">
      <w:pPr>
        <w:ind w:left="709"/>
        <w:jc w:val="both"/>
        <w:rPr>
          <w:sz w:val="14"/>
          <w:szCs w:val="14"/>
        </w:rPr>
      </w:pPr>
    </w:p>
    <w:p w:rsidR="00E21138" w:rsidRPr="00CE1DC6" w:rsidRDefault="004F5854" w:rsidP="004F5854">
      <w:pPr>
        <w:numPr>
          <w:ilvl w:val="0"/>
          <w:numId w:val="8"/>
        </w:numPr>
        <w:tabs>
          <w:tab w:val="clear" w:pos="2880"/>
          <w:tab w:val="num" w:pos="284"/>
        </w:tabs>
        <w:spacing w:before="120"/>
        <w:ind w:left="284" w:hanging="284"/>
        <w:jc w:val="both"/>
        <w:rPr>
          <w:b/>
          <w:sz w:val="24"/>
          <w:szCs w:val="22"/>
        </w:rPr>
      </w:pPr>
      <w:r w:rsidRPr="00CE1DC6">
        <w:rPr>
          <w:sz w:val="24"/>
          <w:szCs w:val="22"/>
        </w:rPr>
        <w:t xml:space="preserve">Przedkładam dokumenty potwierdzające spełnianie warunków wyszczególnionych w </w:t>
      </w:r>
      <w:proofErr w:type="spellStart"/>
      <w:r w:rsidRPr="00CE1DC6">
        <w:rPr>
          <w:sz w:val="24"/>
          <w:szCs w:val="22"/>
        </w:rPr>
        <w:t>pkt</w:t>
      </w:r>
      <w:proofErr w:type="spellEnd"/>
      <w:r w:rsidRPr="00CE1DC6">
        <w:rPr>
          <w:sz w:val="24"/>
          <w:szCs w:val="22"/>
        </w:rPr>
        <w:t xml:space="preserve"> 6 zapytania ofertowego:</w:t>
      </w:r>
    </w:p>
    <w:p w:rsidR="004F5854" w:rsidRPr="005A7BB0" w:rsidRDefault="004F5854" w:rsidP="004F5854">
      <w:pPr>
        <w:numPr>
          <w:ilvl w:val="1"/>
          <w:numId w:val="8"/>
        </w:numPr>
        <w:tabs>
          <w:tab w:val="clear" w:pos="1440"/>
          <w:tab w:val="num" w:pos="709"/>
        </w:tabs>
        <w:spacing w:before="120"/>
        <w:ind w:left="709" w:hanging="425"/>
        <w:jc w:val="both"/>
        <w:rPr>
          <w:sz w:val="24"/>
          <w:szCs w:val="22"/>
        </w:rPr>
      </w:pPr>
      <w:r w:rsidRPr="005A7BB0">
        <w:rPr>
          <w:sz w:val="24"/>
          <w:szCs w:val="22"/>
        </w:rPr>
        <w:t>……………</w:t>
      </w:r>
      <w:r w:rsidR="00CE1DC6" w:rsidRPr="005A7BB0">
        <w:rPr>
          <w:sz w:val="24"/>
          <w:szCs w:val="22"/>
        </w:rPr>
        <w:t>……………………………………………………………………………</w:t>
      </w:r>
      <w:r w:rsidRPr="005A7BB0">
        <w:rPr>
          <w:sz w:val="24"/>
          <w:szCs w:val="22"/>
        </w:rPr>
        <w:t>;</w:t>
      </w:r>
    </w:p>
    <w:p w:rsidR="004F5854" w:rsidRPr="005A7BB0" w:rsidRDefault="004F5854" w:rsidP="004F5854">
      <w:pPr>
        <w:numPr>
          <w:ilvl w:val="1"/>
          <w:numId w:val="8"/>
        </w:numPr>
        <w:tabs>
          <w:tab w:val="clear" w:pos="1440"/>
          <w:tab w:val="num" w:pos="709"/>
        </w:tabs>
        <w:spacing w:before="120"/>
        <w:ind w:left="709" w:hanging="425"/>
        <w:jc w:val="both"/>
        <w:rPr>
          <w:sz w:val="24"/>
          <w:szCs w:val="22"/>
        </w:rPr>
      </w:pPr>
      <w:r w:rsidRPr="005A7BB0">
        <w:rPr>
          <w:sz w:val="24"/>
          <w:szCs w:val="22"/>
        </w:rPr>
        <w:t>………………………………………………………………</w:t>
      </w:r>
      <w:r w:rsidR="00CE1DC6" w:rsidRPr="005A7BB0">
        <w:rPr>
          <w:sz w:val="24"/>
          <w:szCs w:val="22"/>
        </w:rPr>
        <w:t>…………………………</w:t>
      </w:r>
      <w:r w:rsidRPr="005A7BB0">
        <w:rPr>
          <w:sz w:val="24"/>
          <w:szCs w:val="22"/>
        </w:rPr>
        <w:t>;</w:t>
      </w:r>
    </w:p>
    <w:p w:rsidR="004F5854" w:rsidRPr="005A7BB0" w:rsidRDefault="004F5854" w:rsidP="004F5854">
      <w:pPr>
        <w:numPr>
          <w:ilvl w:val="1"/>
          <w:numId w:val="8"/>
        </w:numPr>
        <w:tabs>
          <w:tab w:val="clear" w:pos="1440"/>
          <w:tab w:val="num" w:pos="709"/>
        </w:tabs>
        <w:spacing w:before="120"/>
        <w:ind w:left="709" w:hanging="425"/>
        <w:jc w:val="both"/>
        <w:rPr>
          <w:sz w:val="24"/>
          <w:szCs w:val="22"/>
        </w:rPr>
      </w:pPr>
      <w:r w:rsidRPr="005A7BB0">
        <w:rPr>
          <w:sz w:val="24"/>
          <w:szCs w:val="22"/>
        </w:rPr>
        <w:t>…………………………………………………………………………………………</w:t>
      </w:r>
      <w:r w:rsidR="00CE1DC6" w:rsidRPr="005A7BB0">
        <w:rPr>
          <w:sz w:val="24"/>
          <w:szCs w:val="22"/>
        </w:rPr>
        <w:t>;</w:t>
      </w:r>
    </w:p>
    <w:p w:rsidR="004F5854" w:rsidRPr="005A7BB0" w:rsidRDefault="004F5854" w:rsidP="004F5854">
      <w:pPr>
        <w:numPr>
          <w:ilvl w:val="1"/>
          <w:numId w:val="8"/>
        </w:numPr>
        <w:tabs>
          <w:tab w:val="clear" w:pos="1440"/>
          <w:tab w:val="num" w:pos="709"/>
        </w:tabs>
        <w:spacing w:before="120"/>
        <w:ind w:left="709" w:hanging="425"/>
        <w:jc w:val="both"/>
        <w:rPr>
          <w:sz w:val="24"/>
          <w:szCs w:val="22"/>
        </w:rPr>
      </w:pPr>
      <w:r w:rsidRPr="005A7BB0">
        <w:rPr>
          <w:sz w:val="24"/>
          <w:szCs w:val="22"/>
        </w:rPr>
        <w:t>……………</w:t>
      </w:r>
      <w:r w:rsidR="00CE1DC6" w:rsidRPr="005A7BB0">
        <w:rPr>
          <w:sz w:val="24"/>
          <w:szCs w:val="22"/>
        </w:rPr>
        <w:t>……………………………………………………………………………</w:t>
      </w:r>
      <w:r w:rsidRPr="005A7BB0">
        <w:rPr>
          <w:sz w:val="24"/>
          <w:szCs w:val="22"/>
        </w:rPr>
        <w:t>;</w:t>
      </w:r>
    </w:p>
    <w:p w:rsidR="004F5854" w:rsidRPr="005A7BB0" w:rsidRDefault="004F5854" w:rsidP="004F5854">
      <w:pPr>
        <w:numPr>
          <w:ilvl w:val="1"/>
          <w:numId w:val="8"/>
        </w:numPr>
        <w:tabs>
          <w:tab w:val="clear" w:pos="1440"/>
          <w:tab w:val="num" w:pos="709"/>
        </w:tabs>
        <w:spacing w:before="120"/>
        <w:ind w:left="709" w:hanging="425"/>
        <w:jc w:val="both"/>
        <w:rPr>
          <w:sz w:val="24"/>
          <w:szCs w:val="22"/>
        </w:rPr>
      </w:pPr>
      <w:r w:rsidRPr="005A7BB0">
        <w:rPr>
          <w:sz w:val="24"/>
          <w:szCs w:val="22"/>
        </w:rPr>
        <w:t>………………</w:t>
      </w:r>
      <w:r w:rsidR="00CE1DC6" w:rsidRPr="005A7BB0">
        <w:rPr>
          <w:sz w:val="24"/>
          <w:szCs w:val="22"/>
        </w:rPr>
        <w:t>………………………………………………………………………….</w:t>
      </w:r>
    </w:p>
    <w:p w:rsidR="00E21138" w:rsidRDefault="00E21138" w:rsidP="00E21138">
      <w:pPr>
        <w:tabs>
          <w:tab w:val="left" w:pos="426"/>
        </w:tabs>
        <w:ind w:left="357"/>
        <w:jc w:val="right"/>
      </w:pPr>
    </w:p>
    <w:p w:rsidR="00E21138" w:rsidRDefault="00E21138" w:rsidP="00E21138">
      <w:pPr>
        <w:tabs>
          <w:tab w:val="left" w:pos="426"/>
        </w:tabs>
        <w:ind w:left="357"/>
        <w:jc w:val="right"/>
      </w:pPr>
    </w:p>
    <w:p w:rsidR="00E21138" w:rsidRDefault="00E21138" w:rsidP="00E21138">
      <w:pPr>
        <w:tabs>
          <w:tab w:val="left" w:pos="426"/>
        </w:tabs>
        <w:ind w:left="357"/>
        <w:jc w:val="right"/>
      </w:pPr>
    </w:p>
    <w:p w:rsidR="004F5854" w:rsidRDefault="004F5854" w:rsidP="00E21138">
      <w:pPr>
        <w:tabs>
          <w:tab w:val="left" w:pos="426"/>
        </w:tabs>
        <w:ind w:left="357"/>
        <w:jc w:val="right"/>
      </w:pPr>
    </w:p>
    <w:p w:rsidR="004F5854" w:rsidRDefault="004F5854" w:rsidP="00E21138">
      <w:pPr>
        <w:tabs>
          <w:tab w:val="left" w:pos="426"/>
        </w:tabs>
        <w:ind w:left="357"/>
        <w:jc w:val="right"/>
      </w:pPr>
    </w:p>
    <w:p w:rsidR="00E21138" w:rsidRDefault="00E21138" w:rsidP="00E21138">
      <w:pPr>
        <w:tabs>
          <w:tab w:val="left" w:pos="426"/>
        </w:tabs>
        <w:ind w:left="357"/>
        <w:jc w:val="right"/>
      </w:pPr>
    </w:p>
    <w:p w:rsidR="00E21138" w:rsidRDefault="00E21138" w:rsidP="00E21138">
      <w:pPr>
        <w:tabs>
          <w:tab w:val="left" w:pos="426"/>
        </w:tabs>
        <w:ind w:left="357"/>
        <w:jc w:val="right"/>
        <w:rPr>
          <w:vertAlign w:val="superscript"/>
        </w:rPr>
      </w:pPr>
      <w:r>
        <w:t>................................................................</w:t>
      </w:r>
    </w:p>
    <w:p w:rsidR="00E21138" w:rsidRPr="009F49FF" w:rsidRDefault="00E21138" w:rsidP="00E21138">
      <w:pPr>
        <w:tabs>
          <w:tab w:val="left" w:pos="426"/>
        </w:tabs>
        <w:ind w:left="357" w:right="-144"/>
        <w:rPr>
          <w:i/>
          <w:sz w:val="26"/>
          <w:szCs w:val="26"/>
        </w:rPr>
      </w:pPr>
      <w:r w:rsidRPr="004625A9">
        <w:rPr>
          <w:sz w:val="26"/>
          <w:szCs w:val="26"/>
          <w:vertAlign w:val="superscript"/>
        </w:rPr>
        <w:t xml:space="preserve">                                                                                                                           </w:t>
      </w:r>
      <w:r>
        <w:rPr>
          <w:sz w:val="26"/>
          <w:szCs w:val="26"/>
          <w:vertAlign w:val="superscript"/>
        </w:rPr>
        <w:t xml:space="preserve"> </w:t>
      </w:r>
      <w:r w:rsidRPr="004625A9">
        <w:rPr>
          <w:sz w:val="26"/>
          <w:szCs w:val="26"/>
          <w:vertAlign w:val="superscript"/>
        </w:rPr>
        <w:t xml:space="preserve">  </w:t>
      </w:r>
      <w:r w:rsidRPr="00306E6E">
        <w:rPr>
          <w:i/>
          <w:sz w:val="26"/>
          <w:szCs w:val="26"/>
          <w:vertAlign w:val="superscript"/>
        </w:rPr>
        <w:t>(podpis Wykonawcy lub osoby upełnomocnionej)</w:t>
      </w:r>
    </w:p>
    <w:p w:rsidR="00E21138" w:rsidRDefault="00E21138" w:rsidP="00E21138"/>
    <w:p w:rsidR="00E21138" w:rsidRDefault="00E21138" w:rsidP="00E21138">
      <w:pPr>
        <w:ind w:left="142" w:hanging="142"/>
        <w:jc w:val="both"/>
        <w:rPr>
          <w:i/>
          <w:sz w:val="18"/>
        </w:rPr>
      </w:pPr>
      <w:r>
        <w:rPr>
          <w:i/>
          <w:sz w:val="18"/>
        </w:rPr>
        <w:t>* niepotrzebne skreślić</w:t>
      </w:r>
    </w:p>
    <w:p w:rsidR="00E21138" w:rsidRDefault="00E21138" w:rsidP="00E21138">
      <w:pPr>
        <w:ind w:left="142" w:hanging="142"/>
        <w:jc w:val="both"/>
        <w:rPr>
          <w:i/>
          <w:sz w:val="18"/>
        </w:rPr>
      </w:pPr>
      <w:r>
        <w:rPr>
          <w:i/>
          <w:sz w:val="18"/>
        </w:rPr>
        <w:t xml:space="preserve">  UWAGA: </w:t>
      </w:r>
      <w:r w:rsidRPr="005B12AF">
        <w:rPr>
          <w:i/>
          <w:spacing w:val="-1"/>
          <w:sz w:val="17"/>
          <w:szCs w:val="17"/>
        </w:rPr>
        <w:t xml:space="preserve">Pracownik Wydziału merytorycznego przed zamieszczeniem/wysłaniem </w:t>
      </w:r>
      <w:r>
        <w:rPr>
          <w:i/>
          <w:spacing w:val="-1"/>
          <w:sz w:val="17"/>
          <w:szCs w:val="17"/>
        </w:rPr>
        <w:t xml:space="preserve">Formularza oferty </w:t>
      </w:r>
      <w:r w:rsidRPr="005B12AF">
        <w:rPr>
          <w:i/>
          <w:spacing w:val="-1"/>
          <w:sz w:val="17"/>
          <w:szCs w:val="17"/>
        </w:rPr>
        <w:t xml:space="preserve">odpowiedzialny jest </w:t>
      </w:r>
      <w:r>
        <w:rPr>
          <w:i/>
          <w:spacing w:val="-1"/>
          <w:sz w:val="17"/>
          <w:szCs w:val="17"/>
        </w:rPr>
        <w:t xml:space="preserve">za jego dostosowanie do warunków zapytania ofertowego np. </w:t>
      </w:r>
      <w:r w:rsidRPr="00DC7730">
        <w:rPr>
          <w:i/>
          <w:sz w:val="18"/>
        </w:rPr>
        <w:t xml:space="preserve">gdy </w:t>
      </w:r>
      <w:r>
        <w:rPr>
          <w:i/>
          <w:sz w:val="18"/>
        </w:rPr>
        <w:t xml:space="preserve">zamówienie podzielone jest </w:t>
      </w:r>
      <w:r w:rsidRPr="00DC7730">
        <w:rPr>
          <w:i/>
          <w:sz w:val="18"/>
        </w:rPr>
        <w:t xml:space="preserve">na części lub </w:t>
      </w:r>
      <w:r>
        <w:rPr>
          <w:i/>
          <w:sz w:val="18"/>
        </w:rPr>
        <w:t xml:space="preserve">dotyczy </w:t>
      </w:r>
      <w:r w:rsidRPr="00DC7730">
        <w:rPr>
          <w:i/>
          <w:sz w:val="18"/>
        </w:rPr>
        <w:t>c</w:t>
      </w:r>
      <w:r>
        <w:rPr>
          <w:i/>
          <w:sz w:val="18"/>
        </w:rPr>
        <w:t>en jednostkowych.</w:t>
      </w:r>
    </w:p>
    <w:p w:rsidR="00E21138" w:rsidRDefault="00E21138" w:rsidP="00E21138"/>
    <w:p w:rsidR="003055A7" w:rsidRPr="00E21138" w:rsidRDefault="003055A7" w:rsidP="00E21138">
      <w:pPr>
        <w:rPr>
          <w:szCs w:val="22"/>
        </w:rPr>
      </w:pPr>
    </w:p>
    <w:sectPr w:rsidR="003055A7" w:rsidRPr="00E21138" w:rsidSect="00C50179">
      <w:headerReference w:type="default" r:id="rId7"/>
      <w:pgSz w:w="11906" w:h="16838"/>
      <w:pgMar w:top="851" w:right="1418" w:bottom="567" w:left="1418"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C29" w:rsidRDefault="00206C29">
      <w:r>
        <w:separator/>
      </w:r>
    </w:p>
  </w:endnote>
  <w:endnote w:type="continuationSeparator" w:id="1">
    <w:p w:rsidR="00206C29" w:rsidRDefault="00206C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C29" w:rsidRDefault="00206C29">
      <w:r>
        <w:separator/>
      </w:r>
    </w:p>
  </w:footnote>
  <w:footnote w:type="continuationSeparator" w:id="1">
    <w:p w:rsidR="00206C29" w:rsidRDefault="00206C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19" w:rsidRDefault="0034059D">
    <w:pPr>
      <w:pStyle w:val="Nagwek"/>
      <w:tabs>
        <w:tab w:val="clear" w:pos="4536"/>
        <w:tab w:val="clear" w:pos="9072"/>
        <w:tab w:val="left" w:pos="7560"/>
      </w:tabs>
      <w:rPr>
        <w:b/>
      </w:rPr>
    </w:pPr>
    <w:r>
      <w:rPr>
        <w:noProof/>
        <w:lang w:eastAsia="pl-PL"/>
      </w:rPr>
      <w:drawing>
        <wp:anchor distT="0" distB="0" distL="114935" distR="114935" simplePos="0" relativeHeight="251657728" behindDoc="1" locked="0" layoutInCell="1" allowOverlap="1">
          <wp:simplePos x="0" y="0"/>
          <wp:positionH relativeFrom="column">
            <wp:posOffset>71120</wp:posOffset>
          </wp:positionH>
          <wp:positionV relativeFrom="paragraph">
            <wp:posOffset>123825</wp:posOffset>
          </wp:positionV>
          <wp:extent cx="761365" cy="904240"/>
          <wp:effectExtent l="19050" t="0" r="63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1365" cy="904240"/>
                  </a:xfrm>
                  <a:prstGeom prst="rect">
                    <a:avLst/>
                  </a:prstGeom>
                  <a:solidFill>
                    <a:srgbClr val="FFFFFF"/>
                  </a:solidFill>
                  <a:ln w="9525">
                    <a:noFill/>
                    <a:miter lim="800000"/>
                    <a:headEnd/>
                    <a:tailEnd/>
                  </a:ln>
                </pic:spPr>
              </pic:pic>
            </a:graphicData>
          </a:graphic>
        </wp:anchor>
      </w:drawing>
    </w:r>
    <w:r w:rsidR="00D84F19">
      <w:tab/>
      <w:t xml:space="preserve">              </w:t>
    </w:r>
  </w:p>
  <w:tbl>
    <w:tblPr>
      <w:tblW w:w="0" w:type="auto"/>
      <w:tblInd w:w="1663" w:type="dxa"/>
      <w:tblLayout w:type="fixed"/>
      <w:tblLook w:val="0000"/>
    </w:tblPr>
    <w:tblGrid>
      <w:gridCol w:w="4115"/>
      <w:gridCol w:w="1134"/>
      <w:gridCol w:w="1134"/>
      <w:gridCol w:w="1171"/>
    </w:tblGrid>
    <w:tr w:rsidR="00D84F19">
      <w:trPr>
        <w:trHeight w:val="518"/>
      </w:trPr>
      <w:tc>
        <w:tcPr>
          <w:tcW w:w="7554" w:type="dxa"/>
          <w:gridSpan w:val="4"/>
          <w:tcBorders>
            <w:top w:val="single" w:sz="4" w:space="0" w:color="000000"/>
            <w:left w:val="single" w:sz="4" w:space="0" w:color="000000"/>
            <w:bottom w:val="single" w:sz="4" w:space="0" w:color="000000"/>
            <w:right w:val="single" w:sz="4" w:space="0" w:color="000000"/>
          </w:tcBorders>
          <w:shd w:val="clear" w:color="auto" w:fill="auto"/>
        </w:tcPr>
        <w:p w:rsidR="00D84F19" w:rsidRDefault="00D84F19">
          <w:pPr>
            <w:pStyle w:val="Nagwek"/>
            <w:jc w:val="center"/>
          </w:pPr>
          <w:r>
            <w:rPr>
              <w:b/>
            </w:rPr>
            <w:t>URZĄD MIASTA JELENIA GÓRA</w:t>
          </w:r>
        </w:p>
        <w:p w:rsidR="00D84F19" w:rsidRDefault="00D84F19">
          <w:pPr>
            <w:pStyle w:val="Nagwek"/>
          </w:pPr>
        </w:p>
      </w:tc>
    </w:tr>
    <w:tr w:rsidR="00D84F19">
      <w:tc>
        <w:tcPr>
          <w:tcW w:w="4115" w:type="dxa"/>
          <w:tcBorders>
            <w:top w:val="single" w:sz="4" w:space="0" w:color="000000"/>
            <w:left w:val="single" w:sz="4" w:space="0" w:color="000000"/>
            <w:bottom w:val="single" w:sz="4" w:space="0" w:color="000000"/>
          </w:tcBorders>
          <w:shd w:val="clear" w:color="auto" w:fill="auto"/>
        </w:tcPr>
        <w:p w:rsidR="00D84F19" w:rsidRDefault="00D84F19" w:rsidP="00E26E4E">
          <w:pPr>
            <w:pStyle w:val="Nagwek"/>
            <w:rPr>
              <w:i/>
            </w:rPr>
          </w:pPr>
          <w:r>
            <w:rPr>
              <w:b/>
            </w:rPr>
            <w:t xml:space="preserve">PROCEDURA O UDZIELENIE ZAMÓWIEŃ PUBLICZNYCH, </w:t>
          </w:r>
          <w:r>
            <w:rPr>
              <w:b/>
            </w:rPr>
            <w:br/>
            <w:t xml:space="preserve">KTÓRYCH WARTOŚĆ </w:t>
          </w:r>
          <w:r>
            <w:rPr>
              <w:b/>
            </w:rPr>
            <w:br/>
            <w:t>NIE PRZEKRACZA KWOTY 130 000 PLN</w:t>
          </w:r>
        </w:p>
      </w:tc>
      <w:tc>
        <w:tcPr>
          <w:tcW w:w="1134" w:type="dxa"/>
          <w:tcBorders>
            <w:top w:val="single" w:sz="4" w:space="0" w:color="000000"/>
            <w:left w:val="single" w:sz="4" w:space="0" w:color="000000"/>
            <w:bottom w:val="single" w:sz="4" w:space="0" w:color="000000"/>
          </w:tcBorders>
          <w:shd w:val="clear" w:color="auto" w:fill="auto"/>
        </w:tcPr>
        <w:p w:rsidR="00D84F19" w:rsidRPr="00347D16" w:rsidRDefault="00D84F19">
          <w:pPr>
            <w:pStyle w:val="Nagwek"/>
            <w:jc w:val="center"/>
            <w:rPr>
              <w:b/>
              <w:color w:val="000000"/>
            </w:rPr>
          </w:pPr>
          <w:r w:rsidRPr="00347D16">
            <w:rPr>
              <w:i/>
              <w:color w:val="000000"/>
            </w:rPr>
            <w:t>EDYCJA:</w:t>
          </w:r>
        </w:p>
        <w:p w:rsidR="00D84F19" w:rsidRPr="00347D16" w:rsidRDefault="00D84F19" w:rsidP="00E26E4E">
          <w:pPr>
            <w:pStyle w:val="Nagwek"/>
            <w:jc w:val="center"/>
            <w:rPr>
              <w:i/>
              <w:color w:val="000000"/>
            </w:rPr>
          </w:pPr>
          <w:r>
            <w:rPr>
              <w:b/>
              <w:color w:val="000000"/>
            </w:rPr>
            <w:t>C/4</w:t>
          </w:r>
        </w:p>
      </w:tc>
      <w:tc>
        <w:tcPr>
          <w:tcW w:w="1134" w:type="dxa"/>
          <w:tcBorders>
            <w:top w:val="single" w:sz="4" w:space="0" w:color="000000"/>
            <w:left w:val="single" w:sz="4" w:space="0" w:color="000000"/>
            <w:bottom w:val="single" w:sz="4" w:space="0" w:color="000000"/>
          </w:tcBorders>
          <w:shd w:val="clear" w:color="auto" w:fill="auto"/>
        </w:tcPr>
        <w:p w:rsidR="00D84F19" w:rsidRPr="00347D16" w:rsidRDefault="00D84F19">
          <w:pPr>
            <w:pStyle w:val="Nagwek"/>
            <w:jc w:val="center"/>
            <w:rPr>
              <w:b/>
              <w:color w:val="000000"/>
            </w:rPr>
          </w:pPr>
          <w:r w:rsidRPr="00347D16">
            <w:rPr>
              <w:i/>
              <w:color w:val="000000"/>
            </w:rPr>
            <w:t>INDEX:</w:t>
          </w:r>
        </w:p>
        <w:p w:rsidR="00D84F19" w:rsidRPr="00347D16" w:rsidRDefault="00D84F19">
          <w:pPr>
            <w:pStyle w:val="Nagwek"/>
            <w:jc w:val="center"/>
            <w:rPr>
              <w:i/>
              <w:color w:val="000000"/>
            </w:rPr>
          </w:pPr>
          <w:r w:rsidRPr="00347D16">
            <w:rPr>
              <w:b/>
              <w:color w:val="000000"/>
            </w:rPr>
            <w:t>3/Po-6</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D84F19" w:rsidRPr="00347D16" w:rsidRDefault="00D84F19">
          <w:pPr>
            <w:pStyle w:val="Nagwek"/>
            <w:jc w:val="center"/>
            <w:rPr>
              <w:color w:val="000000"/>
            </w:rPr>
          </w:pPr>
          <w:r w:rsidRPr="00347D16">
            <w:rPr>
              <w:i/>
              <w:color w:val="000000"/>
            </w:rPr>
            <w:t>STRONA:</w:t>
          </w:r>
        </w:p>
        <w:p w:rsidR="00D84F19" w:rsidRPr="00347D16" w:rsidRDefault="00094FE1">
          <w:pPr>
            <w:pStyle w:val="Nagwek"/>
            <w:jc w:val="center"/>
            <w:rPr>
              <w:color w:val="000000"/>
            </w:rPr>
          </w:pPr>
          <w:r w:rsidRPr="00347D16">
            <w:rPr>
              <w:rStyle w:val="Numerstrony"/>
              <w:color w:val="000000"/>
            </w:rPr>
            <w:fldChar w:fldCharType="begin"/>
          </w:r>
          <w:r w:rsidR="00D84F19" w:rsidRPr="00347D16">
            <w:rPr>
              <w:rStyle w:val="Numerstrony"/>
              <w:color w:val="000000"/>
            </w:rPr>
            <w:instrText xml:space="preserve"> PAGE </w:instrText>
          </w:r>
          <w:r w:rsidRPr="00347D16">
            <w:rPr>
              <w:rStyle w:val="Numerstrony"/>
              <w:color w:val="000000"/>
            </w:rPr>
            <w:fldChar w:fldCharType="separate"/>
          </w:r>
          <w:r w:rsidR="005A7BB0">
            <w:rPr>
              <w:rStyle w:val="Numerstrony"/>
              <w:noProof/>
              <w:color w:val="000000"/>
            </w:rPr>
            <w:t>2</w:t>
          </w:r>
          <w:r w:rsidRPr="00347D16">
            <w:rPr>
              <w:rStyle w:val="Numerstrony"/>
              <w:color w:val="000000"/>
            </w:rPr>
            <w:fldChar w:fldCharType="end"/>
          </w:r>
        </w:p>
      </w:tc>
    </w:tr>
  </w:tbl>
  <w:p w:rsidR="00D84F19" w:rsidRDefault="00D84F1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lowerLetter"/>
      <w:lvlText w:val="%1)"/>
      <w:lvlJc w:val="left"/>
      <w:pPr>
        <w:tabs>
          <w:tab w:val="num" w:pos="720"/>
        </w:tabs>
        <w:ind w:left="720" w:hanging="360"/>
      </w:pPr>
      <w:rPr>
        <w:rFonts w:ascii="Times New Roman" w:eastAsia="Times New Roman" w:hAnsi="Times New Roman" w:cs="Times New Roman"/>
        <w:b w:val="0"/>
        <w:i w:val="0"/>
      </w:rPr>
    </w:lvl>
  </w:abstractNum>
  <w:abstractNum w:abstractNumId="2">
    <w:nsid w:val="00000003"/>
    <w:multiLevelType w:val="singleLevel"/>
    <w:tmpl w:val="00000003"/>
    <w:name w:val="WW8Num4"/>
    <w:lvl w:ilvl="0">
      <w:start w:val="1"/>
      <w:numFmt w:val="decimal"/>
      <w:lvlText w:val="%1."/>
      <w:lvlJc w:val="left"/>
      <w:pPr>
        <w:tabs>
          <w:tab w:val="num" w:pos="397"/>
        </w:tabs>
        <w:ind w:left="397" w:hanging="397"/>
      </w:pPr>
    </w:lvl>
  </w:abstractNum>
  <w:abstractNum w:abstractNumId="3">
    <w:nsid w:val="00000004"/>
    <w:multiLevelType w:val="multilevel"/>
    <w:tmpl w:val="5EF66B0A"/>
    <w:lvl w:ilvl="0">
      <w:start w:val="2"/>
      <w:numFmt w:val="decimal"/>
      <w:lvlText w:val="%1."/>
      <w:lvlJc w:val="left"/>
      <w:pPr>
        <w:tabs>
          <w:tab w:val="num" w:pos="389"/>
        </w:tabs>
        <w:ind w:left="389" w:hanging="360"/>
      </w:pPr>
      <w:rPr>
        <w:b w:val="0"/>
      </w:rPr>
    </w:lvl>
    <w:lvl w:ilvl="1">
      <w:start w:val="4"/>
      <w:numFmt w:val="decimal"/>
      <w:lvlText w:val="%2."/>
      <w:lvlJc w:val="left"/>
      <w:pPr>
        <w:tabs>
          <w:tab w:val="num" w:pos="1440"/>
        </w:tabs>
        <w:ind w:left="1440" w:hanging="360"/>
      </w:pPr>
      <w:rPr>
        <w:b w:val="0"/>
      </w:rPr>
    </w:lvl>
    <w:lvl w:ilvl="2">
      <w:start w:val="1"/>
      <w:numFmt w:val="bullet"/>
      <w:lvlText w:val=""/>
      <w:lvlJc w:val="left"/>
      <w:pPr>
        <w:tabs>
          <w:tab w:val="num" w:pos="2318"/>
        </w:tabs>
        <w:ind w:left="2340" w:hanging="360"/>
      </w:pPr>
      <w:rPr>
        <w:rFonts w:ascii="Wingdings" w:hAnsi="Wingdings" w:cs="Wingdings"/>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8"/>
    <w:lvl w:ilvl="0">
      <w:start w:val="10"/>
      <w:numFmt w:val="decimal"/>
      <w:lvlText w:val="%1."/>
      <w:lvlJc w:val="left"/>
      <w:pPr>
        <w:tabs>
          <w:tab w:val="num" w:pos="1440"/>
        </w:tabs>
        <w:ind w:left="1440" w:hanging="360"/>
      </w:pPr>
    </w:lvl>
  </w:abstractNum>
  <w:abstractNum w:abstractNumId="5">
    <w:nsid w:val="00000006"/>
    <w:multiLevelType w:val="singleLevel"/>
    <w:tmpl w:val="00000006"/>
    <w:name w:val="WW8Num12"/>
    <w:lvl w:ilvl="0">
      <w:start w:val="1"/>
      <w:numFmt w:val="decimal"/>
      <w:lvlText w:val="%1."/>
      <w:lvlJc w:val="left"/>
      <w:pPr>
        <w:tabs>
          <w:tab w:val="num" w:pos="360"/>
        </w:tabs>
        <w:ind w:left="360" w:hanging="360"/>
      </w:pPr>
      <w:rPr>
        <w:b w:val="0"/>
        <w:i w:val="0"/>
      </w:rPr>
    </w:lvl>
  </w:abstractNum>
  <w:abstractNum w:abstractNumId="6">
    <w:nsid w:val="00000007"/>
    <w:multiLevelType w:val="multilevel"/>
    <w:tmpl w:val="5554EB12"/>
    <w:lvl w:ilvl="0">
      <w:start w:val="1"/>
      <w:numFmt w:val="decimal"/>
      <w:lvlText w:val="%1."/>
      <w:lvlJc w:val="left"/>
      <w:pPr>
        <w:tabs>
          <w:tab w:val="num" w:pos="720"/>
        </w:tabs>
        <w:ind w:left="720" w:hanging="360"/>
      </w:pPr>
      <w:rPr>
        <w:b w:val="0"/>
      </w:rPr>
    </w:lvl>
    <w:lvl w:ilvl="1">
      <w:start w:val="1"/>
      <w:numFmt w:val="decimal"/>
      <w:lvlText w:val="%1.%2."/>
      <w:lvlJc w:val="left"/>
      <w:pPr>
        <w:tabs>
          <w:tab w:val="num" w:pos="644"/>
        </w:tabs>
        <w:ind w:left="644"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5874E4F"/>
    <w:multiLevelType w:val="hybridMultilevel"/>
    <w:tmpl w:val="1AF457F4"/>
    <w:lvl w:ilvl="0" w:tplc="408C93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5D27B49"/>
    <w:multiLevelType w:val="hybridMultilevel"/>
    <w:tmpl w:val="B63CB252"/>
    <w:lvl w:ilvl="0" w:tplc="445E5FB0">
      <w:start w:val="1"/>
      <w:numFmt w:val="decimal"/>
      <w:lvlText w:val="%1."/>
      <w:lvlJc w:val="left"/>
      <w:pPr>
        <w:tabs>
          <w:tab w:val="num" w:pos="2880"/>
        </w:tabs>
        <w:ind w:left="2880" w:hanging="360"/>
      </w:pPr>
      <w:rPr>
        <w:rFonts w:hint="default"/>
        <w:b w:val="0"/>
        <w:sz w:val="22"/>
        <w:szCs w:val="22"/>
      </w:rPr>
    </w:lvl>
    <w:lvl w:ilvl="1" w:tplc="91865B4E">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F14357F"/>
    <w:multiLevelType w:val="hybridMultilevel"/>
    <w:tmpl w:val="2F02D6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FDA46AE"/>
    <w:multiLevelType w:val="multilevel"/>
    <w:tmpl w:val="68388F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13CE7109"/>
    <w:multiLevelType w:val="hybridMultilevel"/>
    <w:tmpl w:val="4C50F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965A89"/>
    <w:multiLevelType w:val="hybridMultilevel"/>
    <w:tmpl w:val="4BD6B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3142C3"/>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20C26733"/>
    <w:multiLevelType w:val="hybridMultilevel"/>
    <w:tmpl w:val="BD108258"/>
    <w:lvl w:ilvl="0" w:tplc="58C866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D90F37"/>
    <w:multiLevelType w:val="multilevel"/>
    <w:tmpl w:val="D2709188"/>
    <w:lvl w:ilvl="0">
      <w:start w:val="2"/>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338C3093"/>
    <w:multiLevelType w:val="hybridMultilevel"/>
    <w:tmpl w:val="4EDA5712"/>
    <w:lvl w:ilvl="0" w:tplc="F9D622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446439"/>
    <w:multiLevelType w:val="multilevel"/>
    <w:tmpl w:val="3DCC07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3812427B"/>
    <w:multiLevelType w:val="multilevel"/>
    <w:tmpl w:val="EB84B962"/>
    <w:lvl w:ilvl="0">
      <w:start w:val="4"/>
      <w:numFmt w:val="upperLetter"/>
      <w:lvlText w:val="%1."/>
      <w:lvlJc w:val="left"/>
      <w:pPr>
        <w:tabs>
          <w:tab w:val="num" w:pos="0"/>
        </w:tabs>
        <w:ind w:left="930" w:hanging="570"/>
      </w:pPr>
      <w:rPr>
        <w:rFonts w:hint="default"/>
        <w:b/>
        <w:u w:val="no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8"/>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nsid w:val="39A24ABC"/>
    <w:multiLevelType w:val="multilevel"/>
    <w:tmpl w:val="A00C53A0"/>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0">
    <w:nsid w:val="3A4D69D6"/>
    <w:multiLevelType w:val="hybridMultilevel"/>
    <w:tmpl w:val="FFE2108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1">
    <w:nsid w:val="3B50340A"/>
    <w:multiLevelType w:val="hybridMultilevel"/>
    <w:tmpl w:val="481A6AA2"/>
    <w:lvl w:ilvl="0" w:tplc="B81CBF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067460"/>
    <w:multiLevelType w:val="hybridMultilevel"/>
    <w:tmpl w:val="91501D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3F6D6DAA"/>
    <w:multiLevelType w:val="hybridMultilevel"/>
    <w:tmpl w:val="BD887C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FB4C37"/>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448A27B2"/>
    <w:multiLevelType w:val="hybridMultilevel"/>
    <w:tmpl w:val="1E74B3E6"/>
    <w:lvl w:ilvl="0" w:tplc="FE722680">
      <w:start w:val="1"/>
      <w:numFmt w:val="lowerLetter"/>
      <w:lvlText w:val="%1)"/>
      <w:lvlJc w:val="left"/>
      <w:pPr>
        <w:tabs>
          <w:tab w:val="num" w:pos="720"/>
        </w:tabs>
        <w:ind w:left="720" w:hanging="360"/>
      </w:pPr>
      <w:rPr>
        <w:rFonts w:ascii="Arial" w:hAnsi="Arial" w:hint="default"/>
        <w:b w:val="0"/>
        <w:bCs/>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88436B9"/>
    <w:multiLevelType w:val="hybridMultilevel"/>
    <w:tmpl w:val="FD8ED6D6"/>
    <w:lvl w:ilvl="0" w:tplc="001A57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D422D1"/>
    <w:multiLevelType w:val="hybridMultilevel"/>
    <w:tmpl w:val="D63C6D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4FF41B26"/>
    <w:multiLevelType w:val="multilevel"/>
    <w:tmpl w:val="B6A0BF68"/>
    <w:lvl w:ilvl="0">
      <w:start w:val="4"/>
      <w:numFmt w:val="upperLetter"/>
      <w:lvlText w:val="%1."/>
      <w:lvlJc w:val="left"/>
      <w:pPr>
        <w:tabs>
          <w:tab w:val="num" w:pos="0"/>
        </w:tabs>
        <w:ind w:left="930" w:hanging="570"/>
      </w:pPr>
      <w:rPr>
        <w:rFonts w:hint="default"/>
        <w:b/>
        <w:u w:val="no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5"/>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9">
    <w:nsid w:val="50870111"/>
    <w:multiLevelType w:val="hybridMultilevel"/>
    <w:tmpl w:val="FF1EE5CA"/>
    <w:lvl w:ilvl="0" w:tplc="DF5AFB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3F93370"/>
    <w:multiLevelType w:val="multilevel"/>
    <w:tmpl w:val="33EE8A88"/>
    <w:lvl w:ilvl="0">
      <w:start w:val="1"/>
      <w:numFmt w:val="upperLetter"/>
      <w:lvlText w:val="%1."/>
      <w:lvlJc w:val="left"/>
      <w:pPr>
        <w:tabs>
          <w:tab w:val="num" w:pos="0"/>
        </w:tabs>
        <w:ind w:left="930" w:hanging="570"/>
      </w:pPr>
      <w:rPr>
        <w:b/>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5A0831AB"/>
    <w:multiLevelType w:val="multilevel"/>
    <w:tmpl w:val="EF2AD980"/>
    <w:name w:val="WW8Num52"/>
    <w:lvl w:ilvl="0">
      <w:start w:val="12"/>
      <w:numFmt w:val="decimal"/>
      <w:lvlText w:val="%1."/>
      <w:lvlJc w:val="left"/>
      <w:pPr>
        <w:tabs>
          <w:tab w:val="num" w:pos="389"/>
        </w:tabs>
        <w:ind w:left="389" w:hanging="360"/>
      </w:pPr>
      <w:rPr>
        <w:rFonts w:hint="default"/>
        <w:b w:val="0"/>
      </w:rPr>
    </w:lvl>
    <w:lvl w:ilvl="1">
      <w:start w:val="4"/>
      <w:numFmt w:val="decimal"/>
      <w:lvlText w:val="%2."/>
      <w:lvlJc w:val="left"/>
      <w:pPr>
        <w:tabs>
          <w:tab w:val="num" w:pos="1440"/>
        </w:tabs>
        <w:ind w:left="1440" w:hanging="360"/>
      </w:pPr>
      <w:rPr>
        <w:rFonts w:hint="default"/>
        <w:b w:val="0"/>
      </w:rPr>
    </w:lvl>
    <w:lvl w:ilvl="2">
      <w:start w:val="1"/>
      <w:numFmt w:val="bullet"/>
      <w:lvlText w:val=""/>
      <w:lvlJc w:val="left"/>
      <w:pPr>
        <w:tabs>
          <w:tab w:val="num" w:pos="2318"/>
        </w:tabs>
        <w:ind w:left="2340" w:hanging="360"/>
      </w:pPr>
      <w:rPr>
        <w:rFonts w:ascii="Wingdings" w:hAnsi="Wingdings" w:cs="Wingding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61931E9B"/>
    <w:multiLevelType w:val="hybridMultilevel"/>
    <w:tmpl w:val="125E1BAA"/>
    <w:lvl w:ilvl="0" w:tplc="95C4EFF4">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nsid w:val="6813669A"/>
    <w:multiLevelType w:val="multilevel"/>
    <w:tmpl w:val="03565EDC"/>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705E0A4D"/>
    <w:multiLevelType w:val="multilevel"/>
    <w:tmpl w:val="28907326"/>
    <w:lvl w:ilvl="0">
      <w:start w:val="6"/>
      <w:numFmt w:val="decimal"/>
      <w:lvlText w:val="%1."/>
      <w:lvlJc w:val="left"/>
      <w:pPr>
        <w:tabs>
          <w:tab w:val="num" w:pos="0"/>
        </w:tabs>
        <w:ind w:left="763"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nsid w:val="717309CE"/>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75342B5E"/>
    <w:multiLevelType w:val="multilevel"/>
    <w:tmpl w:val="F0688D94"/>
    <w:lvl w:ilvl="0">
      <w:start w:val="1"/>
      <w:numFmt w:val="decimal"/>
      <w:lvlText w:val="%1."/>
      <w:lvlJc w:val="left"/>
      <w:pPr>
        <w:tabs>
          <w:tab w:val="num" w:pos="0"/>
        </w:tabs>
        <w:ind w:left="763" w:hanging="360"/>
      </w:pPr>
      <w:rPr>
        <w:rFonts w:ascii="Times New Roman" w:hAnsi="Times New Roman" w:cs="Times New Roman" w:hint="default"/>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7B181A8F"/>
    <w:multiLevelType w:val="hybridMultilevel"/>
    <w:tmpl w:val="E86288CA"/>
    <w:lvl w:ilvl="0" w:tplc="383CD4F8">
      <w:start w:val="1"/>
      <w:numFmt w:val="decimal"/>
      <w:lvlText w:val="%1)"/>
      <w:lvlJc w:val="left"/>
      <w:pPr>
        <w:ind w:left="1109" w:hanging="360"/>
      </w:pPr>
      <w:rPr>
        <w:i w:val="0"/>
      </w:r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38">
    <w:nsid w:val="7D4350C8"/>
    <w:multiLevelType w:val="multilevel"/>
    <w:tmpl w:val="B0040238"/>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31"/>
  </w:num>
  <w:num w:numId="10">
    <w:abstractNumId w:val="14"/>
  </w:num>
  <w:num w:numId="11">
    <w:abstractNumId w:val="37"/>
  </w:num>
  <w:num w:numId="12">
    <w:abstractNumId w:val="23"/>
  </w:num>
  <w:num w:numId="13">
    <w:abstractNumId w:val="19"/>
  </w:num>
  <w:num w:numId="14">
    <w:abstractNumId w:val="30"/>
  </w:num>
  <w:num w:numId="15">
    <w:abstractNumId w:val="36"/>
  </w:num>
  <w:num w:numId="16">
    <w:abstractNumId w:val="10"/>
  </w:num>
  <w:num w:numId="17">
    <w:abstractNumId w:val="15"/>
  </w:num>
  <w:num w:numId="18">
    <w:abstractNumId w:val="33"/>
  </w:num>
  <w:num w:numId="19">
    <w:abstractNumId w:val="38"/>
  </w:num>
  <w:num w:numId="20">
    <w:abstractNumId w:val="17"/>
  </w:num>
  <w:num w:numId="21">
    <w:abstractNumId w:val="13"/>
  </w:num>
  <w:num w:numId="22">
    <w:abstractNumId w:val="24"/>
  </w:num>
  <w:num w:numId="23">
    <w:abstractNumId w:val="35"/>
  </w:num>
  <w:num w:numId="24">
    <w:abstractNumId w:val="28"/>
  </w:num>
  <w:num w:numId="25">
    <w:abstractNumId w:val="34"/>
  </w:num>
  <w:num w:numId="26">
    <w:abstractNumId w:val="18"/>
  </w:num>
  <w:num w:numId="27">
    <w:abstractNumId w:val="12"/>
  </w:num>
  <w:num w:numId="28">
    <w:abstractNumId w:val="9"/>
  </w:num>
  <w:num w:numId="29">
    <w:abstractNumId w:val="7"/>
  </w:num>
  <w:num w:numId="30">
    <w:abstractNumId w:val="25"/>
  </w:num>
  <w:num w:numId="31">
    <w:abstractNumId w:val="26"/>
  </w:num>
  <w:num w:numId="32">
    <w:abstractNumId w:val="16"/>
  </w:num>
  <w:num w:numId="33">
    <w:abstractNumId w:val="29"/>
  </w:num>
  <w:num w:numId="34">
    <w:abstractNumId w:val="11"/>
  </w:num>
  <w:num w:numId="35">
    <w:abstractNumId w:val="27"/>
  </w:num>
  <w:num w:numId="36">
    <w:abstractNumId w:val="21"/>
  </w:num>
  <w:num w:numId="37">
    <w:abstractNumId w:val="20"/>
  </w:num>
  <w:num w:numId="38">
    <w:abstractNumId w:val="32"/>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0"/>
    <w:footnote w:id="1"/>
  </w:footnotePr>
  <w:endnotePr>
    <w:endnote w:id="0"/>
    <w:endnote w:id="1"/>
  </w:endnotePr>
  <w:compat/>
  <w:rsids>
    <w:rsidRoot w:val="007607B5"/>
    <w:rsid w:val="00030290"/>
    <w:rsid w:val="00045940"/>
    <w:rsid w:val="000710AB"/>
    <w:rsid w:val="00071AB9"/>
    <w:rsid w:val="00094FE1"/>
    <w:rsid w:val="00095ECC"/>
    <w:rsid w:val="000A11D4"/>
    <w:rsid w:val="000A4F8B"/>
    <w:rsid w:val="000B408F"/>
    <w:rsid w:val="000C3A05"/>
    <w:rsid w:val="00100A06"/>
    <w:rsid w:val="0010510B"/>
    <w:rsid w:val="001A2BEA"/>
    <w:rsid w:val="001B12E1"/>
    <w:rsid w:val="001B273B"/>
    <w:rsid w:val="001C556E"/>
    <w:rsid w:val="001C737C"/>
    <w:rsid w:val="00206C29"/>
    <w:rsid w:val="0020765D"/>
    <w:rsid w:val="00252117"/>
    <w:rsid w:val="00265002"/>
    <w:rsid w:val="00284035"/>
    <w:rsid w:val="003028CB"/>
    <w:rsid w:val="003055A7"/>
    <w:rsid w:val="00306E6E"/>
    <w:rsid w:val="0034059D"/>
    <w:rsid w:val="00343000"/>
    <w:rsid w:val="00347115"/>
    <w:rsid w:val="00347D16"/>
    <w:rsid w:val="003850D1"/>
    <w:rsid w:val="00392FFF"/>
    <w:rsid w:val="003E0558"/>
    <w:rsid w:val="003F04A6"/>
    <w:rsid w:val="00414CF1"/>
    <w:rsid w:val="00454A5B"/>
    <w:rsid w:val="004625A9"/>
    <w:rsid w:val="004703AA"/>
    <w:rsid w:val="00486745"/>
    <w:rsid w:val="004A5F20"/>
    <w:rsid w:val="004B5989"/>
    <w:rsid w:val="004D035E"/>
    <w:rsid w:val="004E72B1"/>
    <w:rsid w:val="004F5854"/>
    <w:rsid w:val="00517EE4"/>
    <w:rsid w:val="0053252C"/>
    <w:rsid w:val="00536DB9"/>
    <w:rsid w:val="00542792"/>
    <w:rsid w:val="00546B2E"/>
    <w:rsid w:val="00551052"/>
    <w:rsid w:val="0055738E"/>
    <w:rsid w:val="00563482"/>
    <w:rsid w:val="005767E5"/>
    <w:rsid w:val="00585B4D"/>
    <w:rsid w:val="005A60BE"/>
    <w:rsid w:val="005A7BB0"/>
    <w:rsid w:val="005B0051"/>
    <w:rsid w:val="005B12AF"/>
    <w:rsid w:val="005B7620"/>
    <w:rsid w:val="005B7F47"/>
    <w:rsid w:val="005C2227"/>
    <w:rsid w:val="005C63F8"/>
    <w:rsid w:val="005E464B"/>
    <w:rsid w:val="00604EDF"/>
    <w:rsid w:val="006279F5"/>
    <w:rsid w:val="00653780"/>
    <w:rsid w:val="00683088"/>
    <w:rsid w:val="006B42F8"/>
    <w:rsid w:val="006D1492"/>
    <w:rsid w:val="006D450B"/>
    <w:rsid w:val="006E42A4"/>
    <w:rsid w:val="00702BDA"/>
    <w:rsid w:val="00734584"/>
    <w:rsid w:val="007607B5"/>
    <w:rsid w:val="007F3678"/>
    <w:rsid w:val="00801C02"/>
    <w:rsid w:val="00807DD8"/>
    <w:rsid w:val="00826102"/>
    <w:rsid w:val="00880AE4"/>
    <w:rsid w:val="0089122F"/>
    <w:rsid w:val="008B3F3C"/>
    <w:rsid w:val="008B7858"/>
    <w:rsid w:val="008E2FA5"/>
    <w:rsid w:val="008E4AB4"/>
    <w:rsid w:val="008F4E00"/>
    <w:rsid w:val="00901200"/>
    <w:rsid w:val="00906E51"/>
    <w:rsid w:val="00970666"/>
    <w:rsid w:val="0098098B"/>
    <w:rsid w:val="00986681"/>
    <w:rsid w:val="009D2D4F"/>
    <w:rsid w:val="009D435C"/>
    <w:rsid w:val="009F49FF"/>
    <w:rsid w:val="00A31C21"/>
    <w:rsid w:val="00A655C4"/>
    <w:rsid w:val="00AC1DB2"/>
    <w:rsid w:val="00AD262E"/>
    <w:rsid w:val="00B15B88"/>
    <w:rsid w:val="00B16A54"/>
    <w:rsid w:val="00B25964"/>
    <w:rsid w:val="00B3429A"/>
    <w:rsid w:val="00B3510A"/>
    <w:rsid w:val="00B720C9"/>
    <w:rsid w:val="00B775B1"/>
    <w:rsid w:val="00BA422A"/>
    <w:rsid w:val="00BC13C3"/>
    <w:rsid w:val="00BD054D"/>
    <w:rsid w:val="00C05EC0"/>
    <w:rsid w:val="00C50179"/>
    <w:rsid w:val="00C55077"/>
    <w:rsid w:val="00C574AC"/>
    <w:rsid w:val="00C86BFB"/>
    <w:rsid w:val="00CD5969"/>
    <w:rsid w:val="00CE1DC6"/>
    <w:rsid w:val="00D24C48"/>
    <w:rsid w:val="00D253C2"/>
    <w:rsid w:val="00D25E74"/>
    <w:rsid w:val="00D32DFA"/>
    <w:rsid w:val="00D563B0"/>
    <w:rsid w:val="00D65160"/>
    <w:rsid w:val="00D807E8"/>
    <w:rsid w:val="00D84F19"/>
    <w:rsid w:val="00DB0B2D"/>
    <w:rsid w:val="00DB5A99"/>
    <w:rsid w:val="00DC7730"/>
    <w:rsid w:val="00DD5F0A"/>
    <w:rsid w:val="00E0790E"/>
    <w:rsid w:val="00E21138"/>
    <w:rsid w:val="00E26E4E"/>
    <w:rsid w:val="00E461AC"/>
    <w:rsid w:val="00E516DF"/>
    <w:rsid w:val="00E54771"/>
    <w:rsid w:val="00E7206C"/>
    <w:rsid w:val="00EA0C6B"/>
    <w:rsid w:val="00F16735"/>
    <w:rsid w:val="00F22FFF"/>
    <w:rsid w:val="00F45728"/>
    <w:rsid w:val="00F76F04"/>
    <w:rsid w:val="00F82E62"/>
    <w:rsid w:val="00F969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F04A6"/>
    <w:pPr>
      <w:widowControl w:val="0"/>
      <w:suppressAutoHyphens/>
      <w:autoSpaceDE w:val="0"/>
    </w:pPr>
    <w:rPr>
      <w:lang w:eastAsia="ar-SA"/>
    </w:rPr>
  </w:style>
  <w:style w:type="paragraph" w:styleId="Nagwek1">
    <w:name w:val="heading 1"/>
    <w:basedOn w:val="Normalny"/>
    <w:next w:val="Normalny"/>
    <w:qFormat/>
    <w:rsid w:val="003F04A6"/>
    <w:pPr>
      <w:keepNext/>
      <w:widowControl/>
      <w:tabs>
        <w:tab w:val="num" w:pos="432"/>
      </w:tabs>
      <w:autoSpaceDE/>
      <w:ind w:left="432" w:hanging="432"/>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3F04A6"/>
    <w:rPr>
      <w:rFonts w:ascii="Times New Roman" w:hAnsi="Times New Roman" w:cs="Times New Roman"/>
    </w:rPr>
  </w:style>
  <w:style w:type="character" w:customStyle="1" w:styleId="WW8Num2z0">
    <w:name w:val="WW8Num2z0"/>
    <w:rsid w:val="003F04A6"/>
    <w:rPr>
      <w:rFonts w:ascii="Times New Roman" w:hAnsi="Times New Roman" w:cs="Times New Roman"/>
    </w:rPr>
  </w:style>
  <w:style w:type="character" w:customStyle="1" w:styleId="WW8Num3z0">
    <w:name w:val="WW8Num3z0"/>
    <w:rsid w:val="003F04A6"/>
    <w:rPr>
      <w:rFonts w:ascii="Times New Roman" w:eastAsia="Times New Roman" w:hAnsi="Times New Roman" w:cs="Times New Roman"/>
      <w:b w:val="0"/>
      <w:i w:val="0"/>
    </w:rPr>
  </w:style>
  <w:style w:type="character" w:customStyle="1" w:styleId="WW8Num5z0">
    <w:name w:val="WW8Num5z0"/>
    <w:rsid w:val="003F04A6"/>
    <w:rPr>
      <w:b w:val="0"/>
    </w:rPr>
  </w:style>
  <w:style w:type="character" w:customStyle="1" w:styleId="WW8Num5z2">
    <w:name w:val="WW8Num5z2"/>
    <w:rsid w:val="003F04A6"/>
    <w:rPr>
      <w:rFonts w:ascii="Wingdings" w:hAnsi="Wingdings" w:cs="Wingdings"/>
      <w:b w:val="0"/>
    </w:rPr>
  </w:style>
  <w:style w:type="character" w:customStyle="1" w:styleId="WW8Num9z0">
    <w:name w:val="WW8Num9z0"/>
    <w:rsid w:val="003F04A6"/>
    <w:rPr>
      <w:rFonts w:ascii="Times New Roman" w:hAnsi="Times New Roman" w:cs="Times New Roman"/>
    </w:rPr>
  </w:style>
  <w:style w:type="character" w:customStyle="1" w:styleId="WW8Num10z0">
    <w:name w:val="WW8Num10z0"/>
    <w:rsid w:val="003F04A6"/>
    <w:rPr>
      <w:rFonts w:ascii="Symbol" w:eastAsia="Times New Roman" w:hAnsi="Symbol" w:cs="Times New Roman"/>
    </w:rPr>
  </w:style>
  <w:style w:type="character" w:customStyle="1" w:styleId="WW8Num10z1">
    <w:name w:val="WW8Num10z1"/>
    <w:rsid w:val="003F04A6"/>
    <w:rPr>
      <w:rFonts w:ascii="Courier New" w:hAnsi="Courier New" w:cs="Courier New"/>
    </w:rPr>
  </w:style>
  <w:style w:type="character" w:customStyle="1" w:styleId="WW8Num10z2">
    <w:name w:val="WW8Num10z2"/>
    <w:rsid w:val="003F04A6"/>
    <w:rPr>
      <w:rFonts w:ascii="Wingdings" w:hAnsi="Wingdings" w:cs="Wingdings"/>
    </w:rPr>
  </w:style>
  <w:style w:type="character" w:customStyle="1" w:styleId="WW8Num10z3">
    <w:name w:val="WW8Num10z3"/>
    <w:rsid w:val="003F04A6"/>
    <w:rPr>
      <w:rFonts w:ascii="Symbol" w:hAnsi="Symbol" w:cs="Symbol"/>
    </w:rPr>
  </w:style>
  <w:style w:type="character" w:customStyle="1" w:styleId="WW8Num11z0">
    <w:name w:val="WW8Num11z0"/>
    <w:rsid w:val="003F04A6"/>
    <w:rPr>
      <w:rFonts w:ascii="Times New Roman" w:hAnsi="Times New Roman" w:cs="Times New Roman"/>
      <w:b/>
    </w:rPr>
  </w:style>
  <w:style w:type="character" w:customStyle="1" w:styleId="WW8Num12z0">
    <w:name w:val="WW8Num12z0"/>
    <w:rsid w:val="003F04A6"/>
    <w:rPr>
      <w:b w:val="0"/>
      <w:i w:val="0"/>
    </w:rPr>
  </w:style>
  <w:style w:type="character" w:customStyle="1" w:styleId="Domylnaczcionkaakapitu1">
    <w:name w:val="Domyślna czcionka akapitu1"/>
    <w:rsid w:val="003F04A6"/>
  </w:style>
  <w:style w:type="character" w:styleId="Numerstrony">
    <w:name w:val="page number"/>
    <w:basedOn w:val="Domylnaczcionkaakapitu1"/>
    <w:rsid w:val="003F04A6"/>
  </w:style>
  <w:style w:type="paragraph" w:customStyle="1" w:styleId="Nagwek10">
    <w:name w:val="Nagłówek1"/>
    <w:basedOn w:val="Normalny"/>
    <w:next w:val="Tekstpodstawowy"/>
    <w:rsid w:val="003F04A6"/>
    <w:pPr>
      <w:keepNext/>
      <w:spacing w:before="240" w:after="120"/>
    </w:pPr>
    <w:rPr>
      <w:rFonts w:ascii="Arial" w:eastAsia="Microsoft YaHei" w:hAnsi="Arial" w:cs="Mangal"/>
      <w:sz w:val="28"/>
      <w:szCs w:val="28"/>
    </w:rPr>
  </w:style>
  <w:style w:type="paragraph" w:styleId="Tekstpodstawowy">
    <w:name w:val="Body Text"/>
    <w:basedOn w:val="Normalny"/>
    <w:rsid w:val="003F04A6"/>
    <w:pPr>
      <w:spacing w:after="120"/>
    </w:pPr>
  </w:style>
  <w:style w:type="paragraph" w:styleId="Lista">
    <w:name w:val="List"/>
    <w:basedOn w:val="Tekstpodstawowy"/>
    <w:rsid w:val="003F04A6"/>
    <w:rPr>
      <w:rFonts w:cs="Mangal"/>
    </w:rPr>
  </w:style>
  <w:style w:type="paragraph" w:customStyle="1" w:styleId="Podpis1">
    <w:name w:val="Podpis1"/>
    <w:basedOn w:val="Normalny"/>
    <w:rsid w:val="003F04A6"/>
    <w:pPr>
      <w:suppressLineNumbers/>
      <w:spacing w:before="120" w:after="120"/>
    </w:pPr>
    <w:rPr>
      <w:rFonts w:cs="Mangal"/>
      <w:i/>
      <w:iCs/>
      <w:sz w:val="24"/>
      <w:szCs w:val="24"/>
    </w:rPr>
  </w:style>
  <w:style w:type="paragraph" w:customStyle="1" w:styleId="Indeks">
    <w:name w:val="Indeks"/>
    <w:basedOn w:val="Normalny"/>
    <w:rsid w:val="003F04A6"/>
    <w:pPr>
      <w:suppressLineNumbers/>
    </w:pPr>
    <w:rPr>
      <w:rFonts w:cs="Mangal"/>
    </w:rPr>
  </w:style>
  <w:style w:type="paragraph" w:customStyle="1" w:styleId="zsartnormalZnak">
    <w:name w:val="zsart_normal Znak"/>
    <w:basedOn w:val="Normalny"/>
    <w:rsid w:val="003F04A6"/>
    <w:pPr>
      <w:widowControl/>
      <w:autoSpaceDE/>
      <w:spacing w:before="120" w:after="280" w:line="360" w:lineRule="auto"/>
      <w:jc w:val="both"/>
    </w:pPr>
    <w:rPr>
      <w:rFonts w:ascii="Verdana" w:hAnsi="Verdana" w:cs="Verdana"/>
      <w:lang w:val="en-US"/>
    </w:rPr>
  </w:style>
  <w:style w:type="paragraph" w:styleId="Stopka">
    <w:name w:val="footer"/>
    <w:basedOn w:val="Normalny"/>
    <w:rsid w:val="003F04A6"/>
    <w:pPr>
      <w:tabs>
        <w:tab w:val="center" w:pos="4536"/>
        <w:tab w:val="right" w:pos="9072"/>
      </w:tabs>
    </w:pPr>
  </w:style>
  <w:style w:type="paragraph" w:styleId="Nagwek">
    <w:name w:val="header"/>
    <w:basedOn w:val="Normalny"/>
    <w:rsid w:val="003F04A6"/>
    <w:pPr>
      <w:tabs>
        <w:tab w:val="center" w:pos="4536"/>
        <w:tab w:val="right" w:pos="9072"/>
      </w:tabs>
    </w:pPr>
  </w:style>
  <w:style w:type="paragraph" w:styleId="Tekstdymka">
    <w:name w:val="Balloon Text"/>
    <w:basedOn w:val="Normalny"/>
    <w:rsid w:val="003F04A6"/>
    <w:rPr>
      <w:rFonts w:ascii="Tahoma" w:hAnsi="Tahoma" w:cs="Tahoma"/>
      <w:sz w:val="16"/>
      <w:szCs w:val="16"/>
    </w:rPr>
  </w:style>
  <w:style w:type="paragraph" w:customStyle="1" w:styleId="Tekstpodstawowy21">
    <w:name w:val="Tekst podstawowy 21"/>
    <w:basedOn w:val="Normalny"/>
    <w:rsid w:val="003F04A6"/>
    <w:pPr>
      <w:widowControl/>
      <w:tabs>
        <w:tab w:val="left" w:pos="360"/>
      </w:tabs>
      <w:overflowPunct w:val="0"/>
      <w:jc w:val="both"/>
      <w:textAlignment w:val="baseline"/>
    </w:pPr>
    <w:rPr>
      <w:rFonts w:ascii="Arial" w:hAnsi="Arial" w:cs="Arial"/>
      <w:sz w:val="24"/>
      <w:szCs w:val="24"/>
    </w:rPr>
  </w:style>
  <w:style w:type="paragraph" w:customStyle="1" w:styleId="Zawartotabeli">
    <w:name w:val="Zawartość tabeli"/>
    <w:basedOn w:val="Normalny"/>
    <w:rsid w:val="003F04A6"/>
    <w:pPr>
      <w:suppressLineNumbers/>
    </w:pPr>
  </w:style>
  <w:style w:type="paragraph" w:customStyle="1" w:styleId="Nagwektabeli">
    <w:name w:val="Nagłówek tabeli"/>
    <w:basedOn w:val="Zawartotabeli"/>
    <w:rsid w:val="003F04A6"/>
    <w:pPr>
      <w:jc w:val="center"/>
    </w:pPr>
    <w:rPr>
      <w:b/>
      <w:bCs/>
    </w:rPr>
  </w:style>
  <w:style w:type="paragraph" w:styleId="NormalnyWeb">
    <w:name w:val="Normal (Web)"/>
    <w:basedOn w:val="Normalny"/>
    <w:qFormat/>
    <w:rsid w:val="00546B2E"/>
    <w:pPr>
      <w:widowControl/>
      <w:autoSpaceDE/>
      <w:spacing w:before="100" w:after="100"/>
    </w:pPr>
    <w:rPr>
      <w:sz w:val="24"/>
      <w:szCs w:val="24"/>
      <w:lang w:eastAsia="zh-CN"/>
    </w:rPr>
  </w:style>
  <w:style w:type="paragraph" w:styleId="Akapitzlist">
    <w:name w:val="List Paragraph"/>
    <w:basedOn w:val="Normalny"/>
    <w:qFormat/>
    <w:rsid w:val="00546B2E"/>
    <w:pPr>
      <w:widowControl/>
      <w:autoSpaceDE/>
      <w:ind w:left="720"/>
      <w:contextualSpacing/>
    </w:pPr>
    <w:rPr>
      <w:rFonts w:ascii="Calibri" w:hAnsi="Calibri" w:cs="Calibri"/>
      <w:sz w:val="24"/>
      <w:szCs w:val="24"/>
      <w:lang w:eastAsia="zh-CN"/>
    </w:rPr>
  </w:style>
  <w:style w:type="paragraph" w:customStyle="1" w:styleId="western">
    <w:name w:val="western"/>
    <w:basedOn w:val="Normalny"/>
    <w:qFormat/>
    <w:rsid w:val="00546B2E"/>
    <w:pPr>
      <w:widowControl/>
      <w:suppressAutoHyphens w:val="0"/>
      <w:autoSpaceDE/>
      <w:spacing w:beforeAutospacing="1" w:afterAutospacing="1"/>
    </w:pPr>
    <w:rPr>
      <w:color w:val="000000"/>
      <w:sz w:val="24"/>
      <w:szCs w:val="24"/>
      <w:lang w:eastAsia="pl-PL"/>
    </w:rPr>
  </w:style>
  <w:style w:type="paragraph" w:styleId="Tekstprzypisukocowego">
    <w:name w:val="endnote text"/>
    <w:basedOn w:val="Normalny"/>
    <w:link w:val="TekstprzypisukocowegoZnak"/>
    <w:rsid w:val="00546B2E"/>
  </w:style>
  <w:style w:type="character" w:customStyle="1" w:styleId="TekstprzypisukocowegoZnak">
    <w:name w:val="Tekst przypisu końcowego Znak"/>
    <w:link w:val="Tekstprzypisukocowego"/>
    <w:rsid w:val="00546B2E"/>
    <w:rPr>
      <w:lang w:eastAsia="ar-SA"/>
    </w:rPr>
  </w:style>
  <w:style w:type="character" w:styleId="Odwoanieprzypisukocowego">
    <w:name w:val="endnote reference"/>
    <w:rsid w:val="00546B2E"/>
    <w:rPr>
      <w:vertAlign w:val="superscript"/>
    </w:rPr>
  </w:style>
  <w:style w:type="table" w:styleId="Tabela-Siatka">
    <w:name w:val="Table Grid"/>
    <w:basedOn w:val="Standardowy"/>
    <w:rsid w:val="00536D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3270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lpstr>
    </vt:vector>
  </TitlesOfParts>
  <Company>UM Jelenia Góra</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rdziki</cp:lastModifiedBy>
  <cp:revision>4</cp:revision>
  <cp:lastPrinted>2021-11-17T13:07:00Z</cp:lastPrinted>
  <dcterms:created xsi:type="dcterms:W3CDTF">2021-12-09T15:18:00Z</dcterms:created>
  <dcterms:modified xsi:type="dcterms:W3CDTF">2021-12-29T06:57:00Z</dcterms:modified>
</cp:coreProperties>
</file>