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656085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polachlub w przypisach.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 xml:space="preserve">*”, oznacza, że należy skreślić niewłaściwąodpowiedź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6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8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826" w:rsidRDefault="00AE2826">
      <w:r>
        <w:separator/>
      </w:r>
    </w:p>
  </w:endnote>
  <w:endnote w:type="continuationSeparator" w:id="1">
    <w:p w:rsidR="00AE2826" w:rsidRDefault="00AE2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FD0FD3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51DFD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826" w:rsidRDefault="00AE2826">
      <w:r>
        <w:separator/>
      </w:r>
    </w:p>
  </w:footnote>
  <w:footnote w:type="continuationSeparator" w:id="1">
    <w:p w:rsidR="00AE2826" w:rsidRDefault="00AE2826">
      <w:r>
        <w:continuationSeparator/>
      </w:r>
    </w:p>
  </w:footnote>
  <w:footnote w:id="2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7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8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085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82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1DFD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893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0FD3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jsolinski</cp:lastModifiedBy>
  <cp:revision>2</cp:revision>
  <cp:lastPrinted>2018-10-01T08:37:00Z</cp:lastPrinted>
  <dcterms:created xsi:type="dcterms:W3CDTF">2022-01-17T08:20:00Z</dcterms:created>
  <dcterms:modified xsi:type="dcterms:W3CDTF">2022-01-17T08:20:00Z</dcterms:modified>
</cp:coreProperties>
</file>