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9" w:rsidRPr="009605DF" w:rsidRDefault="00E61C89" w:rsidP="00222CC8"/>
    <w:p w:rsidR="00BA554A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bookmarkStart w:id="0" w:name="_GoBack"/>
      <w:r>
        <w:rPr>
          <w:rFonts w:asciiTheme="minorHAnsi" w:hAnsiTheme="minorHAnsi"/>
          <w:b/>
          <w:bCs/>
          <w:color w:val="auto"/>
        </w:rPr>
        <w:t xml:space="preserve">ZAKTUALIZOWANA KALKULACJA </w:t>
      </w:r>
      <w:bookmarkEnd w:id="0"/>
      <w:r>
        <w:rPr>
          <w:rFonts w:asciiTheme="minorHAnsi" w:hAnsiTheme="minorHAnsi"/>
          <w:b/>
          <w:bCs/>
          <w:color w:val="auto"/>
        </w:rPr>
        <w:t>PRZEWIDYWANYCH KOSZTÓW</w:t>
      </w:r>
      <w:r w:rsidR="00BA554A">
        <w:rPr>
          <w:rFonts w:asciiTheme="minorHAnsi" w:hAnsiTheme="minorHAnsi"/>
          <w:b/>
          <w:bCs/>
          <w:color w:val="auto"/>
        </w:rPr>
        <w:t xml:space="preserve"> ZADANIA PN:</w:t>
      </w:r>
    </w:p>
    <w:tbl>
      <w:tblPr>
        <w:tblStyle w:val="Tabela-Siatka"/>
        <w:tblW w:w="5432" w:type="pct"/>
        <w:tblInd w:w="-714" w:type="dxa"/>
        <w:tblLayout w:type="fixed"/>
        <w:tblLook w:val="04A0"/>
      </w:tblPr>
      <w:tblGrid>
        <w:gridCol w:w="1646"/>
        <w:gridCol w:w="2143"/>
        <w:gridCol w:w="2015"/>
        <w:gridCol w:w="2130"/>
        <w:gridCol w:w="1816"/>
        <w:gridCol w:w="1561"/>
        <w:gridCol w:w="1561"/>
        <w:gridCol w:w="1874"/>
        <w:gridCol w:w="1244"/>
      </w:tblGrid>
      <w:tr w:rsidR="00DD6825" w:rsidRPr="003A2508" w:rsidTr="00E81A7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D6825" w:rsidRDefault="00DD6825" w:rsidP="0081130A">
            <w:pPr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DD6825" w:rsidRPr="003A2508" w:rsidRDefault="00DD6825" w:rsidP="0081130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8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951" w:type="pct"/>
            <w:gridSpan w:val="4"/>
            <w:shd w:val="clear" w:color="auto" w:fill="DDD9C3" w:themeFill="background2" w:themeFillShade="E6"/>
            <w:vAlign w:val="center"/>
          </w:tcPr>
          <w:p w:rsidR="00DD6825" w:rsidRPr="003A2508" w:rsidRDefault="00DD6825" w:rsidP="00F738A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1A7B" w:rsidRPr="003A2508" w:rsidTr="0081130A">
        <w:tc>
          <w:tcPr>
            <w:tcW w:w="515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9" w:type="pct"/>
            <w:shd w:val="clear" w:color="auto" w:fill="DDD9C3" w:themeFill="background2" w:themeFillShade="E6"/>
          </w:tcPr>
          <w:p w:rsidR="00DD6825" w:rsidRPr="00F60A53" w:rsidRDefault="00DD6825" w:rsidP="008113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9C698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  <w:vAlign w:val="bottom"/>
          </w:tcPr>
          <w:p w:rsidR="00DD6825" w:rsidRPr="003A2508" w:rsidRDefault="00DD6825" w:rsidP="00F738A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313AC5" w:rsidSect="00313AC5">
          <w:headerReference w:type="default" r:id="rId8"/>
          <w:footerReference w:type="default" r:id="rId9"/>
          <w:endnotePr>
            <w:numFmt w:val="decimal"/>
          </w:endnotePr>
          <w:pgSz w:w="16838" w:h="11906" w:orient="landscape"/>
          <w:pgMar w:top="426" w:right="1077" w:bottom="1276" w:left="1259" w:header="708" w:footer="708" w:gutter="0"/>
          <w:cols w:space="708"/>
          <w:docGrid w:linePitch="360"/>
        </w:sect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5816"/>
        <w:gridCol w:w="2123"/>
        <w:gridCol w:w="2126"/>
      </w:tblGrid>
      <w:tr w:rsidR="00DD6825" w:rsidRPr="00E617D8" w:rsidTr="00B23ED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D6825" w:rsidRPr="00E617D8" w:rsidRDefault="00DD6825" w:rsidP="008223A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1B3B7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F60A53" w:rsidRDefault="00DD6825" w:rsidP="009C698C">
            <w:pPr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89043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CB4969" w:rsidRPr="00D97AAD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CB4969" w:rsidRPr="00D97AAD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CB4969" w:rsidRPr="00AC55C7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B4969" w:rsidRDefault="00CB4969" w:rsidP="00CB496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CB496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A914D4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sectPr w:rsidR="00DD6825" w:rsidSect="00CB4969">
      <w:endnotePr>
        <w:numFmt w:val="decimal"/>
      </w:endnotePr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75" w:rsidRDefault="007B3775">
      <w:r>
        <w:separator/>
      </w:r>
    </w:p>
  </w:endnote>
  <w:endnote w:type="continuationSeparator" w:id="1">
    <w:p w:rsidR="007B3775" w:rsidRDefault="007B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4" w:rsidRPr="00C96862" w:rsidRDefault="00C5148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1A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042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75" w:rsidRDefault="007B3775">
      <w:r>
        <w:separator/>
      </w:r>
    </w:p>
  </w:footnote>
  <w:footnote w:type="continuationSeparator" w:id="1">
    <w:p w:rsidR="007B3775" w:rsidRDefault="007B3775">
      <w:r>
        <w:continuationSeparator/>
      </w:r>
    </w:p>
  </w:footnote>
  <w:footnote w:id="2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7B" w:rsidRPr="001B3B7B" w:rsidRDefault="00B258FB" w:rsidP="001B3B7B">
    <w:pPr>
      <w:ind w:right="-108"/>
      <w:rPr>
        <w:color w:val="000000" w:themeColor="text1"/>
      </w:rPr>
    </w:pPr>
    <w:r>
      <w:t>Załącznik nr 4</w:t>
    </w:r>
    <w:r w:rsidR="001B3B7B">
      <w:t xml:space="preserve"> do Ogłoszenia </w:t>
    </w:r>
    <w:r w:rsidR="001B3B7B">
      <w:rPr>
        <w:rFonts w:cs="Verdana"/>
        <w:bCs/>
        <w:color w:val="000000" w:themeColor="text1"/>
        <w:szCs w:val="20"/>
      </w:rPr>
      <w:t>PK.524.1.2022</w:t>
    </w:r>
    <w:r w:rsidR="001B3B7B">
      <w:rPr>
        <w:rFonts w:cs="Verdana"/>
        <w:bCs/>
        <w:color w:val="000000" w:themeColor="text1"/>
        <w:szCs w:val="20"/>
      </w:rPr>
      <w:br/>
    </w:r>
    <w:r w:rsidR="00861AA2">
      <w:t>z dn. 14</w:t>
    </w:r>
    <w:r w:rsidR="001B3B7B">
      <w:t>.01.2022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2F5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10B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B7B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CC8"/>
    <w:rsid w:val="00222EE8"/>
    <w:rsid w:val="002231D6"/>
    <w:rsid w:val="0022383D"/>
    <w:rsid w:val="0022733D"/>
    <w:rsid w:val="00227E68"/>
    <w:rsid w:val="002322CC"/>
    <w:rsid w:val="00233AFA"/>
    <w:rsid w:val="002351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C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FE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31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2FD4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0426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110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F57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775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0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AA2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0D"/>
    <w:rsid w:val="0088402E"/>
    <w:rsid w:val="00884666"/>
    <w:rsid w:val="00887061"/>
    <w:rsid w:val="0089043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2F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8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B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4D4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D2"/>
    <w:rsid w:val="00B24F2D"/>
    <w:rsid w:val="00B258FB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886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54A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470AA"/>
    <w:rsid w:val="00C51488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6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4815"/>
    <w:rsid w:val="00D356AB"/>
    <w:rsid w:val="00D35ADA"/>
    <w:rsid w:val="00D35DCB"/>
    <w:rsid w:val="00D374E7"/>
    <w:rsid w:val="00D41C95"/>
    <w:rsid w:val="00D4244F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62C"/>
    <w:rsid w:val="00DC4B73"/>
    <w:rsid w:val="00DC5220"/>
    <w:rsid w:val="00DC6247"/>
    <w:rsid w:val="00DC78AB"/>
    <w:rsid w:val="00DD1ADC"/>
    <w:rsid w:val="00DD2444"/>
    <w:rsid w:val="00DD3E31"/>
    <w:rsid w:val="00DD6825"/>
    <w:rsid w:val="00DE1994"/>
    <w:rsid w:val="00DE1D5C"/>
    <w:rsid w:val="00DE2E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A7B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3F3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0B9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8AA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1FBB-34DF-4097-A07A-4712F6D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jsolinski</cp:lastModifiedBy>
  <cp:revision>8</cp:revision>
  <cp:lastPrinted>2022-01-12T09:14:00Z</cp:lastPrinted>
  <dcterms:created xsi:type="dcterms:W3CDTF">2022-01-07T08:34:00Z</dcterms:created>
  <dcterms:modified xsi:type="dcterms:W3CDTF">2022-01-12T13:32:00Z</dcterms:modified>
</cp:coreProperties>
</file>