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DF" w:rsidRPr="009605DF" w:rsidRDefault="009605DF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  <w:r w:rsidR="002D590B">
        <w:rPr>
          <w:rFonts w:asciiTheme="minorHAnsi" w:hAnsiTheme="minorHAnsi"/>
          <w:b/>
          <w:bCs/>
          <w:color w:val="auto"/>
        </w:rPr>
        <w:t xml:space="preserve"> REALIZACJI ZADANIA PUBLICZNEGO PN:</w:t>
      </w:r>
    </w:p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3F1E82" w:rsidRPr="007B60CF" w:rsidTr="008223A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2" w:rsidRPr="007B60CF" w:rsidRDefault="003F1E82" w:rsidP="008223A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</w:t>
            </w:r>
            <w:r w:rsidR="002D590B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117795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3F1E82" w:rsidRPr="007B60CF" w:rsidRDefault="003F1E82" w:rsidP="008223A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F1E82" w:rsidRPr="0073200B" w:rsidTr="003F1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73200B" w:rsidRDefault="003F1E82" w:rsidP="003F1E8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8C47A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2C" w:rsidRDefault="00DE0F2C">
      <w:r>
        <w:separator/>
      </w:r>
    </w:p>
  </w:endnote>
  <w:endnote w:type="continuationSeparator" w:id="1">
    <w:p w:rsidR="00DE0F2C" w:rsidRDefault="00DE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25" w:rsidRDefault="008C11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4" w:rsidRPr="00C96862" w:rsidRDefault="00F71E4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1A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C112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25" w:rsidRDefault="008C11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2C" w:rsidRDefault="00DE0F2C">
      <w:r>
        <w:separator/>
      </w:r>
    </w:p>
  </w:footnote>
  <w:footnote w:type="continuationSeparator" w:id="1">
    <w:p w:rsidR="00DE0F2C" w:rsidRDefault="00DE0F2C">
      <w:r>
        <w:continuationSeparator/>
      </w:r>
    </w:p>
  </w:footnote>
  <w:footnote w:id="2">
    <w:p w:rsidR="003F1E82" w:rsidRPr="003A2508" w:rsidRDefault="003F1E82" w:rsidP="003F1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25" w:rsidRDefault="008C11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A1" w:rsidRPr="008C47A1" w:rsidRDefault="008C47A1" w:rsidP="008C47A1">
    <w:pPr>
      <w:ind w:right="-108"/>
      <w:rPr>
        <w:color w:val="000000" w:themeColor="text1"/>
      </w:rPr>
    </w:pPr>
    <w:r>
      <w:t xml:space="preserve">Załącznik nr </w:t>
    </w:r>
    <w:r w:rsidR="00227772">
      <w:t>3</w:t>
    </w:r>
    <w:r>
      <w:t xml:space="preserve"> do Ogłoszenia </w:t>
    </w:r>
    <w:r>
      <w:rPr>
        <w:rFonts w:cs="Verdana"/>
        <w:bCs/>
        <w:color w:val="000000" w:themeColor="text1"/>
        <w:szCs w:val="20"/>
      </w:rPr>
      <w:t>PK.524.1.2022</w:t>
    </w:r>
    <w:r>
      <w:rPr>
        <w:rFonts w:cs="Verdana"/>
        <w:bCs/>
        <w:color w:val="000000" w:themeColor="text1"/>
        <w:szCs w:val="20"/>
      </w:rPr>
      <w:br/>
    </w:r>
    <w:r>
      <w:t xml:space="preserve">z dn. </w:t>
    </w:r>
    <w:r w:rsidR="008C1125">
      <w:t>14</w:t>
    </w:r>
    <w:r>
      <w:t>.01.2022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25" w:rsidRDefault="008C1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17795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772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90B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337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82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4D4E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2FB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0E1D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17B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D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3CB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125"/>
    <w:rsid w:val="008C16EA"/>
    <w:rsid w:val="008C19A1"/>
    <w:rsid w:val="008C3C98"/>
    <w:rsid w:val="008C4741"/>
    <w:rsid w:val="008C47A1"/>
    <w:rsid w:val="008C57CC"/>
    <w:rsid w:val="008C5EBA"/>
    <w:rsid w:val="008D0396"/>
    <w:rsid w:val="008D0B95"/>
    <w:rsid w:val="008D2112"/>
    <w:rsid w:val="008D2901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D626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2D8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0F2C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B5C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1E4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CF9B-EBBA-495C-B480-DA25776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jsolinski</cp:lastModifiedBy>
  <cp:revision>6</cp:revision>
  <cp:lastPrinted>2021-11-24T13:06:00Z</cp:lastPrinted>
  <dcterms:created xsi:type="dcterms:W3CDTF">2022-01-07T08:34:00Z</dcterms:created>
  <dcterms:modified xsi:type="dcterms:W3CDTF">2022-01-12T07:31:00Z</dcterms:modified>
</cp:coreProperties>
</file>