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</w:tblGrid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Osobiście, osoba posiadająca pełną zdolność do czynności prawnych</w:t>
            </w:r>
          </w:p>
        </w:tc>
      </w:tr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Wydział Architektury, Urbanistyki i Budownictwa, pokój 101 (I piętro),  ul. Ptasia 6A, 58-500 Jelenia Góra</w:t>
            </w:r>
          </w:p>
        </w:tc>
      </w:tr>
      <w:tr w:rsidR="00DD18F8" w:rsidRPr="00A10E70" w:rsidTr="00DD18F8">
        <w:trPr>
          <w:trHeight w:hRule="exact" w:val="210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DD18F8" w:rsidRDefault="00DD18F8" w:rsidP="002B28F4">
            <w:pPr>
              <w:spacing w:after="0" w:line="240" w:lineRule="auto"/>
            </w:pPr>
            <w:r>
              <w:rPr>
                <w:rFonts w:ascii="Lato" w:hAnsi="Lato" w:cs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D18F8" w:rsidRDefault="00DD18F8" w:rsidP="00DD18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contextualSpacing/>
              <w:jc w:val="both"/>
            </w:pPr>
            <w:r>
              <w:rPr>
                <w:rFonts w:ascii="Lato" w:hAnsi="Lato" w:cs="Lato"/>
                <w:color w:val="000000"/>
              </w:rPr>
              <w:t>Wniosek o wydanie wypisu/wyrysu.</w:t>
            </w:r>
          </w:p>
          <w:p w:rsidR="00DD18F8" w:rsidRDefault="00DD18F8" w:rsidP="00DD18F8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jc w:val="both"/>
            </w:pPr>
            <w:r>
              <w:rPr>
                <w:rFonts w:ascii="Lato" w:hAnsi="Lato" w:cs="Lato"/>
              </w:rPr>
              <w:t xml:space="preserve">Potwierdzenie uiszczenia opłaty skarbowej w wysokości </w:t>
            </w:r>
            <w:r>
              <w:rPr>
                <w:rFonts w:ascii="Lato" w:hAnsi="Lato" w:cs="Lato"/>
              </w:rPr>
              <w:br/>
              <w:t>50,00 zł (opłata minimalna, pozostałą część opłaty należy uiścić przy odbiorze wypisu/wyrysu).</w:t>
            </w:r>
          </w:p>
          <w:p w:rsidR="00DD18F8" w:rsidRDefault="00DD18F8" w:rsidP="00DD18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contextualSpacing/>
              <w:jc w:val="both"/>
            </w:pPr>
            <w:r>
              <w:rPr>
                <w:rFonts w:ascii="Lato" w:hAnsi="Lato" w:cs="Lato"/>
                <w:color w:val="000000"/>
              </w:rPr>
              <w:t>Orygina</w:t>
            </w:r>
            <w:r>
              <w:rPr>
                <w:rFonts w:ascii="Lato" w:hAnsi="Lato" w:cs="Lato"/>
              </w:rPr>
              <w:t>ł lub notarialny odpis pełnomocnictwa jeśli ustanowiono pełnomocnika wraz z potwierdzeniem uiszczenia opłaty skarbowej w wys. 17,00 zł.</w:t>
            </w:r>
          </w:p>
        </w:tc>
      </w:tr>
      <w:tr w:rsidR="00DD18F8" w:rsidRPr="00A10E70" w:rsidTr="00DD18F8">
        <w:trPr>
          <w:trHeight w:hRule="exact" w:val="2251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DD18F8" w:rsidRDefault="00DD18F8" w:rsidP="002B28F4">
            <w:pPr>
              <w:spacing w:after="0" w:line="240" w:lineRule="auto"/>
            </w:pPr>
            <w:r>
              <w:rPr>
                <w:rFonts w:ascii="Lato" w:hAnsi="Lato" w:cs="Lato"/>
              </w:rPr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D18F8" w:rsidRDefault="00DD18F8" w:rsidP="002B28F4">
            <w:pPr>
              <w:widowControl w:val="0"/>
              <w:autoSpaceDE w:val="0"/>
              <w:spacing w:after="20" w:line="210" w:lineRule="exact"/>
              <w:jc w:val="both"/>
            </w:pPr>
            <w:r>
              <w:rPr>
                <w:rFonts w:ascii="Lato" w:hAnsi="Lato" w:cs="Lato"/>
                <w:color w:val="000000"/>
              </w:rPr>
              <w:t>Zgodnie</w:t>
            </w:r>
            <w:r>
              <w:rPr>
                <w:rFonts w:ascii="Lato" w:hAnsi="Lato" w:cs="Lato"/>
                <w:color w:val="000000"/>
                <w:spacing w:val="53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z</w:t>
            </w:r>
            <w:r>
              <w:rPr>
                <w:rFonts w:ascii="Lato" w:hAnsi="Lato" w:cs="Lato"/>
                <w:color w:val="000000"/>
                <w:spacing w:val="55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ust</w:t>
            </w:r>
            <w:r>
              <w:rPr>
                <w:rFonts w:ascii="Lato" w:hAnsi="Lato" w:cs="Lato"/>
                <w:color w:val="000000"/>
                <w:spacing w:val="5"/>
              </w:rPr>
              <w:t>a</w:t>
            </w:r>
            <w:r>
              <w:rPr>
                <w:rFonts w:ascii="Lato" w:hAnsi="Lato" w:cs="Lato"/>
                <w:color w:val="000000"/>
              </w:rPr>
              <w:t>w</w:t>
            </w:r>
            <w:r>
              <w:rPr>
                <w:rFonts w:ascii="Lato" w:hAnsi="Lato" w:cs="Lato"/>
                <w:color w:val="000000"/>
                <w:w w:val="103"/>
              </w:rPr>
              <w:t>ą</w:t>
            </w:r>
            <w:r>
              <w:rPr>
                <w:rFonts w:ascii="Lato" w:hAnsi="Lato" w:cs="Lato"/>
                <w:color w:val="000000"/>
                <w:spacing w:val="44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2"/>
              </w:rPr>
              <w:t>o</w:t>
            </w:r>
            <w:r>
              <w:rPr>
                <w:rFonts w:ascii="Lato" w:hAnsi="Lato" w:cs="Lato"/>
                <w:color w:val="000000"/>
                <w:spacing w:val="43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opłacie</w:t>
            </w:r>
            <w:r>
              <w:rPr>
                <w:rFonts w:ascii="Lato" w:hAnsi="Lato" w:cs="Lato"/>
                <w:color w:val="000000"/>
                <w:spacing w:val="44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skar</w:t>
            </w:r>
            <w:r>
              <w:rPr>
                <w:rFonts w:ascii="Lato" w:hAnsi="Lato" w:cs="Lato"/>
                <w:color w:val="000000"/>
                <w:spacing w:val="2"/>
              </w:rPr>
              <w:t>b</w:t>
            </w:r>
            <w:r>
              <w:rPr>
                <w:rFonts w:ascii="Lato" w:hAnsi="Lato" w:cs="Lato"/>
                <w:color w:val="000000"/>
                <w:spacing w:val="5"/>
              </w:rPr>
              <w:t>o</w:t>
            </w:r>
            <w:r>
              <w:rPr>
                <w:rFonts w:ascii="Lato" w:hAnsi="Lato" w:cs="Lato"/>
                <w:color w:val="000000"/>
              </w:rPr>
              <w:t>we</w:t>
            </w:r>
            <w:r>
              <w:rPr>
                <w:rFonts w:ascii="Lato" w:hAnsi="Lato" w:cs="Lato"/>
                <w:color w:val="000000"/>
                <w:spacing w:val="1"/>
              </w:rPr>
              <w:t>j</w:t>
            </w:r>
            <w:r>
              <w:rPr>
                <w:rFonts w:ascii="Lato" w:hAnsi="Lato" w:cs="Lato"/>
                <w:color w:val="000000"/>
                <w:spacing w:val="45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opłata</w:t>
            </w:r>
            <w:r>
              <w:rPr>
                <w:rFonts w:ascii="Lato" w:hAnsi="Lato" w:cs="Lato"/>
                <w:color w:val="000000"/>
                <w:spacing w:val="44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za</w:t>
            </w:r>
            <w:r>
              <w:rPr>
                <w:rFonts w:ascii="Lato" w:hAnsi="Lato" w:cs="Lato"/>
                <w:color w:val="000000"/>
                <w:spacing w:val="45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wy</w:t>
            </w:r>
            <w:r>
              <w:rPr>
                <w:rFonts w:ascii="Lato" w:hAnsi="Lato" w:cs="Lato"/>
                <w:color w:val="000000"/>
                <w:spacing w:val="2"/>
              </w:rPr>
              <w:t>p</w:t>
            </w:r>
            <w:r>
              <w:rPr>
                <w:rFonts w:ascii="Lato" w:hAnsi="Lato" w:cs="Lato"/>
                <w:color w:val="000000"/>
                <w:spacing w:val="3"/>
              </w:rPr>
              <w:t>i</w:t>
            </w:r>
            <w:r>
              <w:rPr>
                <w:rFonts w:ascii="Lato" w:hAnsi="Lato" w:cs="Lato"/>
                <w:color w:val="000000"/>
              </w:rPr>
              <w:t>s</w:t>
            </w:r>
            <w:r>
              <w:rPr>
                <w:rFonts w:ascii="Lato" w:hAnsi="Lato" w:cs="Lato"/>
                <w:color w:val="000000"/>
                <w:spacing w:val="46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2"/>
              </w:rPr>
              <w:t>d</w:t>
            </w:r>
            <w:r>
              <w:rPr>
                <w:rFonts w:ascii="Lato" w:hAnsi="Lato" w:cs="Lato"/>
                <w:color w:val="000000"/>
                <w:spacing w:val="1"/>
              </w:rPr>
              <w:t>o</w:t>
            </w:r>
            <w:r>
              <w:rPr>
                <w:rFonts w:ascii="Lato" w:hAnsi="Lato" w:cs="Lato"/>
                <w:color w:val="000000"/>
                <w:spacing w:val="47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1"/>
              </w:rPr>
              <w:t>5</w:t>
            </w:r>
            <w:r>
              <w:rPr>
                <w:rFonts w:ascii="Lato" w:hAnsi="Lato" w:cs="Lato"/>
                <w:color w:val="000000"/>
                <w:spacing w:val="46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st</w:t>
            </w:r>
            <w:r>
              <w:rPr>
                <w:rFonts w:ascii="Lato" w:hAnsi="Lato" w:cs="Lato"/>
                <w:color w:val="000000"/>
                <w:spacing w:val="2"/>
              </w:rPr>
              <w:t>r</w:t>
            </w:r>
            <w:r>
              <w:rPr>
                <w:rFonts w:ascii="Lato" w:hAnsi="Lato" w:cs="Lato"/>
                <w:color w:val="000000"/>
                <w:spacing w:val="3"/>
              </w:rPr>
              <w:t>o</w:t>
            </w:r>
            <w:r>
              <w:rPr>
                <w:rFonts w:ascii="Lato" w:hAnsi="Lato" w:cs="Lato"/>
                <w:color w:val="000000"/>
              </w:rPr>
              <w:t>n</w:t>
            </w:r>
            <w:r>
              <w:rPr>
                <w:rFonts w:ascii="Lato" w:hAnsi="Lato" w:cs="Lato"/>
                <w:color w:val="000000"/>
                <w:spacing w:val="50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wyn</w:t>
            </w:r>
            <w:r>
              <w:rPr>
                <w:rFonts w:ascii="Lato" w:hAnsi="Lato" w:cs="Lato"/>
                <w:color w:val="000000"/>
                <w:spacing w:val="1"/>
              </w:rPr>
              <w:t>o</w:t>
            </w:r>
            <w:r>
              <w:rPr>
                <w:rFonts w:ascii="Lato" w:hAnsi="Lato" w:cs="Lato"/>
                <w:color w:val="000000"/>
              </w:rPr>
              <w:t>si</w:t>
            </w:r>
            <w:r>
              <w:rPr>
                <w:rFonts w:ascii="Lato" w:hAnsi="Lato" w:cs="Lato"/>
                <w:color w:val="000000"/>
                <w:spacing w:val="105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30</w:t>
            </w:r>
            <w:r>
              <w:rPr>
                <w:rFonts w:ascii="Lato" w:hAnsi="Lato" w:cs="Lato"/>
                <w:color w:val="000000"/>
                <w:spacing w:val="41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2"/>
              </w:rPr>
              <w:t>z</w:t>
            </w:r>
            <w:r>
              <w:rPr>
                <w:rFonts w:ascii="Lato" w:hAnsi="Lato" w:cs="Lato"/>
                <w:color w:val="000000"/>
              </w:rPr>
              <w:t>ł,</w:t>
            </w:r>
            <w:r>
              <w:rPr>
                <w:rFonts w:ascii="Lato" w:hAnsi="Lato" w:cs="Lato"/>
                <w:color w:val="000000"/>
                <w:spacing w:val="42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3"/>
              </w:rPr>
              <w:t>p</w:t>
            </w:r>
            <w:r>
              <w:rPr>
                <w:rFonts w:ascii="Lato" w:hAnsi="Lato" w:cs="Lato"/>
                <w:color w:val="000000"/>
              </w:rPr>
              <w:t>owy</w:t>
            </w:r>
            <w:r>
              <w:rPr>
                <w:rFonts w:ascii="Lato" w:hAnsi="Lato" w:cs="Lato"/>
                <w:color w:val="000000"/>
                <w:w w:val="83"/>
              </w:rPr>
              <w:t>ż</w:t>
            </w:r>
            <w:r>
              <w:rPr>
                <w:rFonts w:ascii="Lato" w:hAnsi="Lato" w:cs="Lato"/>
                <w:color w:val="000000"/>
              </w:rPr>
              <w:t>e</w:t>
            </w:r>
            <w:r>
              <w:rPr>
                <w:rFonts w:ascii="Lato" w:hAnsi="Lato" w:cs="Lato"/>
                <w:color w:val="000000"/>
                <w:spacing w:val="2"/>
              </w:rPr>
              <w:t>j</w:t>
            </w:r>
            <w:r>
              <w:rPr>
                <w:rFonts w:ascii="Lato" w:hAnsi="Lato" w:cs="Lato"/>
                <w:color w:val="000000"/>
                <w:spacing w:val="37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5</w:t>
            </w:r>
            <w:r>
              <w:rPr>
                <w:rFonts w:ascii="Lato" w:hAnsi="Lato" w:cs="Lato"/>
                <w:color w:val="000000"/>
                <w:spacing w:val="40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st</w:t>
            </w:r>
            <w:r>
              <w:rPr>
                <w:rFonts w:ascii="Lato" w:hAnsi="Lato" w:cs="Lato"/>
                <w:color w:val="000000"/>
                <w:spacing w:val="1"/>
              </w:rPr>
              <w:t>r</w:t>
            </w:r>
            <w:r>
              <w:rPr>
                <w:rFonts w:ascii="Lato" w:hAnsi="Lato" w:cs="Lato"/>
                <w:color w:val="000000"/>
                <w:spacing w:val="2"/>
              </w:rPr>
              <w:t>o</w:t>
            </w:r>
            <w:r>
              <w:rPr>
                <w:rFonts w:ascii="Lato" w:hAnsi="Lato" w:cs="Lato"/>
                <w:color w:val="000000"/>
              </w:rPr>
              <w:t>n</w:t>
            </w:r>
            <w:r>
              <w:rPr>
                <w:rFonts w:ascii="Lato" w:hAnsi="Lato" w:cs="Lato"/>
                <w:color w:val="000000"/>
                <w:spacing w:val="40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1"/>
              </w:rPr>
              <w:t>–</w:t>
            </w:r>
            <w:r>
              <w:rPr>
                <w:rFonts w:ascii="Lato" w:hAnsi="Lato" w:cs="Lato"/>
                <w:color w:val="000000"/>
                <w:spacing w:val="35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2"/>
              </w:rPr>
              <w:t>5</w:t>
            </w:r>
            <w:r>
              <w:rPr>
                <w:rFonts w:ascii="Lato" w:hAnsi="Lato" w:cs="Lato"/>
                <w:color w:val="000000"/>
                <w:spacing w:val="1"/>
              </w:rPr>
              <w:t>0</w:t>
            </w:r>
            <w:r>
              <w:rPr>
                <w:rFonts w:ascii="Lato" w:hAnsi="Lato" w:cs="Lato"/>
                <w:color w:val="000000"/>
                <w:spacing w:val="40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1"/>
              </w:rPr>
              <w:t>z</w:t>
            </w:r>
            <w:r>
              <w:rPr>
                <w:rFonts w:ascii="Lato" w:hAnsi="Lato" w:cs="Lato"/>
                <w:color w:val="000000"/>
              </w:rPr>
              <w:t>ł. Opłata za wy</w:t>
            </w:r>
            <w:r>
              <w:rPr>
                <w:rFonts w:ascii="Lato" w:hAnsi="Lato" w:cs="Lato"/>
                <w:color w:val="000000"/>
                <w:spacing w:val="3"/>
              </w:rPr>
              <w:t>r</w:t>
            </w:r>
            <w:r>
              <w:rPr>
                <w:rFonts w:ascii="Lato" w:hAnsi="Lato" w:cs="Lato"/>
                <w:color w:val="000000"/>
              </w:rPr>
              <w:t>ys:</w:t>
            </w:r>
            <w:r>
              <w:rPr>
                <w:rFonts w:ascii="Lato" w:hAnsi="Lato" w:cs="Lato"/>
                <w:color w:val="000000"/>
                <w:spacing w:val="60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za</w:t>
            </w:r>
            <w:r>
              <w:rPr>
                <w:rFonts w:ascii="Lato" w:hAnsi="Lato" w:cs="Lato"/>
                <w:color w:val="000000"/>
                <w:spacing w:val="59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każ</w:t>
            </w:r>
            <w:r>
              <w:rPr>
                <w:rFonts w:ascii="Lato" w:hAnsi="Lato" w:cs="Lato"/>
                <w:color w:val="000000"/>
                <w:spacing w:val="4"/>
              </w:rPr>
              <w:t>d</w:t>
            </w:r>
            <w:r>
              <w:rPr>
                <w:rFonts w:ascii="Lato" w:hAnsi="Lato" w:cs="Lato"/>
                <w:color w:val="000000"/>
                <w:w w:val="102"/>
              </w:rPr>
              <w:t>ą</w:t>
            </w:r>
            <w:r>
              <w:rPr>
                <w:rFonts w:ascii="Lato" w:hAnsi="Lato" w:cs="Lato"/>
                <w:color w:val="000000"/>
                <w:spacing w:val="72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wcho</w:t>
            </w:r>
            <w:r>
              <w:rPr>
                <w:rFonts w:ascii="Lato" w:hAnsi="Lato" w:cs="Lato"/>
                <w:color w:val="000000"/>
                <w:spacing w:val="2"/>
              </w:rPr>
              <w:t>d</w:t>
            </w:r>
            <w:r>
              <w:rPr>
                <w:rFonts w:ascii="Lato" w:hAnsi="Lato" w:cs="Lato"/>
                <w:color w:val="000000"/>
                <w:spacing w:val="1"/>
              </w:rPr>
              <w:t>z</w:t>
            </w:r>
            <w:r>
              <w:rPr>
                <w:rFonts w:ascii="Lato" w:hAnsi="Lato" w:cs="Lato"/>
                <w:color w:val="000000"/>
                <w:spacing w:val="5"/>
              </w:rPr>
              <w:t>ą</w:t>
            </w:r>
            <w:r>
              <w:rPr>
                <w:rFonts w:ascii="Lato" w:hAnsi="Lato" w:cs="Lato"/>
                <w:color w:val="000000"/>
              </w:rPr>
              <w:t>ca</w:t>
            </w:r>
            <w:r>
              <w:rPr>
                <w:rFonts w:ascii="Lato" w:hAnsi="Lato" w:cs="Lato"/>
                <w:color w:val="000000"/>
                <w:spacing w:val="65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w</w:t>
            </w:r>
            <w:r>
              <w:rPr>
                <w:rFonts w:ascii="Lato" w:hAnsi="Lato" w:cs="Lato"/>
                <w:color w:val="000000"/>
                <w:spacing w:val="62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skład</w:t>
            </w:r>
            <w:r>
              <w:rPr>
                <w:rFonts w:ascii="Lato" w:hAnsi="Lato" w:cs="Lato"/>
                <w:color w:val="000000"/>
                <w:spacing w:val="67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wy</w:t>
            </w:r>
            <w:r>
              <w:rPr>
                <w:rFonts w:ascii="Lato" w:hAnsi="Lato" w:cs="Lato"/>
                <w:color w:val="000000"/>
                <w:spacing w:val="3"/>
              </w:rPr>
              <w:t>r</w:t>
            </w:r>
            <w:r>
              <w:rPr>
                <w:rFonts w:ascii="Lato" w:hAnsi="Lato" w:cs="Lato"/>
                <w:color w:val="000000"/>
              </w:rPr>
              <w:t>ysu</w:t>
            </w:r>
            <w:r>
              <w:rPr>
                <w:rFonts w:ascii="Lato" w:hAnsi="Lato" w:cs="Lato"/>
                <w:color w:val="000000"/>
                <w:spacing w:val="63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pełn</w:t>
            </w:r>
            <w:r>
              <w:rPr>
                <w:rFonts w:ascii="Lato" w:hAnsi="Lato" w:cs="Lato"/>
                <w:color w:val="000000"/>
                <w:w w:val="102"/>
              </w:rPr>
              <w:t>ą</w:t>
            </w:r>
            <w:r>
              <w:rPr>
                <w:rFonts w:ascii="Lato" w:hAnsi="Lato" w:cs="Lato"/>
                <w:color w:val="000000"/>
                <w:spacing w:val="62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3"/>
              </w:rPr>
              <w:t>l</w:t>
            </w:r>
            <w:r>
              <w:rPr>
                <w:rFonts w:ascii="Lato" w:hAnsi="Lato" w:cs="Lato"/>
                <w:color w:val="000000"/>
                <w:spacing w:val="1"/>
              </w:rPr>
              <w:t>u</w:t>
            </w:r>
            <w:r>
              <w:rPr>
                <w:rFonts w:ascii="Lato" w:hAnsi="Lato" w:cs="Lato"/>
                <w:color w:val="000000"/>
                <w:spacing w:val="2"/>
              </w:rPr>
              <w:t>b</w:t>
            </w:r>
            <w:r>
              <w:rPr>
                <w:rFonts w:ascii="Lato" w:hAnsi="Lato" w:cs="Lato"/>
                <w:color w:val="000000"/>
                <w:spacing w:val="63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2"/>
              </w:rPr>
              <w:t>r</w:t>
            </w:r>
            <w:r>
              <w:rPr>
                <w:rFonts w:ascii="Lato" w:hAnsi="Lato" w:cs="Lato"/>
                <w:color w:val="000000"/>
                <w:spacing w:val="1"/>
              </w:rPr>
              <w:t>o</w:t>
            </w:r>
            <w:r>
              <w:rPr>
                <w:rFonts w:ascii="Lato" w:hAnsi="Lato" w:cs="Lato"/>
                <w:color w:val="000000"/>
              </w:rPr>
              <w:t>z</w:t>
            </w:r>
            <w:r>
              <w:rPr>
                <w:rFonts w:ascii="Lato" w:hAnsi="Lato" w:cs="Lato"/>
                <w:color w:val="000000"/>
                <w:spacing w:val="2"/>
              </w:rPr>
              <w:t>p</w:t>
            </w:r>
            <w:r>
              <w:rPr>
                <w:rFonts w:ascii="Lato" w:hAnsi="Lato" w:cs="Lato"/>
                <w:color w:val="000000"/>
                <w:spacing w:val="1"/>
              </w:rPr>
              <w:t>oc</w:t>
            </w:r>
            <w:r>
              <w:rPr>
                <w:rFonts w:ascii="Lato" w:hAnsi="Lato" w:cs="Lato"/>
                <w:color w:val="000000"/>
              </w:rPr>
              <w:t>z</w:t>
            </w:r>
            <w:r>
              <w:rPr>
                <w:rFonts w:ascii="Lato" w:hAnsi="Lato" w:cs="Lato"/>
                <w:color w:val="000000"/>
                <w:w w:val="103"/>
              </w:rPr>
              <w:t>ę</w:t>
            </w:r>
            <w:r>
              <w:rPr>
                <w:rFonts w:ascii="Lato" w:hAnsi="Lato" w:cs="Lato"/>
                <w:color w:val="000000"/>
                <w:spacing w:val="-1"/>
                <w:w w:val="103"/>
              </w:rPr>
              <w:t>t</w:t>
            </w:r>
            <w:r>
              <w:rPr>
                <w:rFonts w:ascii="Lato" w:hAnsi="Lato" w:cs="Lato"/>
                <w:color w:val="000000"/>
                <w:w w:val="103"/>
              </w:rPr>
              <w:t>ą</w:t>
            </w:r>
            <w:r>
              <w:rPr>
                <w:rFonts w:ascii="Lato" w:hAnsi="Lato" w:cs="Lato"/>
                <w:color w:val="000000"/>
                <w:spacing w:val="52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1"/>
              </w:rPr>
              <w:t>c</w:t>
            </w:r>
            <w:r>
              <w:rPr>
                <w:rFonts w:ascii="Lato" w:hAnsi="Lato" w:cs="Lato"/>
                <w:color w:val="000000"/>
              </w:rPr>
              <w:t>z</w:t>
            </w:r>
            <w:r>
              <w:rPr>
                <w:rFonts w:ascii="Lato" w:hAnsi="Lato" w:cs="Lato"/>
                <w:color w:val="000000"/>
                <w:w w:val="104"/>
              </w:rPr>
              <w:t>ęś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ć</w:t>
            </w:r>
            <w:r>
              <w:rPr>
                <w:rFonts w:ascii="Lato" w:hAnsi="Lato" w:cs="Lato"/>
                <w:color w:val="000000"/>
                <w:spacing w:val="76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o</w:t>
            </w:r>
            <w:r>
              <w:rPr>
                <w:rFonts w:ascii="Lato" w:hAnsi="Lato" w:cs="Lato"/>
                <w:color w:val="000000"/>
                <w:spacing w:val="2"/>
              </w:rPr>
              <w:t>d</w:t>
            </w:r>
            <w:r>
              <w:rPr>
                <w:rFonts w:ascii="Lato" w:hAnsi="Lato" w:cs="Lato"/>
                <w:color w:val="000000"/>
              </w:rPr>
              <w:t>p</w:t>
            </w:r>
            <w:r>
              <w:rPr>
                <w:rFonts w:ascii="Lato" w:hAnsi="Lato" w:cs="Lato"/>
                <w:color w:val="000000"/>
                <w:spacing w:val="4"/>
              </w:rPr>
              <w:t>o</w:t>
            </w:r>
            <w:r>
              <w:rPr>
                <w:rFonts w:ascii="Lato" w:hAnsi="Lato" w:cs="Lato"/>
                <w:color w:val="000000"/>
              </w:rPr>
              <w:t>wi</w:t>
            </w:r>
            <w:r>
              <w:rPr>
                <w:rFonts w:ascii="Lato" w:hAnsi="Lato" w:cs="Lato"/>
                <w:color w:val="000000"/>
                <w:spacing w:val="4"/>
              </w:rPr>
              <w:t>a</w:t>
            </w:r>
            <w:r>
              <w:rPr>
                <w:rFonts w:ascii="Lato" w:hAnsi="Lato" w:cs="Lato"/>
                <w:color w:val="000000"/>
                <w:spacing w:val="2"/>
              </w:rPr>
              <w:t>d</w:t>
            </w:r>
            <w:r>
              <w:rPr>
                <w:rFonts w:ascii="Lato" w:hAnsi="Lato" w:cs="Lato"/>
                <w:color w:val="000000"/>
              </w:rPr>
              <w:t>a</w:t>
            </w:r>
            <w:r>
              <w:rPr>
                <w:rFonts w:ascii="Lato" w:hAnsi="Lato" w:cs="Lato"/>
                <w:color w:val="000000"/>
                <w:spacing w:val="4"/>
              </w:rPr>
              <w:t>j</w:t>
            </w:r>
            <w:r>
              <w:rPr>
                <w:rFonts w:ascii="Lato" w:hAnsi="Lato" w:cs="Lato"/>
                <w:color w:val="000000"/>
                <w:spacing w:val="1"/>
                <w:w w:val="102"/>
              </w:rPr>
              <w:t>ąc</w:t>
            </w:r>
            <w:r>
              <w:rPr>
                <w:rFonts w:ascii="Lato" w:hAnsi="Lato" w:cs="Lato"/>
                <w:color w:val="000000"/>
              </w:rPr>
              <w:t>ą</w:t>
            </w:r>
            <w:r>
              <w:rPr>
                <w:rFonts w:ascii="Lato" w:hAnsi="Lato" w:cs="Lato"/>
                <w:color w:val="000000"/>
                <w:spacing w:val="70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str</w:t>
            </w:r>
            <w:r>
              <w:rPr>
                <w:rFonts w:ascii="Lato" w:hAnsi="Lato" w:cs="Lato"/>
                <w:color w:val="000000"/>
                <w:spacing w:val="1"/>
              </w:rPr>
              <w:t>o</w:t>
            </w:r>
            <w:r>
              <w:rPr>
                <w:rFonts w:ascii="Lato" w:hAnsi="Lato" w:cs="Lato"/>
                <w:color w:val="000000"/>
              </w:rPr>
              <w:t>nie</w:t>
            </w:r>
            <w:r>
              <w:rPr>
                <w:rFonts w:ascii="Lato" w:hAnsi="Lato" w:cs="Lato"/>
                <w:color w:val="000000"/>
                <w:spacing w:val="71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fo</w:t>
            </w:r>
            <w:r>
              <w:rPr>
                <w:rFonts w:ascii="Lato" w:hAnsi="Lato" w:cs="Lato"/>
                <w:color w:val="000000"/>
                <w:spacing w:val="3"/>
              </w:rPr>
              <w:t>r</w:t>
            </w:r>
            <w:r>
              <w:rPr>
                <w:rFonts w:ascii="Lato" w:hAnsi="Lato" w:cs="Lato"/>
                <w:color w:val="000000"/>
              </w:rPr>
              <w:t>ma</w:t>
            </w:r>
            <w:r>
              <w:rPr>
                <w:rFonts w:ascii="Lato" w:hAnsi="Lato" w:cs="Lato"/>
                <w:color w:val="000000"/>
                <w:spacing w:val="1"/>
              </w:rPr>
              <w:t>t</w:t>
            </w:r>
            <w:r>
              <w:rPr>
                <w:rFonts w:ascii="Lato" w:hAnsi="Lato" w:cs="Lato"/>
                <w:color w:val="000000"/>
              </w:rPr>
              <w:t xml:space="preserve">u </w:t>
            </w:r>
            <w:r>
              <w:rPr>
                <w:rFonts w:ascii="Lato" w:hAnsi="Lato" w:cs="Lato"/>
                <w:color w:val="000000"/>
                <w:w w:val="104"/>
              </w:rPr>
              <w:t>A4</w:t>
            </w:r>
            <w:r>
              <w:rPr>
                <w:rFonts w:ascii="Lato" w:hAnsi="Lato" w:cs="Lato"/>
                <w:color w:val="000000"/>
                <w:spacing w:val="2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w w:val="104"/>
              </w:rPr>
              <w:t>–</w:t>
            </w:r>
            <w:r>
              <w:rPr>
                <w:rFonts w:ascii="Lato" w:hAnsi="Lato" w:cs="Lato"/>
                <w:color w:val="000000"/>
                <w:spacing w:val="2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2</w:t>
            </w:r>
            <w:r>
              <w:rPr>
                <w:rFonts w:ascii="Lato" w:hAnsi="Lato" w:cs="Lato"/>
                <w:color w:val="000000"/>
                <w:w w:val="104"/>
              </w:rPr>
              <w:t>0</w:t>
            </w:r>
            <w:r>
              <w:rPr>
                <w:rFonts w:ascii="Lato" w:hAnsi="Lato" w:cs="Lato"/>
                <w:color w:val="000000"/>
                <w:spacing w:val="2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w w:val="104"/>
              </w:rPr>
              <w:t>zł,</w:t>
            </w:r>
            <w:r>
              <w:rPr>
                <w:rFonts w:ascii="Lato" w:hAnsi="Lato" w:cs="Lato"/>
                <w:color w:val="000000"/>
                <w:spacing w:val="2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w w:val="104"/>
              </w:rPr>
              <w:t>ale</w:t>
            </w:r>
            <w:r>
              <w:rPr>
                <w:rFonts w:ascii="Lato" w:hAnsi="Lato" w:cs="Lato"/>
                <w:color w:val="000000"/>
                <w:spacing w:val="2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w w:val="104"/>
              </w:rPr>
              <w:t>nie</w:t>
            </w:r>
            <w:r>
              <w:rPr>
                <w:rFonts w:ascii="Lato" w:hAnsi="Lato" w:cs="Lato"/>
                <w:color w:val="000000"/>
                <w:spacing w:val="4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w w:val="104"/>
              </w:rPr>
              <w:t>wi</w:t>
            </w:r>
            <w:r>
              <w:rPr>
                <w:rFonts w:ascii="Lato" w:hAnsi="Lato" w:cs="Lato"/>
                <w:color w:val="000000"/>
                <w:w w:val="103"/>
              </w:rPr>
              <w:t>ę</w:t>
            </w:r>
            <w:r>
              <w:rPr>
                <w:rFonts w:ascii="Lato" w:hAnsi="Lato" w:cs="Lato"/>
                <w:color w:val="000000"/>
                <w:w w:val="104"/>
              </w:rPr>
              <w:t>ce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j</w:t>
            </w:r>
            <w:r>
              <w:rPr>
                <w:rFonts w:ascii="Lato" w:hAnsi="Lato" w:cs="Lato"/>
                <w:color w:val="000000"/>
                <w:spacing w:val="3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w w:val="104"/>
              </w:rPr>
              <w:t>ni</w:t>
            </w:r>
            <w:r>
              <w:rPr>
                <w:rFonts w:ascii="Lato" w:hAnsi="Lato" w:cs="Lato"/>
                <w:color w:val="000000"/>
                <w:w w:val="83"/>
              </w:rPr>
              <w:t xml:space="preserve">ż </w:t>
            </w:r>
            <w:r>
              <w:rPr>
                <w:rFonts w:ascii="Lato" w:hAnsi="Lato" w:cs="Lato"/>
                <w:color w:val="000000"/>
                <w:spacing w:val="1"/>
                <w:w w:val="103"/>
              </w:rPr>
              <w:t>2</w:t>
            </w:r>
            <w:r>
              <w:rPr>
                <w:rFonts w:ascii="Lato" w:hAnsi="Lato" w:cs="Lato"/>
                <w:color w:val="000000"/>
                <w:spacing w:val="2"/>
                <w:w w:val="103"/>
              </w:rPr>
              <w:t>0</w:t>
            </w:r>
            <w:r>
              <w:rPr>
                <w:rFonts w:ascii="Lato" w:hAnsi="Lato" w:cs="Lato"/>
                <w:color w:val="000000"/>
                <w:spacing w:val="1"/>
                <w:w w:val="103"/>
              </w:rPr>
              <w:t>0</w:t>
            </w:r>
            <w:r>
              <w:rPr>
                <w:rFonts w:ascii="Lato" w:hAnsi="Lato" w:cs="Lato"/>
                <w:color w:val="000000"/>
                <w:spacing w:val="4"/>
                <w:w w:val="103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1"/>
                <w:w w:val="103"/>
              </w:rPr>
              <w:t>z</w:t>
            </w:r>
            <w:r>
              <w:rPr>
                <w:rFonts w:ascii="Lato" w:hAnsi="Lato" w:cs="Lato"/>
                <w:color w:val="000000"/>
                <w:w w:val="103"/>
              </w:rPr>
              <w:t>ł</w:t>
            </w:r>
            <w:r>
              <w:rPr>
                <w:rFonts w:ascii="Lato" w:hAnsi="Lato" w:cs="Lato"/>
                <w:color w:val="000000"/>
              </w:rPr>
              <w:t>.</w:t>
            </w:r>
            <w:r>
              <w:rPr>
                <w:rFonts w:ascii="Lato" w:hAnsi="Lato" w:cs="Lato"/>
                <w:color w:val="000000"/>
                <w:spacing w:val="1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Ma</w:t>
            </w:r>
            <w:r>
              <w:rPr>
                <w:rFonts w:ascii="Lato" w:hAnsi="Lato" w:cs="Lato"/>
                <w:color w:val="000000"/>
                <w:w w:val="104"/>
              </w:rPr>
              <w:t>ks</w:t>
            </w:r>
            <w:r>
              <w:rPr>
                <w:rFonts w:ascii="Lato" w:hAnsi="Lato" w:cs="Lato"/>
                <w:color w:val="000000"/>
                <w:spacing w:val="3"/>
                <w:w w:val="104"/>
              </w:rPr>
              <w:t>y</w:t>
            </w:r>
            <w:r>
              <w:rPr>
                <w:rFonts w:ascii="Lato" w:hAnsi="Lato" w:cs="Lato"/>
                <w:color w:val="000000"/>
                <w:w w:val="104"/>
              </w:rPr>
              <w:t>m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a</w:t>
            </w:r>
            <w:r>
              <w:rPr>
                <w:rFonts w:ascii="Lato" w:hAnsi="Lato" w:cs="Lato"/>
                <w:color w:val="000000"/>
                <w:w w:val="104"/>
              </w:rPr>
              <w:t>lny</w:t>
            </w:r>
            <w:r>
              <w:rPr>
                <w:rFonts w:ascii="Lato" w:hAnsi="Lato" w:cs="Lato"/>
                <w:color w:val="000000"/>
                <w:spacing w:val="7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w w:val="104"/>
              </w:rPr>
              <w:t>k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o</w:t>
            </w:r>
            <w:r>
              <w:rPr>
                <w:rFonts w:ascii="Lato" w:hAnsi="Lato" w:cs="Lato"/>
                <w:color w:val="000000"/>
                <w:w w:val="104"/>
              </w:rPr>
              <w:t>szt</w:t>
            </w:r>
            <w:r>
              <w:rPr>
                <w:rFonts w:ascii="Lato" w:hAnsi="Lato" w:cs="Lato"/>
                <w:color w:val="000000"/>
                <w:spacing w:val="5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w w:val="104"/>
              </w:rPr>
              <w:t>jednego</w:t>
            </w:r>
            <w:r>
              <w:rPr>
                <w:rFonts w:ascii="Lato" w:hAnsi="Lato" w:cs="Lato"/>
                <w:color w:val="000000"/>
                <w:spacing w:val="4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2"/>
                <w:w w:val="104"/>
              </w:rPr>
              <w:t>w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y</w:t>
            </w:r>
            <w:r>
              <w:rPr>
                <w:rFonts w:ascii="Lato" w:hAnsi="Lato" w:cs="Lato"/>
                <w:color w:val="000000"/>
                <w:w w:val="104"/>
              </w:rPr>
              <w:t>pisu</w:t>
            </w:r>
            <w:r>
              <w:rPr>
                <w:rFonts w:ascii="Lato" w:hAnsi="Lato" w:cs="Lato"/>
                <w:color w:val="000000"/>
                <w:spacing w:val="4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w w:val="104"/>
              </w:rPr>
              <w:t>z</w:t>
            </w:r>
            <w:r>
              <w:rPr>
                <w:rFonts w:ascii="Lato" w:hAnsi="Lato" w:cs="Lato"/>
                <w:color w:val="000000"/>
                <w:spacing w:val="3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w</w:t>
            </w:r>
            <w:r>
              <w:rPr>
                <w:rFonts w:ascii="Lato" w:hAnsi="Lato" w:cs="Lato"/>
                <w:color w:val="000000"/>
                <w:w w:val="104"/>
              </w:rPr>
              <w:t>yrys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e</w:t>
            </w:r>
            <w:r>
              <w:rPr>
                <w:rFonts w:ascii="Lato" w:hAnsi="Lato" w:cs="Lato"/>
                <w:color w:val="000000"/>
                <w:w w:val="104"/>
              </w:rPr>
              <w:t>m z jednego miejscowego planu zagospodarowania przestrzennego</w:t>
            </w:r>
            <w:r>
              <w:rPr>
                <w:rFonts w:ascii="Lato" w:hAnsi="Lato" w:cs="Lato"/>
                <w:color w:val="000000"/>
                <w:spacing w:val="5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–</w:t>
            </w:r>
            <w:r>
              <w:rPr>
                <w:rFonts w:ascii="Lato" w:hAnsi="Lato" w:cs="Lato"/>
                <w:color w:val="000000"/>
                <w:spacing w:val="5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spacing w:val="2"/>
                <w:w w:val="104"/>
              </w:rPr>
              <w:t>2</w:t>
            </w:r>
            <w:r>
              <w:rPr>
                <w:rFonts w:ascii="Lato" w:hAnsi="Lato" w:cs="Lato"/>
                <w:color w:val="000000"/>
                <w:spacing w:val="1"/>
                <w:w w:val="104"/>
              </w:rPr>
              <w:t>50</w:t>
            </w:r>
            <w:r>
              <w:rPr>
                <w:rFonts w:ascii="Lato" w:hAnsi="Lato" w:cs="Lato"/>
                <w:color w:val="000000"/>
                <w:spacing w:val="5"/>
                <w:w w:val="104"/>
              </w:rPr>
              <w:t xml:space="preserve"> </w:t>
            </w:r>
            <w:r>
              <w:rPr>
                <w:rFonts w:ascii="Lato" w:hAnsi="Lato" w:cs="Lato"/>
                <w:color w:val="000000"/>
                <w:w w:val="104"/>
              </w:rPr>
              <w:t>zł</w:t>
            </w:r>
            <w:r>
              <w:rPr>
                <w:rFonts w:ascii="Lato" w:hAnsi="Lato" w:cs="Lato"/>
                <w:color w:val="000000"/>
                <w:spacing w:val="1"/>
              </w:rPr>
              <w:t>. W przypadku, gdy działka objęta jest więcej niż jednym miejscowym planem opłata naliczana jest osobno dla każdego planu.</w:t>
            </w:r>
          </w:p>
        </w:tc>
      </w:tr>
      <w:tr w:rsidR="00DD18F8" w:rsidRPr="00A10E70" w:rsidTr="00D705BA">
        <w:trPr>
          <w:trHeight w:hRule="exact" w:val="68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DD18F8" w:rsidRDefault="00DD18F8" w:rsidP="002B28F4">
            <w:pPr>
              <w:spacing w:after="0" w:line="240" w:lineRule="auto"/>
            </w:pPr>
            <w:r>
              <w:rPr>
                <w:rFonts w:ascii="Lato" w:hAnsi="Lato" w:cs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D18F8" w:rsidRDefault="00DD18F8" w:rsidP="002B28F4">
            <w:pPr>
              <w:spacing w:after="0" w:line="240" w:lineRule="auto"/>
              <w:jc w:val="both"/>
            </w:pPr>
            <w:r>
              <w:rPr>
                <w:rFonts w:ascii="Lato" w:hAnsi="Lato" w:cs="Lato"/>
              </w:rPr>
              <w:t>Bez zbędnej zwłoki, nie później niż w terminie 30 dni.</w:t>
            </w:r>
          </w:p>
        </w:tc>
      </w:tr>
      <w:tr w:rsidR="00DD18F8" w:rsidRPr="00A10E70" w:rsidTr="000A4800">
        <w:trPr>
          <w:trHeight w:hRule="exact" w:val="1735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DD18F8" w:rsidRDefault="00DD18F8" w:rsidP="002B28F4">
            <w:pPr>
              <w:spacing w:after="0" w:line="240" w:lineRule="auto"/>
            </w:pPr>
            <w:r>
              <w:rPr>
                <w:rFonts w:ascii="Lato" w:hAnsi="Lato" w:cs="Lato"/>
              </w:rPr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D18F8" w:rsidRDefault="00DD18F8" w:rsidP="00DD18F8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jc w:val="both"/>
            </w:pPr>
            <w:r>
              <w:rPr>
                <w:rFonts w:ascii="Lato" w:hAnsi="Lato" w:cs="Lato"/>
              </w:rPr>
              <w:t xml:space="preserve">Ustawa z dnia 16 listopada 2006 r. o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opłacie skarbowej (Dz.U.2021.1923 z późń. zm.);</w:t>
            </w:r>
          </w:p>
          <w:p w:rsidR="00DD18F8" w:rsidRDefault="00DD18F8" w:rsidP="00DD18F8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jc w:val="both"/>
            </w:pPr>
            <w:r>
              <w:rPr>
                <w:rFonts w:ascii="Lato" w:hAnsi="Lato" w:cs="Lato"/>
              </w:rPr>
              <w:t>Ustawa z dnia 14 czerwca 1960 r. – Kodeks postępowania administracyjnego (Dz. U. z 2021 r. poz. 735 z późn. zm.);</w:t>
            </w:r>
          </w:p>
          <w:p w:rsidR="00DD18F8" w:rsidRDefault="00DD18F8" w:rsidP="00DD18F8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jc w:val="both"/>
            </w:pPr>
            <w:r>
              <w:rPr>
                <w:rStyle w:val="Uwydatnienie"/>
                <w:rFonts w:ascii="Lato" w:hAnsi="Lato" w:cs="Lato"/>
                <w:i w:val="0"/>
                <w:iCs w:val="0"/>
              </w:rPr>
              <w:t>art. 30 ustawy z dnia 27 marca 2003 r. o planowaniu i zagospodarowaniu przestrzennym (Dz.U.2022.503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).</w:t>
            </w:r>
          </w:p>
        </w:tc>
      </w:tr>
      <w:tr w:rsidR="006E7672" w:rsidRPr="00A10E70" w:rsidTr="006E7672">
        <w:trPr>
          <w:trHeight w:hRule="exact" w:val="500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E7672" w:rsidRDefault="006E7672" w:rsidP="002B28F4">
            <w:pPr>
              <w:spacing w:after="0" w:line="240" w:lineRule="auto"/>
            </w:pPr>
            <w:r>
              <w:rPr>
                <w:rFonts w:ascii="Lato" w:hAnsi="Lato" w:cs="Lato"/>
              </w:rPr>
              <w:lastRenderedPageBreak/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672" w:rsidRDefault="006E7672" w:rsidP="006E7672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jc w:val="both"/>
            </w:pPr>
            <w:r>
              <w:rPr>
                <w:rFonts w:ascii="Lato" w:hAnsi="Lato" w:cs="Lato"/>
              </w:rPr>
              <w:t>Wniosek składa się osobiście w formie pisemnej lub w formie dokumentu elektronicznego, na zasadach określonych w ustawie z dnia 17 lutego 2005 r. o informatyzacji działalności podmiotów realizujących zadania publiczne.</w:t>
            </w:r>
          </w:p>
          <w:p w:rsidR="006E7672" w:rsidRDefault="006E7672" w:rsidP="006E7672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jc w:val="both"/>
            </w:pPr>
            <w:r>
              <w:rPr>
                <w:rFonts w:ascii="Lato" w:hAnsi="Lato" w:cs="Lato"/>
              </w:rPr>
              <w:t xml:space="preserve">W imieniu osoby nieposiadającej zdolności do czynności prawnych lub posiadającej ograniczoną zdolność do czynności prawnych, wniosek składa rodzic, opiekun prawny lub kurator. </w:t>
            </w:r>
          </w:p>
          <w:p w:rsidR="006E7672" w:rsidRDefault="006E7672" w:rsidP="006E7672">
            <w:pPr>
              <w:numPr>
                <w:ilvl w:val="0"/>
                <w:numId w:val="7"/>
              </w:numPr>
              <w:suppressAutoHyphens/>
              <w:spacing w:after="0"/>
              <w:ind w:left="340" w:hanging="340"/>
              <w:jc w:val="both"/>
            </w:pPr>
            <w:r>
              <w:rPr>
                <w:rFonts w:ascii="Lato" w:hAnsi="Lato" w:cs="Lato"/>
              </w:rPr>
              <w:t>Wpłaty można dokonać osobiście w kasie Urzędu Miasta w budynku przy ul. Sudeckiej 29 (parter) lub przelewem na konto dochodów Miasta numer: 98 1160 2202 0000 0000 6011 5566 (Bank Millennium S.A. ).</w:t>
            </w:r>
          </w:p>
          <w:p w:rsidR="006E7672" w:rsidRDefault="006E7672" w:rsidP="006E7672">
            <w:pPr>
              <w:numPr>
                <w:ilvl w:val="0"/>
                <w:numId w:val="7"/>
              </w:numPr>
              <w:suppressAutoHyphens/>
              <w:spacing w:after="0"/>
              <w:ind w:left="340" w:hanging="340"/>
              <w:jc w:val="both"/>
            </w:pPr>
            <w:r>
              <w:rPr>
                <w:rFonts w:ascii="Lato" w:hAnsi="Lato" w:cs="Lato"/>
              </w:rPr>
              <w:t>W przypadku braku obowiązującego miejscowego planu zagospodarowania przestrzennego i braku jednoznacznego wskazania we wniosku, wypis/wyrys wydawany jest ze studium uwarunkowań i kierunków zagospodarowania przestrzennego.</w:t>
            </w:r>
          </w:p>
        </w:tc>
      </w:tr>
    </w:tbl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B96427" w:rsidRDefault="00B96427" w:rsidP="00103EE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962"/>
        <w:gridCol w:w="6521"/>
      </w:tblGrid>
      <w:tr w:rsidR="00B96427" w:rsidTr="00B2336E"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Data utworzenia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A57DF6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2</w:t>
            </w:r>
            <w:r w:rsidR="00A57DF6">
              <w:rPr>
                <w:rFonts w:ascii="Lato" w:hAnsi="Lato" w:cs="Lato"/>
                <w:sz w:val="20"/>
                <w:szCs w:val="20"/>
              </w:rPr>
              <w:t>5</w:t>
            </w:r>
            <w:r>
              <w:rPr>
                <w:rFonts w:ascii="Lato" w:hAnsi="Lato" w:cs="Lato"/>
                <w:sz w:val="20"/>
                <w:szCs w:val="20"/>
              </w:rPr>
              <w:t>.04.2022</w:t>
            </w:r>
          </w:p>
        </w:tc>
      </w:tr>
      <w:tr w:rsidR="00B96427" w:rsidTr="00B2336E"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 xml:space="preserve">Zatwierdził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Naczelnik Wydziału Architektury, Urbanistyki i Budownictwa</w:t>
            </w:r>
          </w:p>
        </w:tc>
      </w:tr>
    </w:tbl>
    <w:p w:rsidR="00B96427" w:rsidRPr="00103EEE" w:rsidRDefault="00B96427" w:rsidP="00103EEE">
      <w:pPr>
        <w:rPr>
          <w:rFonts w:ascii="Verdana" w:hAnsi="Verdana"/>
          <w:b/>
          <w:sz w:val="20"/>
          <w:szCs w:val="20"/>
        </w:rPr>
      </w:pPr>
    </w:p>
    <w:sectPr w:rsidR="00B96427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7B" w:rsidRDefault="00E8217B" w:rsidP="00CF21BE">
      <w:pPr>
        <w:spacing w:after="0" w:line="240" w:lineRule="auto"/>
      </w:pPr>
      <w:r>
        <w:separator/>
      </w:r>
    </w:p>
  </w:endnote>
  <w:endnote w:type="continuationSeparator" w:id="1">
    <w:p w:rsidR="00E8217B" w:rsidRDefault="00E8217B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7B" w:rsidRDefault="00E8217B" w:rsidP="00CF21BE">
      <w:pPr>
        <w:spacing w:after="0" w:line="240" w:lineRule="auto"/>
      </w:pPr>
      <w:r>
        <w:separator/>
      </w:r>
    </w:p>
  </w:footnote>
  <w:footnote w:type="continuationSeparator" w:id="1">
    <w:p w:rsidR="00E8217B" w:rsidRDefault="00E8217B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85267B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112395</wp:posOffset>
          </wp:positionV>
          <wp:extent cx="973424" cy="972000"/>
          <wp:effectExtent l="0" t="0" r="0" b="0"/>
          <wp:wrapNone/>
          <wp:docPr id="1040" name="Picture 1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4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0C3891" w:rsidRPr="00A10E70" w:rsidRDefault="00DD18F8" w:rsidP="005F716D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  <w:r>
            <w:rPr>
              <w:rFonts w:cs="Calibri"/>
              <w:b/>
              <w:color w:val="222200"/>
              <w:sz w:val="32"/>
              <w:szCs w:val="32"/>
            </w:rPr>
            <w:t>WYDANIE WYPISU/WYRYSU MIEJSCOWEGO PLANU ZAGOSPODAROWANIA PRZESTRZENNEGO LUB STUDIUM UWARUNKOWAŃ I KIERUNKÓW ZAGOSPODAROWANIA PRZESTRZENNEGO</w:t>
          </w: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Calibri" w:hAnsi="Lato" w:cs="Lato" w:hint="default"/>
        <w:i w:val="0"/>
        <w:iCs w:val="0"/>
        <w:color w:val="000000"/>
        <w:sz w:val="22"/>
        <w:szCs w:val="22"/>
        <w:u w:val="none"/>
        <w:lang w:val="pl-PL" w:bidi="ar-S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i w:val="0"/>
        <w:iCs w:val="0"/>
      </w:rPr>
    </w:lvl>
  </w:abstractNum>
  <w:abstractNum w:abstractNumId="3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60BBA"/>
    <w:rsid w:val="00083FC5"/>
    <w:rsid w:val="000A4800"/>
    <w:rsid w:val="000C3891"/>
    <w:rsid w:val="000D4EA6"/>
    <w:rsid w:val="000E7F76"/>
    <w:rsid w:val="00103EEE"/>
    <w:rsid w:val="00132E5E"/>
    <w:rsid w:val="00165742"/>
    <w:rsid w:val="001E0590"/>
    <w:rsid w:val="001F18AC"/>
    <w:rsid w:val="001F1EF3"/>
    <w:rsid w:val="00202B4E"/>
    <w:rsid w:val="00243E87"/>
    <w:rsid w:val="002458CA"/>
    <w:rsid w:val="00261159"/>
    <w:rsid w:val="00270BD4"/>
    <w:rsid w:val="002D25E7"/>
    <w:rsid w:val="003D6196"/>
    <w:rsid w:val="00440E47"/>
    <w:rsid w:val="00450AE4"/>
    <w:rsid w:val="00450C24"/>
    <w:rsid w:val="00491473"/>
    <w:rsid w:val="00504CAE"/>
    <w:rsid w:val="00506CCE"/>
    <w:rsid w:val="00593EE1"/>
    <w:rsid w:val="005B206C"/>
    <w:rsid w:val="005D2CAE"/>
    <w:rsid w:val="005F716D"/>
    <w:rsid w:val="006C7EA6"/>
    <w:rsid w:val="006E6F28"/>
    <w:rsid w:val="006E7672"/>
    <w:rsid w:val="00752DD0"/>
    <w:rsid w:val="00836A33"/>
    <w:rsid w:val="0085267B"/>
    <w:rsid w:val="008A2D5E"/>
    <w:rsid w:val="008B318F"/>
    <w:rsid w:val="008E4BCB"/>
    <w:rsid w:val="009847AD"/>
    <w:rsid w:val="009C744D"/>
    <w:rsid w:val="00A10E70"/>
    <w:rsid w:val="00A41C39"/>
    <w:rsid w:val="00A47D9D"/>
    <w:rsid w:val="00A57DF6"/>
    <w:rsid w:val="00A60A34"/>
    <w:rsid w:val="00A8609E"/>
    <w:rsid w:val="00A961B4"/>
    <w:rsid w:val="00B033DD"/>
    <w:rsid w:val="00B920E3"/>
    <w:rsid w:val="00B96427"/>
    <w:rsid w:val="00BA5854"/>
    <w:rsid w:val="00BA7938"/>
    <w:rsid w:val="00BC15A2"/>
    <w:rsid w:val="00C72C60"/>
    <w:rsid w:val="00C9303C"/>
    <w:rsid w:val="00CC1BD1"/>
    <w:rsid w:val="00CD45CF"/>
    <w:rsid w:val="00CF21BE"/>
    <w:rsid w:val="00D0137D"/>
    <w:rsid w:val="00D4254A"/>
    <w:rsid w:val="00D705BA"/>
    <w:rsid w:val="00DA2B6E"/>
    <w:rsid w:val="00DB2D30"/>
    <w:rsid w:val="00DD18F8"/>
    <w:rsid w:val="00DE7FF2"/>
    <w:rsid w:val="00E335ED"/>
    <w:rsid w:val="00E8217B"/>
    <w:rsid w:val="00E86051"/>
    <w:rsid w:val="00E968A8"/>
    <w:rsid w:val="00F7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qFormat/>
    <w:rsid w:val="00C72C60"/>
    <w:pPr>
      <w:ind w:left="720"/>
      <w:contextualSpacing/>
    </w:pPr>
  </w:style>
  <w:style w:type="character" w:styleId="Uwydatnienie">
    <w:name w:val="Emphasis"/>
    <w:qFormat/>
    <w:rsid w:val="00D0137D"/>
    <w:rPr>
      <w:i/>
      <w:iCs/>
    </w:rPr>
  </w:style>
  <w:style w:type="character" w:customStyle="1" w:styleId="WW8Num4z1">
    <w:name w:val="WW8Num4z1"/>
    <w:rsid w:val="00D0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6B0B-E99C-4C0A-9586-69870F5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2383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11</cp:revision>
  <cp:lastPrinted>2022-04-04T07:14:00Z</cp:lastPrinted>
  <dcterms:created xsi:type="dcterms:W3CDTF">2022-04-20T11:01:00Z</dcterms:created>
  <dcterms:modified xsi:type="dcterms:W3CDTF">2022-04-25T06:22:00Z</dcterms:modified>
</cp:coreProperties>
</file>