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FB717" w14:textId="77777777" w:rsidR="00DD5B1D" w:rsidRDefault="00DD5B1D" w:rsidP="00265002">
      <w:pPr>
        <w:rPr>
          <w:i/>
          <w:sz w:val="22"/>
          <w:szCs w:val="22"/>
        </w:rPr>
      </w:pPr>
    </w:p>
    <w:p w14:paraId="2BCFDA27" w14:textId="77777777" w:rsidR="00071AB9" w:rsidRDefault="00071AB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</w:t>
      </w:r>
      <w:r w:rsidR="00DD5B1D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 xml:space="preserve"> do zapytania ofertowego</w:t>
      </w:r>
    </w:p>
    <w:p w14:paraId="5FF0DA1D" w14:textId="77777777" w:rsidR="00071AB9" w:rsidRDefault="00071AB9">
      <w:pPr>
        <w:rPr>
          <w:sz w:val="10"/>
          <w:szCs w:val="10"/>
        </w:rPr>
      </w:pPr>
    </w:p>
    <w:p w14:paraId="35EC8378" w14:textId="77777777"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14:paraId="4D7C72E0" w14:textId="77777777"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14:paraId="3A4FE4E0" w14:textId="77777777"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260C35A0" w14:textId="77777777"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3D720335" w14:textId="77777777" w:rsidR="00071AB9" w:rsidRDefault="00071AB9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14:paraId="59F1D80D" w14:textId="77777777" w:rsidR="00071AB9" w:rsidRDefault="00071AB9">
      <w:pPr>
        <w:ind w:left="5400"/>
        <w:rPr>
          <w:b/>
          <w:bCs/>
          <w:sz w:val="10"/>
          <w:szCs w:val="10"/>
        </w:rPr>
      </w:pPr>
    </w:p>
    <w:p w14:paraId="2DFA55B9" w14:textId="77777777"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14:paraId="77B75C5E" w14:textId="77777777"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14:paraId="505F6AE6" w14:textId="77777777"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14:paraId="7794D0FE" w14:textId="77777777" w:rsidR="00071AB9" w:rsidRDefault="00071AB9">
      <w:pPr>
        <w:jc w:val="center"/>
        <w:rPr>
          <w:b/>
          <w:sz w:val="22"/>
          <w:szCs w:val="22"/>
        </w:rPr>
      </w:pPr>
    </w:p>
    <w:p w14:paraId="23229F81" w14:textId="77777777" w:rsidR="00071AB9" w:rsidRDefault="00071AB9">
      <w:pPr>
        <w:jc w:val="center"/>
        <w:rPr>
          <w:b/>
          <w:sz w:val="22"/>
          <w:szCs w:val="22"/>
        </w:rPr>
      </w:pPr>
    </w:p>
    <w:p w14:paraId="024DDBD4" w14:textId="77777777" w:rsidR="00071AB9" w:rsidRDefault="00462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</w:t>
      </w:r>
      <w:r w:rsidR="00071AB9">
        <w:rPr>
          <w:b/>
          <w:sz w:val="22"/>
          <w:szCs w:val="22"/>
        </w:rPr>
        <w:t>O F E R T</w:t>
      </w:r>
      <w:r>
        <w:rPr>
          <w:b/>
          <w:sz w:val="22"/>
          <w:szCs w:val="22"/>
        </w:rPr>
        <w:t>Y</w:t>
      </w:r>
      <w:r w:rsidR="00071AB9">
        <w:rPr>
          <w:b/>
          <w:sz w:val="22"/>
          <w:szCs w:val="22"/>
        </w:rPr>
        <w:t xml:space="preserve"> </w:t>
      </w:r>
    </w:p>
    <w:p w14:paraId="7FF6FDD2" w14:textId="77777777" w:rsidR="001B12E1" w:rsidRDefault="00071AB9" w:rsidP="001B12E1">
      <w:pPr>
        <w:shd w:val="clear" w:color="auto" w:fill="FFFFFF"/>
        <w:tabs>
          <w:tab w:val="left" w:leader="dot" w:pos="4238"/>
        </w:tabs>
        <w:jc w:val="center"/>
        <w:rPr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="001A4496">
        <w:rPr>
          <w:spacing w:val="-1"/>
          <w:sz w:val="24"/>
          <w:szCs w:val="24"/>
        </w:rPr>
        <w:t>KO</w:t>
      </w:r>
      <w:r w:rsidR="001B12E1">
        <w:rPr>
          <w:spacing w:val="-1"/>
          <w:sz w:val="24"/>
          <w:szCs w:val="24"/>
        </w:rPr>
        <w:t>.271.</w:t>
      </w:r>
      <w:r w:rsidR="001A4496">
        <w:rPr>
          <w:spacing w:val="-1"/>
          <w:sz w:val="24"/>
          <w:szCs w:val="24"/>
        </w:rPr>
        <w:t>8</w:t>
      </w:r>
      <w:r w:rsidR="001B12E1">
        <w:rPr>
          <w:spacing w:val="-1"/>
          <w:sz w:val="24"/>
          <w:szCs w:val="24"/>
        </w:rPr>
        <w:t>.</w:t>
      </w:r>
      <w:r w:rsidR="001A4496">
        <w:rPr>
          <w:spacing w:val="-1"/>
          <w:sz w:val="24"/>
          <w:szCs w:val="24"/>
        </w:rPr>
        <w:t>2022</w:t>
      </w:r>
    </w:p>
    <w:p w14:paraId="41746F22" w14:textId="77777777" w:rsidR="00071AB9" w:rsidRDefault="00071AB9">
      <w:pPr>
        <w:jc w:val="center"/>
        <w:rPr>
          <w:b/>
          <w:sz w:val="22"/>
          <w:szCs w:val="22"/>
        </w:rPr>
      </w:pPr>
    </w:p>
    <w:p w14:paraId="2AD82FEA" w14:textId="77777777" w:rsidR="00071AB9" w:rsidRDefault="00071AB9">
      <w:pPr>
        <w:rPr>
          <w:b/>
          <w:sz w:val="22"/>
          <w:szCs w:val="22"/>
        </w:rPr>
      </w:pPr>
    </w:p>
    <w:p w14:paraId="42B2DF34" w14:textId="77777777" w:rsidR="00071AB9" w:rsidRPr="0098098B" w:rsidRDefault="00071AB9">
      <w:pPr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na zapytanie ofertowe, na zadanie:</w:t>
      </w:r>
      <w:r w:rsidR="000864AA">
        <w:rPr>
          <w:b/>
          <w:sz w:val="22"/>
          <w:szCs w:val="22"/>
        </w:rPr>
        <w:t xml:space="preserve"> </w:t>
      </w:r>
      <w:r w:rsidR="00762DCF">
        <w:rPr>
          <w:b/>
          <w:sz w:val="22"/>
          <w:szCs w:val="22"/>
        </w:rPr>
        <w:t>„</w:t>
      </w:r>
      <w:r w:rsidR="000864AA">
        <w:rPr>
          <w:b/>
          <w:sz w:val="22"/>
          <w:szCs w:val="22"/>
        </w:rPr>
        <w:t>Usuwanie wyr</w:t>
      </w:r>
      <w:r w:rsidR="00762DCF">
        <w:rPr>
          <w:b/>
          <w:sz w:val="22"/>
          <w:szCs w:val="22"/>
        </w:rPr>
        <w:t>obów zawierających azbest z </w:t>
      </w:r>
      <w:r w:rsidR="000864AA">
        <w:rPr>
          <w:b/>
          <w:sz w:val="22"/>
          <w:szCs w:val="22"/>
        </w:rPr>
        <w:t>terenu miasta Jelenia Góra – Etap IX</w:t>
      </w:r>
      <w:r w:rsidR="00762DCF">
        <w:rPr>
          <w:b/>
          <w:sz w:val="22"/>
          <w:szCs w:val="22"/>
        </w:rPr>
        <w:t>”</w:t>
      </w:r>
    </w:p>
    <w:p w14:paraId="63299465" w14:textId="77777777" w:rsidR="00071AB9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4D2EE3F9" w14:textId="77777777" w:rsidR="00071AB9" w:rsidRPr="001B12E1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B12E1">
        <w:rPr>
          <w:rFonts w:ascii="Times New Roman" w:hAnsi="Times New Roman" w:cs="Times New Roman"/>
          <w:b/>
          <w:spacing w:val="60"/>
        </w:rPr>
        <w:t>oferuję</w:t>
      </w:r>
      <w:r w:rsidRPr="001B12E1">
        <w:rPr>
          <w:rFonts w:ascii="Times New Roman" w:hAnsi="Times New Roman" w:cs="Times New Roman"/>
          <w:b/>
        </w:rPr>
        <w:t>:</w:t>
      </w:r>
    </w:p>
    <w:p w14:paraId="1AEC95E9" w14:textId="77777777"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14:paraId="013FC5F1" w14:textId="77777777" w:rsidR="008004E0" w:rsidRPr="008004E0" w:rsidRDefault="008004E0" w:rsidP="008004E0">
      <w:pPr>
        <w:ind w:left="284"/>
        <w:jc w:val="both"/>
        <w:rPr>
          <w:sz w:val="24"/>
          <w:szCs w:val="24"/>
        </w:rPr>
      </w:pPr>
      <w:r w:rsidRPr="008004E0">
        <w:rPr>
          <w:b/>
          <w:sz w:val="24"/>
          <w:szCs w:val="24"/>
        </w:rPr>
        <w:t>Cenę ryczałtową/</w:t>
      </w:r>
      <w:r w:rsidRPr="008004E0">
        <w:rPr>
          <w:b/>
          <w:strike/>
          <w:sz w:val="24"/>
          <w:szCs w:val="24"/>
        </w:rPr>
        <w:t>jednostkową</w:t>
      </w:r>
      <w:r w:rsidRPr="008004E0">
        <w:rPr>
          <w:b/>
          <w:sz w:val="24"/>
          <w:szCs w:val="24"/>
        </w:rPr>
        <w:t>* (brutto) .................zł</w:t>
      </w:r>
      <w:r w:rsidRPr="008004E0">
        <w:rPr>
          <w:sz w:val="24"/>
          <w:szCs w:val="24"/>
        </w:rPr>
        <w:t xml:space="preserve"> (słownie złotych: ..............................) w tym należny podatek VAT, która została wyliczona zgodnie z poniższą tabelą</w:t>
      </w:r>
    </w:p>
    <w:p w14:paraId="06996E2B" w14:textId="77777777" w:rsidR="00943CD3" w:rsidRDefault="00943CD3" w:rsidP="00943CD3">
      <w:pPr>
        <w:ind w:left="284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791"/>
        <w:gridCol w:w="1503"/>
        <w:gridCol w:w="674"/>
        <w:gridCol w:w="1503"/>
        <w:gridCol w:w="1658"/>
      </w:tblGrid>
      <w:tr w:rsidR="00943CD3" w:rsidRPr="008004E0" w14:paraId="53F1C1A2" w14:textId="77777777" w:rsidTr="00320F45">
        <w:trPr>
          <w:trHeight w:val="1647"/>
        </w:trPr>
        <w:tc>
          <w:tcPr>
            <w:tcW w:w="1946" w:type="dxa"/>
            <w:shd w:val="clear" w:color="auto" w:fill="auto"/>
            <w:vAlign w:val="center"/>
          </w:tcPr>
          <w:p w14:paraId="47242344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069BD27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Szacunkowa masa wyrobów zawierających azbest przyjęta do obliczenia ceny ofertowej</w:t>
            </w:r>
          </w:p>
          <w:p w14:paraId="038A6CC5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[Mg]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07B6EBF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Cena jednostkowa netto</w:t>
            </w:r>
          </w:p>
          <w:p w14:paraId="4A548388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[zł]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46D2D9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VAT [%]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3138B86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Cena jednostkowa brutto</w:t>
            </w:r>
          </w:p>
          <w:p w14:paraId="7FDC7276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[zł]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201074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Cena brutto</w:t>
            </w:r>
          </w:p>
          <w:p w14:paraId="34240816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kol. 2x5</w:t>
            </w:r>
          </w:p>
          <w:p w14:paraId="6556F494" w14:textId="77777777" w:rsidR="00943CD3" w:rsidRPr="008004E0" w:rsidRDefault="00943CD3" w:rsidP="00320F4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4E0">
              <w:rPr>
                <w:rFonts w:eastAsia="Calibri"/>
                <w:b/>
                <w:sz w:val="18"/>
                <w:szCs w:val="18"/>
              </w:rPr>
              <w:t>[zł]</w:t>
            </w:r>
          </w:p>
        </w:tc>
      </w:tr>
      <w:tr w:rsidR="00943CD3" w:rsidRPr="008004E0" w14:paraId="2BD984E2" w14:textId="77777777" w:rsidTr="00320F45">
        <w:trPr>
          <w:trHeight w:val="141"/>
        </w:trPr>
        <w:tc>
          <w:tcPr>
            <w:tcW w:w="1946" w:type="dxa"/>
            <w:shd w:val="clear" w:color="auto" w:fill="auto"/>
            <w:vAlign w:val="center"/>
          </w:tcPr>
          <w:p w14:paraId="7C9E44F5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EC8546D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65BC951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A46FB99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02EE7E3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282B7FF" w14:textId="77777777" w:rsidR="00943CD3" w:rsidRPr="008004E0" w:rsidRDefault="00943CD3" w:rsidP="00320F45">
            <w:pPr>
              <w:jc w:val="center"/>
              <w:rPr>
                <w:rFonts w:eastAsia="Calibri"/>
                <w:sz w:val="16"/>
                <w:szCs w:val="16"/>
              </w:rPr>
            </w:pPr>
            <w:r w:rsidRPr="008004E0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943CD3" w:rsidRPr="008004E0" w14:paraId="0E6FD32F" w14:textId="77777777" w:rsidTr="00320F45">
        <w:tc>
          <w:tcPr>
            <w:tcW w:w="1946" w:type="dxa"/>
            <w:shd w:val="clear" w:color="auto" w:fill="auto"/>
          </w:tcPr>
          <w:p w14:paraId="52CBA45F" w14:textId="77777777" w:rsidR="00943CD3" w:rsidRPr="008004E0" w:rsidRDefault="00943CD3" w:rsidP="00320F45">
            <w:pPr>
              <w:jc w:val="both"/>
              <w:rPr>
                <w:rFonts w:eastAsia="Calibri"/>
                <w:sz w:val="18"/>
                <w:szCs w:val="18"/>
              </w:rPr>
            </w:pPr>
            <w:r w:rsidRPr="008004E0">
              <w:rPr>
                <w:rFonts w:eastAsia="Calibri"/>
                <w:sz w:val="18"/>
                <w:szCs w:val="18"/>
              </w:rPr>
              <w:t xml:space="preserve">Demontaż, transport </w:t>
            </w:r>
            <w:r w:rsidRPr="008004E0">
              <w:rPr>
                <w:rFonts w:eastAsia="Calibri"/>
                <w:sz w:val="18"/>
                <w:szCs w:val="18"/>
              </w:rPr>
              <w:br/>
              <w:t>i unieszkodliwienie wyrobów zawierających azbest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96DBB48" w14:textId="77777777" w:rsidR="00943CD3" w:rsidRPr="008004E0" w:rsidRDefault="00943CD3" w:rsidP="00320F45">
            <w:pPr>
              <w:jc w:val="center"/>
              <w:rPr>
                <w:rFonts w:eastAsia="Calibri"/>
                <w:b/>
              </w:rPr>
            </w:pPr>
            <w:r w:rsidRPr="008004E0">
              <w:rPr>
                <w:rFonts w:eastAsia="Calibri"/>
                <w:b/>
              </w:rPr>
              <w:t>28,028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1B6B324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9033AD4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F4AD30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4A4B992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</w:tr>
      <w:tr w:rsidR="00943CD3" w:rsidRPr="008004E0" w14:paraId="4E73430D" w14:textId="77777777" w:rsidTr="00320F45">
        <w:tc>
          <w:tcPr>
            <w:tcW w:w="1946" w:type="dxa"/>
            <w:shd w:val="clear" w:color="auto" w:fill="auto"/>
          </w:tcPr>
          <w:p w14:paraId="73056DF0" w14:textId="77777777" w:rsidR="00943CD3" w:rsidRPr="008004E0" w:rsidRDefault="00943CD3" w:rsidP="00320F45">
            <w:pPr>
              <w:rPr>
                <w:rFonts w:eastAsia="Calibri"/>
                <w:sz w:val="18"/>
                <w:szCs w:val="18"/>
              </w:rPr>
            </w:pPr>
            <w:r w:rsidRPr="008004E0">
              <w:rPr>
                <w:rFonts w:eastAsia="Calibri"/>
                <w:sz w:val="18"/>
                <w:szCs w:val="18"/>
              </w:rPr>
              <w:t>Transport</w:t>
            </w:r>
            <w:r w:rsidRPr="008004E0">
              <w:rPr>
                <w:rFonts w:eastAsia="Calibri"/>
                <w:sz w:val="18"/>
                <w:szCs w:val="18"/>
              </w:rPr>
              <w:br/>
              <w:t>i unieszkodliwienie wyrobów zawierających azbest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2579569" w14:textId="77777777" w:rsidR="00943CD3" w:rsidRPr="008004E0" w:rsidRDefault="00943CD3" w:rsidP="00320F45">
            <w:pPr>
              <w:jc w:val="center"/>
              <w:rPr>
                <w:rFonts w:eastAsia="Calibri"/>
                <w:b/>
              </w:rPr>
            </w:pPr>
            <w:r w:rsidRPr="008004E0">
              <w:rPr>
                <w:rFonts w:eastAsia="Calibri"/>
                <w:b/>
              </w:rPr>
              <w:t>8,280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50BB57C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D3E35CF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6A2FEEC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61A6A77" w14:textId="77777777" w:rsidR="00943CD3" w:rsidRPr="008004E0" w:rsidRDefault="00943CD3" w:rsidP="00320F45">
            <w:pPr>
              <w:jc w:val="center"/>
              <w:rPr>
                <w:rFonts w:eastAsia="Calibri"/>
              </w:rPr>
            </w:pPr>
          </w:p>
        </w:tc>
      </w:tr>
      <w:tr w:rsidR="00943CD3" w:rsidRPr="008004E0" w14:paraId="172784F4" w14:textId="77777777" w:rsidTr="00320F45">
        <w:tc>
          <w:tcPr>
            <w:tcW w:w="7465" w:type="dxa"/>
            <w:gridSpan w:val="5"/>
            <w:shd w:val="clear" w:color="auto" w:fill="auto"/>
            <w:vAlign w:val="center"/>
          </w:tcPr>
          <w:p w14:paraId="36E0322C" w14:textId="77777777" w:rsidR="00943CD3" w:rsidRPr="008004E0" w:rsidRDefault="00943CD3" w:rsidP="00320F45">
            <w:pPr>
              <w:jc w:val="right"/>
              <w:rPr>
                <w:rFonts w:eastAsia="Calibri"/>
                <w:b/>
              </w:rPr>
            </w:pPr>
            <w:r w:rsidRPr="008004E0">
              <w:rPr>
                <w:rFonts w:eastAsia="Calibri"/>
                <w:b/>
              </w:rPr>
              <w:t>RAZEM:</w:t>
            </w:r>
          </w:p>
        </w:tc>
        <w:tc>
          <w:tcPr>
            <w:tcW w:w="1696" w:type="dxa"/>
            <w:shd w:val="clear" w:color="auto" w:fill="auto"/>
          </w:tcPr>
          <w:p w14:paraId="51F1A3C4" w14:textId="77777777" w:rsidR="00943CD3" w:rsidRPr="008004E0" w:rsidRDefault="00943CD3" w:rsidP="00320F45">
            <w:pPr>
              <w:rPr>
                <w:rFonts w:eastAsia="Calibri"/>
              </w:rPr>
            </w:pPr>
          </w:p>
          <w:p w14:paraId="3E24719E" w14:textId="77777777" w:rsidR="00943CD3" w:rsidRPr="008004E0" w:rsidRDefault="00943CD3" w:rsidP="00320F45">
            <w:pPr>
              <w:rPr>
                <w:rFonts w:eastAsia="Calibri"/>
              </w:rPr>
            </w:pPr>
          </w:p>
        </w:tc>
      </w:tr>
    </w:tbl>
    <w:p w14:paraId="62245436" w14:textId="77777777" w:rsidR="00943CD3" w:rsidRPr="00943CD3" w:rsidRDefault="00943CD3" w:rsidP="00943CD3">
      <w:pPr>
        <w:ind w:left="284"/>
        <w:jc w:val="both"/>
        <w:rPr>
          <w:bCs/>
          <w:sz w:val="22"/>
          <w:szCs w:val="22"/>
        </w:rPr>
      </w:pPr>
    </w:p>
    <w:p w14:paraId="26BF9813" w14:textId="77777777"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14:paraId="1F39DF6E" w14:textId="77777777"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 </w:t>
      </w:r>
      <w:r w:rsidR="0098098B">
        <w:rPr>
          <w:b/>
          <w:sz w:val="22"/>
          <w:szCs w:val="22"/>
        </w:rPr>
        <w:t xml:space="preserve">do dnia </w:t>
      </w:r>
      <w:r w:rsidR="00943CD3">
        <w:rPr>
          <w:b/>
          <w:sz w:val="22"/>
          <w:szCs w:val="22"/>
        </w:rPr>
        <w:t xml:space="preserve">31.08.2022 </w:t>
      </w:r>
      <w:r w:rsidRPr="0098098B">
        <w:rPr>
          <w:b/>
          <w:sz w:val="22"/>
          <w:szCs w:val="22"/>
        </w:rPr>
        <w:t>r.</w:t>
      </w:r>
    </w:p>
    <w:p w14:paraId="0A3D403A" w14:textId="77777777"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14:paraId="6AD5AC90" w14:textId="77777777"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14:paraId="2249F2B2" w14:textId="77777777"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14:paraId="09F05D2D" w14:textId="77777777"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653337E6" w14:textId="77777777"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14:paraId="78F4675D" w14:textId="77777777" w:rsidR="00071AB9" w:rsidRDefault="00071AB9">
      <w:pPr>
        <w:ind w:left="360"/>
        <w:jc w:val="both"/>
      </w:pPr>
    </w:p>
    <w:p w14:paraId="532E61CE" w14:textId="77777777" w:rsidR="00071AB9" w:rsidRDefault="00071AB9">
      <w:pPr>
        <w:ind w:left="360"/>
        <w:jc w:val="both"/>
      </w:pPr>
    </w:p>
    <w:p w14:paraId="356B01F7" w14:textId="77777777" w:rsidR="00071AB9" w:rsidRDefault="00071AB9">
      <w:pPr>
        <w:ind w:left="360"/>
        <w:jc w:val="both"/>
      </w:pPr>
    </w:p>
    <w:p w14:paraId="65372A4F" w14:textId="77777777" w:rsidR="00071AB9" w:rsidRDefault="00071AB9">
      <w:pPr>
        <w:jc w:val="both"/>
      </w:pPr>
    </w:p>
    <w:p w14:paraId="105F00C7" w14:textId="77777777" w:rsidR="0098098B" w:rsidRDefault="0098098B">
      <w:pPr>
        <w:jc w:val="both"/>
      </w:pPr>
    </w:p>
    <w:p w14:paraId="27AD913C" w14:textId="77777777" w:rsidR="00071AB9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</w:t>
      </w:r>
      <w:r w:rsidR="0098098B">
        <w:t>........</w:t>
      </w:r>
      <w:r>
        <w:t>.............</w:t>
      </w:r>
    </w:p>
    <w:p w14:paraId="48A97474" w14:textId="77777777" w:rsidR="00071AB9" w:rsidRPr="00306E6E" w:rsidRDefault="00071AB9" w:rsidP="004625A9">
      <w:pPr>
        <w:tabs>
          <w:tab w:val="left" w:pos="426"/>
        </w:tabs>
        <w:ind w:left="357" w:right="-144"/>
        <w:rPr>
          <w:i/>
          <w:sz w:val="26"/>
          <w:szCs w:val="26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  <w:r w:rsidR="004625A9" w:rsidRPr="004625A9">
        <w:rPr>
          <w:sz w:val="26"/>
          <w:szCs w:val="26"/>
          <w:vertAlign w:val="superscript"/>
        </w:rPr>
        <w:t xml:space="preserve">      </w:t>
      </w:r>
      <w:r w:rsidRPr="004625A9">
        <w:rPr>
          <w:sz w:val="26"/>
          <w:szCs w:val="26"/>
          <w:vertAlign w:val="superscript"/>
        </w:rPr>
        <w:t xml:space="preserve">   </w:t>
      </w:r>
      <w:r w:rsidR="004625A9"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 xml:space="preserve">(podpis </w:t>
      </w:r>
      <w:r w:rsidR="004625A9" w:rsidRPr="00306E6E">
        <w:rPr>
          <w:i/>
          <w:sz w:val="26"/>
          <w:szCs w:val="26"/>
          <w:vertAlign w:val="superscript"/>
        </w:rPr>
        <w:t xml:space="preserve">Wykonawcy </w:t>
      </w:r>
      <w:r w:rsidRPr="00306E6E">
        <w:rPr>
          <w:i/>
          <w:sz w:val="26"/>
          <w:szCs w:val="26"/>
          <w:vertAlign w:val="superscript"/>
        </w:rPr>
        <w:t>lub osoby upełnomocnionej)</w:t>
      </w:r>
    </w:p>
    <w:p w14:paraId="27E54ED3" w14:textId="77777777" w:rsidR="00071AB9" w:rsidRPr="00306E6E" w:rsidRDefault="00071AB9" w:rsidP="0098098B">
      <w:pPr>
        <w:widowControl/>
        <w:autoSpaceDE/>
        <w:rPr>
          <w:i/>
        </w:rPr>
      </w:pPr>
    </w:p>
    <w:p w14:paraId="230DAF79" w14:textId="77777777" w:rsidR="00071AB9" w:rsidRDefault="00071AB9"/>
    <w:p w14:paraId="5F117EFC" w14:textId="77777777" w:rsidR="00071AB9" w:rsidRDefault="00071AB9"/>
    <w:p w14:paraId="3D417512" w14:textId="77777777" w:rsidR="00071AB9" w:rsidRDefault="00071AB9"/>
    <w:p w14:paraId="1335001E" w14:textId="77777777" w:rsidR="00071AB9" w:rsidRDefault="00071AB9"/>
    <w:p w14:paraId="73524ACC" w14:textId="77777777" w:rsidR="00071AB9" w:rsidRDefault="00071AB9"/>
    <w:p w14:paraId="370C7463" w14:textId="77777777" w:rsidR="004625A9" w:rsidRDefault="004625A9" w:rsidP="004625A9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14:paraId="73D9D29A" w14:textId="77777777" w:rsidR="00071AB9" w:rsidRPr="00DC7730" w:rsidRDefault="004625A9" w:rsidP="004625A9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 xml:space="preserve">  UWAGA: </w:t>
      </w:r>
      <w:r w:rsidRPr="005B12AF">
        <w:rPr>
          <w:i/>
          <w:spacing w:val="-1"/>
          <w:sz w:val="17"/>
          <w:szCs w:val="17"/>
        </w:rPr>
        <w:t xml:space="preserve">Pracownik Wydziału merytorycznego przed zamieszczeniem/wysłaniem </w:t>
      </w:r>
      <w:r>
        <w:rPr>
          <w:i/>
          <w:spacing w:val="-1"/>
          <w:sz w:val="17"/>
          <w:szCs w:val="17"/>
        </w:rPr>
        <w:t xml:space="preserve">Formularza oferty </w:t>
      </w:r>
      <w:r w:rsidRPr="005B12AF">
        <w:rPr>
          <w:i/>
          <w:spacing w:val="-1"/>
          <w:sz w:val="17"/>
          <w:szCs w:val="17"/>
        </w:rPr>
        <w:t xml:space="preserve">odpowiedzialny jest </w:t>
      </w:r>
      <w:r w:rsidR="004A5F20">
        <w:rPr>
          <w:i/>
          <w:spacing w:val="-1"/>
          <w:sz w:val="17"/>
          <w:szCs w:val="17"/>
        </w:rPr>
        <w:t xml:space="preserve">za jego </w:t>
      </w:r>
      <w:r>
        <w:rPr>
          <w:i/>
          <w:spacing w:val="-1"/>
          <w:sz w:val="17"/>
          <w:szCs w:val="17"/>
        </w:rPr>
        <w:t xml:space="preserve">dostosowanie do </w:t>
      </w:r>
      <w:r w:rsidR="004A5F20">
        <w:rPr>
          <w:i/>
          <w:spacing w:val="-1"/>
          <w:sz w:val="17"/>
          <w:szCs w:val="17"/>
        </w:rPr>
        <w:t xml:space="preserve">warunków </w:t>
      </w:r>
      <w:r>
        <w:rPr>
          <w:i/>
          <w:spacing w:val="-1"/>
          <w:sz w:val="17"/>
          <w:szCs w:val="17"/>
        </w:rPr>
        <w:t xml:space="preserve">zapytania ofertowego </w:t>
      </w:r>
      <w:r w:rsidR="004A5F20">
        <w:rPr>
          <w:i/>
          <w:spacing w:val="-1"/>
          <w:sz w:val="17"/>
          <w:szCs w:val="17"/>
        </w:rPr>
        <w:t xml:space="preserve">np. </w:t>
      </w:r>
      <w:r w:rsidR="00DC7730" w:rsidRPr="00DC7730">
        <w:rPr>
          <w:i/>
          <w:sz w:val="18"/>
        </w:rPr>
        <w:t xml:space="preserve">gdy </w:t>
      </w:r>
      <w:r>
        <w:rPr>
          <w:i/>
          <w:sz w:val="18"/>
        </w:rPr>
        <w:t xml:space="preserve">zamówienie podzielone jest </w:t>
      </w:r>
      <w:r w:rsidR="00DC7730" w:rsidRPr="00DC7730">
        <w:rPr>
          <w:i/>
          <w:sz w:val="18"/>
        </w:rPr>
        <w:t xml:space="preserve">na części lub </w:t>
      </w:r>
      <w:r>
        <w:rPr>
          <w:i/>
          <w:sz w:val="18"/>
        </w:rPr>
        <w:t xml:space="preserve">dotyczy </w:t>
      </w:r>
      <w:r w:rsidR="00DC7730" w:rsidRPr="00DC7730">
        <w:rPr>
          <w:i/>
          <w:sz w:val="18"/>
        </w:rPr>
        <w:t>c</w:t>
      </w:r>
      <w:r>
        <w:rPr>
          <w:i/>
          <w:sz w:val="18"/>
        </w:rPr>
        <w:t>en jednostkowych.</w:t>
      </w:r>
    </w:p>
    <w:sectPr w:rsidR="00071AB9" w:rsidRPr="00DC7730" w:rsidSect="00BB0907">
      <w:headerReference w:type="default" r:id="rId8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181B" w14:textId="77777777" w:rsidR="006406EB" w:rsidRDefault="006406EB">
      <w:r>
        <w:separator/>
      </w:r>
    </w:p>
  </w:endnote>
  <w:endnote w:type="continuationSeparator" w:id="0">
    <w:p w14:paraId="14343F86" w14:textId="77777777" w:rsidR="006406EB" w:rsidRDefault="006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B8B3" w14:textId="77777777" w:rsidR="006406EB" w:rsidRDefault="006406EB">
      <w:r>
        <w:separator/>
      </w:r>
    </w:p>
  </w:footnote>
  <w:footnote w:type="continuationSeparator" w:id="0">
    <w:p w14:paraId="224EFAB1" w14:textId="77777777" w:rsidR="006406EB" w:rsidRDefault="0064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A280" w14:textId="77777777" w:rsidR="0089122F" w:rsidRDefault="00900EC8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74AD096" wp14:editId="4C30E920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14:paraId="09FEF28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DBEFD3" w14:textId="77777777" w:rsidR="0089122F" w:rsidRDefault="0089122F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14:paraId="1E8C5E00" w14:textId="77777777" w:rsidR="0089122F" w:rsidRDefault="0089122F">
          <w:pPr>
            <w:pStyle w:val="Nagwek"/>
          </w:pPr>
        </w:p>
      </w:tc>
    </w:tr>
    <w:tr w:rsidR="0089122F" w14:paraId="696E4AC6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4AA03CD" w14:textId="77777777" w:rsidR="0089122F" w:rsidRDefault="0089122F" w:rsidP="00E26E4E">
          <w:pPr>
            <w:pStyle w:val="Nagwek"/>
            <w:rPr>
              <w:i/>
            </w:rPr>
          </w:pPr>
          <w:r>
            <w:rPr>
              <w:b/>
            </w:rPr>
            <w:t xml:space="preserve">PROCEDURA O UDZIELENIE ZAMÓWIEŃ PUBLICZNYCH, </w:t>
          </w:r>
          <w:r>
            <w:rPr>
              <w:b/>
            </w:rPr>
            <w:br/>
            <w:t xml:space="preserve">KTÓRYCH WARTOŚĆ </w:t>
          </w:r>
          <w:r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9608725" w14:textId="77777777" w:rsidR="0089122F" w:rsidRPr="00347D16" w:rsidRDefault="0089122F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EDYCJA:</w:t>
          </w:r>
        </w:p>
        <w:p w14:paraId="672D6EB4" w14:textId="77777777" w:rsidR="0089122F" w:rsidRPr="00347D16" w:rsidRDefault="006D1492" w:rsidP="00E26E4E">
          <w:pPr>
            <w:pStyle w:val="Nagwek"/>
            <w:jc w:val="center"/>
            <w:rPr>
              <w:i/>
              <w:color w:val="000000"/>
            </w:rPr>
          </w:pPr>
          <w:r>
            <w:rPr>
              <w:b/>
              <w:color w:val="000000"/>
            </w:rPr>
            <w:t>C/4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4FCEE8B" w14:textId="77777777" w:rsidR="0089122F" w:rsidRPr="00347D16" w:rsidRDefault="0089122F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INDEX:</w:t>
          </w:r>
        </w:p>
        <w:p w14:paraId="06582DB4" w14:textId="77777777" w:rsidR="0089122F" w:rsidRPr="00347D16" w:rsidRDefault="0089122F">
          <w:pPr>
            <w:pStyle w:val="Nagwek"/>
            <w:jc w:val="center"/>
            <w:rPr>
              <w:i/>
              <w:color w:val="000000"/>
            </w:rPr>
          </w:pPr>
          <w:r w:rsidRPr="00347D16">
            <w:rPr>
              <w:b/>
              <w:color w:val="00000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FDE18BF" w14:textId="77777777" w:rsidR="0089122F" w:rsidRPr="00347D16" w:rsidRDefault="0089122F">
          <w:pPr>
            <w:pStyle w:val="Nagwek"/>
            <w:jc w:val="center"/>
            <w:rPr>
              <w:color w:val="000000"/>
            </w:rPr>
          </w:pPr>
          <w:r w:rsidRPr="00347D16">
            <w:rPr>
              <w:i/>
              <w:color w:val="000000"/>
            </w:rPr>
            <w:t>STRONA:</w:t>
          </w:r>
        </w:p>
        <w:p w14:paraId="066846BC" w14:textId="77777777" w:rsidR="0089122F" w:rsidRPr="00347D16" w:rsidRDefault="00BB0907">
          <w:pPr>
            <w:pStyle w:val="Nagwek"/>
            <w:jc w:val="center"/>
            <w:rPr>
              <w:color w:val="000000"/>
            </w:rPr>
          </w:pPr>
          <w:r w:rsidRPr="00347D16">
            <w:rPr>
              <w:rStyle w:val="Numerstrony"/>
              <w:color w:val="000000"/>
            </w:rPr>
            <w:fldChar w:fldCharType="begin"/>
          </w:r>
          <w:r w:rsidR="0089122F" w:rsidRPr="00347D16">
            <w:rPr>
              <w:rStyle w:val="Numerstrony"/>
              <w:color w:val="000000"/>
            </w:rPr>
            <w:instrText xml:space="preserve"> PAGE </w:instrText>
          </w:r>
          <w:r w:rsidRPr="00347D16">
            <w:rPr>
              <w:rStyle w:val="Numerstrony"/>
              <w:color w:val="000000"/>
            </w:rPr>
            <w:fldChar w:fldCharType="separate"/>
          </w:r>
          <w:r w:rsidR="0087676A">
            <w:rPr>
              <w:rStyle w:val="Numerstrony"/>
              <w:noProof/>
              <w:color w:val="000000"/>
            </w:rPr>
            <w:t>1</w:t>
          </w:r>
          <w:r w:rsidRPr="00347D16">
            <w:rPr>
              <w:rStyle w:val="Numerstrony"/>
              <w:color w:val="000000"/>
            </w:rPr>
            <w:fldChar w:fldCharType="end"/>
          </w:r>
        </w:p>
      </w:tc>
    </w:tr>
  </w:tbl>
  <w:p w14:paraId="47377BC6" w14:textId="77777777" w:rsidR="0089122F" w:rsidRDefault="0089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E2032B"/>
    <w:multiLevelType w:val="hybridMultilevel"/>
    <w:tmpl w:val="34FE5066"/>
    <w:lvl w:ilvl="0" w:tplc="B49AF8F0">
      <w:start w:val="1"/>
      <w:numFmt w:val="lowerLetter"/>
      <w:lvlText w:val="%1)"/>
      <w:lvlJc w:val="left"/>
      <w:pPr>
        <w:ind w:left="1109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240807"/>
    <w:multiLevelType w:val="hybridMultilevel"/>
    <w:tmpl w:val="4C6AD388"/>
    <w:lvl w:ilvl="0" w:tplc="0415000D">
      <w:start w:val="1"/>
      <w:numFmt w:val="bullet"/>
      <w:lvlText w:val=""/>
      <w:lvlJc w:val="left"/>
      <w:pPr>
        <w:ind w:left="18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2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00D0"/>
    <w:multiLevelType w:val="hybridMultilevel"/>
    <w:tmpl w:val="B35C48B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223E"/>
    <w:multiLevelType w:val="hybridMultilevel"/>
    <w:tmpl w:val="D100A66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FA30E2"/>
    <w:multiLevelType w:val="hybridMultilevel"/>
    <w:tmpl w:val="300E007A"/>
    <w:lvl w:ilvl="0" w:tplc="7168329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  <w:color w:val="2F2D2D"/>
        <w:sz w:val="24"/>
      </w:rPr>
    </w:lvl>
    <w:lvl w:ilvl="1" w:tplc="041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8EF6F17"/>
    <w:multiLevelType w:val="hybridMultilevel"/>
    <w:tmpl w:val="3BDE483C"/>
    <w:lvl w:ilvl="0" w:tplc="7168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F2D2D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15F9A"/>
    <w:multiLevelType w:val="hybridMultilevel"/>
    <w:tmpl w:val="B72460E4"/>
    <w:lvl w:ilvl="0" w:tplc="7168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2D2D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BEF"/>
    <w:multiLevelType w:val="hybridMultilevel"/>
    <w:tmpl w:val="FB58EBB2"/>
    <w:lvl w:ilvl="0" w:tplc="71683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2F2D2D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4771012">
    <w:abstractNumId w:val="0"/>
  </w:num>
  <w:num w:numId="2" w16cid:durableId="537275972">
    <w:abstractNumId w:val="1"/>
  </w:num>
  <w:num w:numId="3" w16cid:durableId="1209151616">
    <w:abstractNumId w:val="2"/>
  </w:num>
  <w:num w:numId="4" w16cid:durableId="684090879">
    <w:abstractNumId w:val="3"/>
  </w:num>
  <w:num w:numId="5" w16cid:durableId="1125931908">
    <w:abstractNumId w:val="4"/>
  </w:num>
  <w:num w:numId="6" w16cid:durableId="439687207">
    <w:abstractNumId w:val="5"/>
  </w:num>
  <w:num w:numId="7" w16cid:durableId="314263486">
    <w:abstractNumId w:val="6"/>
  </w:num>
  <w:num w:numId="8" w16cid:durableId="1397968315">
    <w:abstractNumId w:val="10"/>
  </w:num>
  <w:num w:numId="9" w16cid:durableId="1613516958">
    <w:abstractNumId w:val="17"/>
  </w:num>
  <w:num w:numId="10" w16cid:durableId="311907914">
    <w:abstractNumId w:val="12"/>
  </w:num>
  <w:num w:numId="11" w16cid:durableId="905841580">
    <w:abstractNumId w:val="21"/>
  </w:num>
  <w:num w:numId="12" w16cid:durableId="510946868">
    <w:abstractNumId w:val="14"/>
  </w:num>
  <w:num w:numId="13" w16cid:durableId="537205368">
    <w:abstractNumId w:val="9"/>
  </w:num>
  <w:num w:numId="14" w16cid:durableId="790899297">
    <w:abstractNumId w:val="11"/>
  </w:num>
  <w:num w:numId="15" w16cid:durableId="1006446645">
    <w:abstractNumId w:val="7"/>
  </w:num>
  <w:num w:numId="16" w16cid:durableId="1673921011">
    <w:abstractNumId w:val="8"/>
  </w:num>
  <w:num w:numId="17" w16cid:durableId="1071123643">
    <w:abstractNumId w:val="18"/>
  </w:num>
  <w:num w:numId="18" w16cid:durableId="886990148">
    <w:abstractNumId w:val="20"/>
  </w:num>
  <w:num w:numId="19" w16cid:durableId="979922169">
    <w:abstractNumId w:val="16"/>
  </w:num>
  <w:num w:numId="20" w16cid:durableId="1687907296">
    <w:abstractNumId w:val="19"/>
  </w:num>
  <w:num w:numId="21" w16cid:durableId="982347443">
    <w:abstractNumId w:val="15"/>
  </w:num>
  <w:num w:numId="22" w16cid:durableId="907810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5"/>
    <w:rsid w:val="00013DF2"/>
    <w:rsid w:val="00030290"/>
    <w:rsid w:val="00041200"/>
    <w:rsid w:val="00071AB9"/>
    <w:rsid w:val="000864AA"/>
    <w:rsid w:val="00095ECC"/>
    <w:rsid w:val="000C3A05"/>
    <w:rsid w:val="00100A06"/>
    <w:rsid w:val="0010510B"/>
    <w:rsid w:val="001465BF"/>
    <w:rsid w:val="001A2BEA"/>
    <w:rsid w:val="001A4496"/>
    <w:rsid w:val="001B12E1"/>
    <w:rsid w:val="001C556E"/>
    <w:rsid w:val="0020765D"/>
    <w:rsid w:val="00252117"/>
    <w:rsid w:val="00256B66"/>
    <w:rsid w:val="00265002"/>
    <w:rsid w:val="003028CB"/>
    <w:rsid w:val="00306E6E"/>
    <w:rsid w:val="00320F45"/>
    <w:rsid w:val="00347115"/>
    <w:rsid w:val="00347D16"/>
    <w:rsid w:val="00355CE3"/>
    <w:rsid w:val="003850D1"/>
    <w:rsid w:val="00392FFF"/>
    <w:rsid w:val="00414CF1"/>
    <w:rsid w:val="00434880"/>
    <w:rsid w:val="00446E30"/>
    <w:rsid w:val="004518AD"/>
    <w:rsid w:val="00454A5B"/>
    <w:rsid w:val="004625A9"/>
    <w:rsid w:val="004A5F20"/>
    <w:rsid w:val="004E72B1"/>
    <w:rsid w:val="00542792"/>
    <w:rsid w:val="005767E5"/>
    <w:rsid w:val="00585B4D"/>
    <w:rsid w:val="005B12AF"/>
    <w:rsid w:val="005B5590"/>
    <w:rsid w:val="005B7620"/>
    <w:rsid w:val="005C2227"/>
    <w:rsid w:val="00604EDF"/>
    <w:rsid w:val="006279F5"/>
    <w:rsid w:val="00634F7B"/>
    <w:rsid w:val="006406EB"/>
    <w:rsid w:val="00653780"/>
    <w:rsid w:val="00683088"/>
    <w:rsid w:val="006D1492"/>
    <w:rsid w:val="006D450B"/>
    <w:rsid w:val="006E42A4"/>
    <w:rsid w:val="00702BDA"/>
    <w:rsid w:val="00734584"/>
    <w:rsid w:val="007607B5"/>
    <w:rsid w:val="00762DCF"/>
    <w:rsid w:val="008004E0"/>
    <w:rsid w:val="0080250D"/>
    <w:rsid w:val="00826102"/>
    <w:rsid w:val="0087676A"/>
    <w:rsid w:val="00880AE4"/>
    <w:rsid w:val="0089122F"/>
    <w:rsid w:val="008E4AB4"/>
    <w:rsid w:val="008F4E00"/>
    <w:rsid w:val="00900EC8"/>
    <w:rsid w:val="00901200"/>
    <w:rsid w:val="00906E51"/>
    <w:rsid w:val="00943CD3"/>
    <w:rsid w:val="0098098B"/>
    <w:rsid w:val="009D2D4F"/>
    <w:rsid w:val="00A655C4"/>
    <w:rsid w:val="00AA3EA8"/>
    <w:rsid w:val="00AC1DB2"/>
    <w:rsid w:val="00B15B88"/>
    <w:rsid w:val="00B25964"/>
    <w:rsid w:val="00B3429A"/>
    <w:rsid w:val="00B3510A"/>
    <w:rsid w:val="00B5072C"/>
    <w:rsid w:val="00B73413"/>
    <w:rsid w:val="00B775B1"/>
    <w:rsid w:val="00BB0907"/>
    <w:rsid w:val="00BC13C3"/>
    <w:rsid w:val="00BC5AA3"/>
    <w:rsid w:val="00BD054D"/>
    <w:rsid w:val="00BD4EC4"/>
    <w:rsid w:val="00C05EC0"/>
    <w:rsid w:val="00C423E7"/>
    <w:rsid w:val="00C51402"/>
    <w:rsid w:val="00C55077"/>
    <w:rsid w:val="00C86BFB"/>
    <w:rsid w:val="00CD5969"/>
    <w:rsid w:val="00D24C48"/>
    <w:rsid w:val="00D253C2"/>
    <w:rsid w:val="00D32DFA"/>
    <w:rsid w:val="00D563B0"/>
    <w:rsid w:val="00D807E8"/>
    <w:rsid w:val="00DB5A99"/>
    <w:rsid w:val="00DC7730"/>
    <w:rsid w:val="00DD5B1D"/>
    <w:rsid w:val="00E0790E"/>
    <w:rsid w:val="00E25C63"/>
    <w:rsid w:val="00E26E4E"/>
    <w:rsid w:val="00E461AC"/>
    <w:rsid w:val="00F45728"/>
    <w:rsid w:val="00F51BA2"/>
    <w:rsid w:val="00F64C38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D00D9D"/>
  <w15:docId w15:val="{30EA82BB-2AD2-4F51-835C-B5EAD36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9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BB0907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0907"/>
    <w:rPr>
      <w:rFonts w:ascii="Times New Roman" w:hAnsi="Times New Roman" w:cs="Times New Roman"/>
    </w:rPr>
  </w:style>
  <w:style w:type="character" w:customStyle="1" w:styleId="WW8Num2z0">
    <w:name w:val="WW8Num2z0"/>
    <w:rsid w:val="00BB0907"/>
    <w:rPr>
      <w:rFonts w:ascii="Times New Roman" w:hAnsi="Times New Roman" w:cs="Times New Roman"/>
    </w:rPr>
  </w:style>
  <w:style w:type="character" w:customStyle="1" w:styleId="WW8Num3z0">
    <w:name w:val="WW8Num3z0"/>
    <w:rsid w:val="00BB0907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BB0907"/>
    <w:rPr>
      <w:b w:val="0"/>
    </w:rPr>
  </w:style>
  <w:style w:type="character" w:customStyle="1" w:styleId="WW8Num5z2">
    <w:name w:val="WW8Num5z2"/>
    <w:rsid w:val="00BB0907"/>
    <w:rPr>
      <w:rFonts w:ascii="Wingdings" w:hAnsi="Wingdings" w:cs="Wingdings"/>
      <w:b w:val="0"/>
    </w:rPr>
  </w:style>
  <w:style w:type="character" w:customStyle="1" w:styleId="WW8Num9z0">
    <w:name w:val="WW8Num9z0"/>
    <w:rsid w:val="00BB0907"/>
    <w:rPr>
      <w:rFonts w:ascii="Times New Roman" w:hAnsi="Times New Roman" w:cs="Times New Roman"/>
    </w:rPr>
  </w:style>
  <w:style w:type="character" w:customStyle="1" w:styleId="WW8Num10z0">
    <w:name w:val="WW8Num10z0"/>
    <w:rsid w:val="00BB0907"/>
    <w:rPr>
      <w:rFonts w:ascii="Symbol" w:eastAsia="Times New Roman" w:hAnsi="Symbol" w:cs="Times New Roman"/>
    </w:rPr>
  </w:style>
  <w:style w:type="character" w:customStyle="1" w:styleId="WW8Num10z1">
    <w:name w:val="WW8Num10z1"/>
    <w:rsid w:val="00BB0907"/>
    <w:rPr>
      <w:rFonts w:ascii="Courier New" w:hAnsi="Courier New" w:cs="Courier New"/>
    </w:rPr>
  </w:style>
  <w:style w:type="character" w:customStyle="1" w:styleId="WW8Num10z2">
    <w:name w:val="WW8Num10z2"/>
    <w:rsid w:val="00BB0907"/>
    <w:rPr>
      <w:rFonts w:ascii="Wingdings" w:hAnsi="Wingdings" w:cs="Wingdings"/>
    </w:rPr>
  </w:style>
  <w:style w:type="character" w:customStyle="1" w:styleId="WW8Num10z3">
    <w:name w:val="WW8Num10z3"/>
    <w:rsid w:val="00BB0907"/>
    <w:rPr>
      <w:rFonts w:ascii="Symbol" w:hAnsi="Symbol" w:cs="Symbol"/>
    </w:rPr>
  </w:style>
  <w:style w:type="character" w:customStyle="1" w:styleId="WW8Num11z0">
    <w:name w:val="WW8Num11z0"/>
    <w:rsid w:val="00BB0907"/>
    <w:rPr>
      <w:rFonts w:ascii="Times New Roman" w:hAnsi="Times New Roman" w:cs="Times New Roman"/>
      <w:b/>
    </w:rPr>
  </w:style>
  <w:style w:type="character" w:customStyle="1" w:styleId="WW8Num12z0">
    <w:name w:val="WW8Num12z0"/>
    <w:rsid w:val="00BB0907"/>
    <w:rPr>
      <w:b w:val="0"/>
      <w:i w:val="0"/>
    </w:rPr>
  </w:style>
  <w:style w:type="character" w:customStyle="1" w:styleId="Domylnaczcionkaakapitu1">
    <w:name w:val="Domyślna czcionka akapitu1"/>
    <w:rsid w:val="00BB0907"/>
  </w:style>
  <w:style w:type="character" w:styleId="Numerstrony">
    <w:name w:val="page number"/>
    <w:basedOn w:val="Domylnaczcionkaakapitu1"/>
    <w:rsid w:val="00BB0907"/>
  </w:style>
  <w:style w:type="paragraph" w:customStyle="1" w:styleId="Nagwek10">
    <w:name w:val="Nagłówek1"/>
    <w:basedOn w:val="Normalny"/>
    <w:next w:val="Tekstpodstawowy"/>
    <w:rsid w:val="00BB09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B0907"/>
    <w:pPr>
      <w:spacing w:after="120"/>
    </w:pPr>
  </w:style>
  <w:style w:type="paragraph" w:styleId="Lista">
    <w:name w:val="List"/>
    <w:basedOn w:val="Tekstpodstawowy"/>
    <w:rsid w:val="00BB0907"/>
    <w:rPr>
      <w:rFonts w:cs="Mangal"/>
    </w:rPr>
  </w:style>
  <w:style w:type="paragraph" w:customStyle="1" w:styleId="Podpis1">
    <w:name w:val="Podpis1"/>
    <w:basedOn w:val="Normalny"/>
    <w:rsid w:val="00BB0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0907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BB0907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BB090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B09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090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B0907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BB0907"/>
    <w:pPr>
      <w:suppressLineNumbers/>
    </w:pPr>
  </w:style>
  <w:style w:type="paragraph" w:customStyle="1" w:styleId="Nagwektabeli">
    <w:name w:val="Nagłówek tabeli"/>
    <w:basedOn w:val="Zawartotabeli"/>
    <w:rsid w:val="00BB0907"/>
    <w:pPr>
      <w:jc w:val="center"/>
    </w:pPr>
    <w:rPr>
      <w:b/>
      <w:bCs/>
    </w:rPr>
  </w:style>
  <w:style w:type="character" w:styleId="Hipercze">
    <w:name w:val="Hyperlink"/>
    <w:rsid w:val="00DD5B1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5B1D"/>
    <w:rPr>
      <w:color w:val="605E5C"/>
      <w:shd w:val="clear" w:color="auto" w:fill="E1DFDD"/>
    </w:rPr>
  </w:style>
  <w:style w:type="table" w:styleId="Tabela-Siatka">
    <w:name w:val="Table Grid"/>
    <w:basedOn w:val="Standardowy"/>
    <w:rsid w:val="00AA3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0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BFC1-799D-43B9-AC17-96A6F82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2109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mailto:ksikorski@jeleniagora.pl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mailto:aociepa@jeleniagora.pl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Gajdamowicz Agnieszka</cp:lastModifiedBy>
  <cp:revision>2</cp:revision>
  <cp:lastPrinted>2022-05-20T07:17:00Z</cp:lastPrinted>
  <dcterms:created xsi:type="dcterms:W3CDTF">2022-05-25T13:33:00Z</dcterms:created>
  <dcterms:modified xsi:type="dcterms:W3CDTF">2022-05-25T13:33:00Z</dcterms:modified>
</cp:coreProperties>
</file>