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21138" w:rsidRPr="0070677A" w:rsidRDefault="00E21138" w:rsidP="00E21138">
      <w:pPr>
        <w:jc w:val="right"/>
        <w:rPr>
          <w:rFonts w:ascii="Lato" w:hAnsi="Lato"/>
        </w:rPr>
      </w:pPr>
      <w:r w:rsidRPr="0070677A">
        <w:rPr>
          <w:rFonts w:ascii="Lato" w:hAnsi="Lato"/>
          <w:i/>
        </w:rPr>
        <w:t xml:space="preserve">Załącznik Nr 1 do zapytania </w:t>
      </w:r>
      <w:r w:rsidR="00B601DD">
        <w:rPr>
          <w:rFonts w:ascii="Lato" w:hAnsi="Lato"/>
          <w:i/>
        </w:rPr>
        <w:t>ofertowego</w:t>
      </w:r>
    </w:p>
    <w:p w:rsidR="00E21138" w:rsidRPr="0070677A" w:rsidRDefault="00E21138" w:rsidP="00E21138">
      <w:pPr>
        <w:rPr>
          <w:rFonts w:ascii="Lato" w:hAnsi="Lato"/>
          <w:sz w:val="22"/>
          <w:szCs w:val="22"/>
        </w:rPr>
      </w:pPr>
    </w:p>
    <w:p w:rsidR="00E21138" w:rsidRPr="0070677A" w:rsidRDefault="00E21138" w:rsidP="00E21138">
      <w:pPr>
        <w:rPr>
          <w:rFonts w:ascii="Lato" w:hAnsi="Lato"/>
          <w:sz w:val="22"/>
          <w:szCs w:val="22"/>
        </w:rPr>
      </w:pPr>
      <w:r w:rsidRPr="0070677A">
        <w:rPr>
          <w:rFonts w:ascii="Lato" w:hAnsi="Lato"/>
          <w:sz w:val="22"/>
          <w:szCs w:val="22"/>
        </w:rPr>
        <w:t>Nazwa Wykonaw</w:t>
      </w:r>
      <w:r w:rsidR="00351CCC">
        <w:rPr>
          <w:rFonts w:ascii="Lato" w:hAnsi="Lato"/>
          <w:sz w:val="22"/>
          <w:szCs w:val="22"/>
        </w:rPr>
        <w:t>cy:</w:t>
      </w:r>
      <w:r w:rsidR="00351CCC">
        <w:rPr>
          <w:rFonts w:ascii="Lato" w:hAnsi="Lato"/>
          <w:sz w:val="22"/>
          <w:szCs w:val="22"/>
        </w:rPr>
        <w:tab/>
        <w:t>………………………………………...........</w:t>
      </w:r>
      <w:r w:rsidRPr="0070677A">
        <w:rPr>
          <w:rFonts w:ascii="Lato" w:hAnsi="Lato"/>
          <w:sz w:val="22"/>
          <w:szCs w:val="22"/>
        </w:rPr>
        <w:t>...</w:t>
      </w:r>
    </w:p>
    <w:p w:rsidR="00E21138" w:rsidRPr="0070677A" w:rsidRDefault="00E21138" w:rsidP="00E21138">
      <w:pPr>
        <w:rPr>
          <w:rFonts w:ascii="Lato" w:hAnsi="Lato"/>
          <w:sz w:val="22"/>
          <w:szCs w:val="22"/>
        </w:rPr>
      </w:pPr>
      <w:r w:rsidRPr="0070677A">
        <w:rPr>
          <w:rFonts w:ascii="Lato" w:hAnsi="Lato"/>
          <w:sz w:val="22"/>
          <w:szCs w:val="22"/>
        </w:rPr>
        <w:t>Adres wykonawcy:</w:t>
      </w:r>
      <w:r w:rsidRPr="0070677A">
        <w:rPr>
          <w:rFonts w:ascii="Lato" w:hAnsi="Lato"/>
          <w:sz w:val="22"/>
          <w:szCs w:val="22"/>
        </w:rPr>
        <w:tab/>
        <w:t>…………………………………………………</w:t>
      </w:r>
    </w:p>
    <w:p w:rsidR="00E21138" w:rsidRPr="0070677A" w:rsidRDefault="00E21138" w:rsidP="00E21138">
      <w:pPr>
        <w:rPr>
          <w:rFonts w:ascii="Lato" w:hAnsi="Lato"/>
          <w:sz w:val="22"/>
          <w:szCs w:val="22"/>
        </w:rPr>
      </w:pPr>
      <w:r w:rsidRPr="0070677A">
        <w:rPr>
          <w:rFonts w:ascii="Lato" w:hAnsi="Lato"/>
          <w:sz w:val="22"/>
          <w:szCs w:val="22"/>
        </w:rPr>
        <w:t xml:space="preserve">Telefon: </w:t>
      </w:r>
      <w:r w:rsidRPr="0070677A">
        <w:rPr>
          <w:rFonts w:ascii="Lato" w:hAnsi="Lato"/>
          <w:sz w:val="22"/>
          <w:szCs w:val="22"/>
        </w:rPr>
        <w:tab/>
      </w:r>
      <w:r w:rsidRPr="0070677A">
        <w:rPr>
          <w:rFonts w:ascii="Lato" w:hAnsi="Lato"/>
          <w:sz w:val="22"/>
          <w:szCs w:val="22"/>
        </w:rPr>
        <w:tab/>
        <w:t>…………………………………………………</w:t>
      </w:r>
    </w:p>
    <w:p w:rsidR="00E21138" w:rsidRPr="0070677A" w:rsidRDefault="00E21138" w:rsidP="00E21138">
      <w:pPr>
        <w:rPr>
          <w:rFonts w:ascii="Lato" w:hAnsi="Lato"/>
          <w:sz w:val="22"/>
          <w:szCs w:val="22"/>
        </w:rPr>
      </w:pPr>
      <w:r w:rsidRPr="0070677A">
        <w:rPr>
          <w:rFonts w:ascii="Lato" w:hAnsi="Lato"/>
          <w:sz w:val="22"/>
          <w:szCs w:val="22"/>
        </w:rPr>
        <w:t xml:space="preserve">E-mail: </w:t>
      </w:r>
      <w:r w:rsidRPr="0070677A">
        <w:rPr>
          <w:rFonts w:ascii="Lato" w:hAnsi="Lato"/>
          <w:sz w:val="22"/>
          <w:szCs w:val="22"/>
        </w:rPr>
        <w:tab/>
      </w:r>
      <w:r w:rsidRPr="0070677A">
        <w:rPr>
          <w:rFonts w:ascii="Lato" w:hAnsi="Lato"/>
          <w:sz w:val="22"/>
          <w:szCs w:val="22"/>
        </w:rPr>
        <w:tab/>
      </w:r>
      <w:r w:rsidR="00B601DD">
        <w:rPr>
          <w:rFonts w:ascii="Lato" w:hAnsi="Lato"/>
          <w:sz w:val="22"/>
          <w:szCs w:val="22"/>
        </w:rPr>
        <w:tab/>
      </w:r>
      <w:r w:rsidRPr="0070677A">
        <w:rPr>
          <w:rFonts w:ascii="Lato" w:hAnsi="Lato"/>
          <w:sz w:val="22"/>
          <w:szCs w:val="22"/>
        </w:rPr>
        <w:t>…………………………………………………</w:t>
      </w:r>
    </w:p>
    <w:p w:rsidR="00E21138" w:rsidRPr="0070677A" w:rsidRDefault="00E21138" w:rsidP="00E21138">
      <w:pPr>
        <w:rPr>
          <w:rFonts w:ascii="Lato" w:hAnsi="Lato"/>
          <w:sz w:val="22"/>
          <w:szCs w:val="22"/>
        </w:rPr>
      </w:pPr>
      <w:r w:rsidRPr="0070677A">
        <w:rPr>
          <w:rFonts w:ascii="Lato" w:hAnsi="Lato"/>
          <w:sz w:val="22"/>
          <w:szCs w:val="22"/>
        </w:rPr>
        <w:t>NIP i Regon:</w:t>
      </w:r>
      <w:r w:rsidRPr="0070677A">
        <w:rPr>
          <w:rFonts w:ascii="Lato" w:hAnsi="Lato"/>
          <w:sz w:val="22"/>
          <w:szCs w:val="22"/>
        </w:rPr>
        <w:tab/>
        <w:t xml:space="preserve"> </w:t>
      </w:r>
      <w:r w:rsidRPr="0070677A">
        <w:rPr>
          <w:rFonts w:ascii="Lato" w:hAnsi="Lato"/>
          <w:sz w:val="22"/>
          <w:szCs w:val="22"/>
        </w:rPr>
        <w:tab/>
        <w:t>…………………………………………………</w:t>
      </w:r>
    </w:p>
    <w:p w:rsidR="00E21138" w:rsidRPr="0070677A" w:rsidRDefault="00E21138" w:rsidP="00E21138">
      <w:pPr>
        <w:rPr>
          <w:rFonts w:ascii="Lato" w:hAnsi="Lato"/>
          <w:sz w:val="22"/>
          <w:szCs w:val="22"/>
        </w:rPr>
      </w:pPr>
    </w:p>
    <w:p w:rsidR="00E21138" w:rsidRPr="0070677A" w:rsidRDefault="00E21138" w:rsidP="00E21138">
      <w:pPr>
        <w:rPr>
          <w:rFonts w:ascii="Lato" w:hAnsi="Lato"/>
          <w:sz w:val="22"/>
          <w:szCs w:val="22"/>
        </w:rPr>
      </w:pPr>
      <w:r w:rsidRPr="0070677A">
        <w:rPr>
          <w:rFonts w:ascii="Lato" w:hAnsi="Lato"/>
          <w:sz w:val="22"/>
          <w:szCs w:val="22"/>
        </w:rPr>
        <w:t>Osoba uprawniona do kontaktów:</w:t>
      </w:r>
    </w:p>
    <w:p w:rsidR="00E21138" w:rsidRPr="0070677A" w:rsidRDefault="00E21138" w:rsidP="00E21138">
      <w:pPr>
        <w:rPr>
          <w:rFonts w:ascii="Lato" w:hAnsi="Lato"/>
          <w:bCs/>
          <w:sz w:val="22"/>
          <w:szCs w:val="22"/>
        </w:rPr>
      </w:pPr>
      <w:r w:rsidRPr="0070677A">
        <w:rPr>
          <w:rFonts w:ascii="Lato" w:hAnsi="Lato"/>
          <w:bCs/>
          <w:sz w:val="22"/>
          <w:szCs w:val="22"/>
        </w:rPr>
        <w:t>Imię i nazwisko:</w:t>
      </w:r>
      <w:r w:rsidRPr="0070677A">
        <w:rPr>
          <w:rFonts w:ascii="Lato" w:hAnsi="Lato"/>
          <w:bCs/>
          <w:sz w:val="22"/>
          <w:szCs w:val="22"/>
        </w:rPr>
        <w:tab/>
      </w:r>
      <w:r w:rsidRPr="0070677A">
        <w:rPr>
          <w:rFonts w:ascii="Lato" w:hAnsi="Lato"/>
          <w:sz w:val="22"/>
          <w:szCs w:val="22"/>
        </w:rPr>
        <w:t>…………………………………………………</w:t>
      </w:r>
    </w:p>
    <w:p w:rsidR="00E21138" w:rsidRPr="0070677A" w:rsidRDefault="00E21138" w:rsidP="00E21138">
      <w:pPr>
        <w:rPr>
          <w:rFonts w:ascii="Lato" w:hAnsi="Lato"/>
          <w:bCs/>
          <w:sz w:val="22"/>
          <w:szCs w:val="22"/>
        </w:rPr>
      </w:pPr>
      <w:r w:rsidRPr="0070677A">
        <w:rPr>
          <w:rFonts w:ascii="Lato" w:hAnsi="Lato"/>
          <w:bCs/>
          <w:sz w:val="22"/>
          <w:szCs w:val="22"/>
        </w:rPr>
        <w:t>Adres:</w:t>
      </w:r>
      <w:r w:rsidRPr="0070677A">
        <w:rPr>
          <w:rFonts w:ascii="Lato" w:hAnsi="Lato"/>
          <w:bCs/>
          <w:sz w:val="22"/>
          <w:szCs w:val="22"/>
        </w:rPr>
        <w:tab/>
      </w:r>
      <w:r w:rsidRPr="0070677A">
        <w:rPr>
          <w:rFonts w:ascii="Lato" w:hAnsi="Lato"/>
          <w:bCs/>
          <w:sz w:val="22"/>
          <w:szCs w:val="22"/>
        </w:rPr>
        <w:tab/>
      </w:r>
      <w:r w:rsidRPr="0070677A">
        <w:rPr>
          <w:rFonts w:ascii="Lato" w:hAnsi="Lato"/>
          <w:bCs/>
          <w:sz w:val="22"/>
          <w:szCs w:val="22"/>
        </w:rPr>
        <w:tab/>
      </w:r>
      <w:r w:rsidRPr="0070677A">
        <w:rPr>
          <w:rFonts w:ascii="Lato" w:hAnsi="Lato"/>
          <w:sz w:val="22"/>
          <w:szCs w:val="22"/>
        </w:rPr>
        <w:t>…………………………………………………</w:t>
      </w:r>
    </w:p>
    <w:p w:rsidR="00E21138" w:rsidRPr="0070677A" w:rsidRDefault="00E21138" w:rsidP="00E21138">
      <w:pPr>
        <w:rPr>
          <w:rFonts w:ascii="Lato" w:hAnsi="Lato"/>
          <w:bCs/>
          <w:sz w:val="22"/>
          <w:szCs w:val="22"/>
        </w:rPr>
      </w:pPr>
      <w:r w:rsidRPr="0070677A">
        <w:rPr>
          <w:rFonts w:ascii="Lato" w:hAnsi="Lato"/>
          <w:bCs/>
          <w:sz w:val="22"/>
          <w:szCs w:val="22"/>
        </w:rPr>
        <w:t>Nr telefonu:</w:t>
      </w:r>
      <w:r w:rsidRPr="0070677A">
        <w:rPr>
          <w:rFonts w:ascii="Lato" w:hAnsi="Lato"/>
          <w:bCs/>
          <w:sz w:val="22"/>
          <w:szCs w:val="22"/>
        </w:rPr>
        <w:tab/>
      </w:r>
      <w:r w:rsidRPr="0070677A">
        <w:rPr>
          <w:rFonts w:ascii="Lato" w:hAnsi="Lato"/>
          <w:bCs/>
          <w:sz w:val="22"/>
          <w:szCs w:val="22"/>
        </w:rPr>
        <w:tab/>
      </w:r>
      <w:r w:rsidRPr="0070677A">
        <w:rPr>
          <w:rFonts w:ascii="Lato" w:hAnsi="Lato"/>
          <w:sz w:val="22"/>
          <w:szCs w:val="22"/>
        </w:rPr>
        <w:t>…………………………………………………</w:t>
      </w:r>
    </w:p>
    <w:p w:rsidR="00E21138" w:rsidRPr="0070677A" w:rsidRDefault="00E21138" w:rsidP="00E21138">
      <w:pPr>
        <w:rPr>
          <w:rFonts w:ascii="Lato" w:hAnsi="Lato"/>
          <w:sz w:val="22"/>
          <w:szCs w:val="22"/>
        </w:rPr>
      </w:pPr>
      <w:r w:rsidRPr="0070677A">
        <w:rPr>
          <w:rFonts w:ascii="Lato" w:hAnsi="Lato"/>
          <w:bCs/>
          <w:sz w:val="22"/>
          <w:szCs w:val="22"/>
        </w:rPr>
        <w:t>Adres e-mail:</w:t>
      </w:r>
      <w:r w:rsidRPr="0070677A">
        <w:rPr>
          <w:rFonts w:ascii="Lato" w:hAnsi="Lato"/>
          <w:bCs/>
          <w:sz w:val="22"/>
          <w:szCs w:val="22"/>
        </w:rPr>
        <w:tab/>
      </w:r>
      <w:r w:rsidRPr="0070677A">
        <w:rPr>
          <w:rFonts w:ascii="Lato" w:hAnsi="Lato"/>
          <w:bCs/>
          <w:sz w:val="22"/>
          <w:szCs w:val="22"/>
        </w:rPr>
        <w:tab/>
      </w:r>
      <w:r w:rsidRPr="0070677A">
        <w:rPr>
          <w:rFonts w:ascii="Lato" w:hAnsi="Lato"/>
          <w:sz w:val="22"/>
          <w:szCs w:val="22"/>
        </w:rPr>
        <w:t>…………………………………………………</w:t>
      </w:r>
    </w:p>
    <w:p w:rsidR="00E21138" w:rsidRPr="0070677A" w:rsidRDefault="00E21138" w:rsidP="00E21138">
      <w:pPr>
        <w:rPr>
          <w:rFonts w:ascii="Lato" w:hAnsi="Lato"/>
          <w:bCs/>
          <w:sz w:val="22"/>
          <w:szCs w:val="22"/>
        </w:rPr>
      </w:pPr>
    </w:p>
    <w:p w:rsidR="00E21138" w:rsidRPr="0070677A" w:rsidRDefault="00E21138" w:rsidP="00E21138">
      <w:pPr>
        <w:ind w:left="5400"/>
        <w:jc w:val="right"/>
        <w:rPr>
          <w:rFonts w:ascii="Lato" w:hAnsi="Lato"/>
          <w:b/>
          <w:sz w:val="22"/>
          <w:szCs w:val="22"/>
        </w:rPr>
      </w:pPr>
      <w:r w:rsidRPr="0070677A">
        <w:rPr>
          <w:rFonts w:ascii="Lato" w:hAnsi="Lato"/>
          <w:b/>
          <w:bCs/>
          <w:sz w:val="22"/>
          <w:szCs w:val="22"/>
        </w:rPr>
        <w:t>Miasto Jelenia Góra</w:t>
      </w:r>
    </w:p>
    <w:p w:rsidR="00E21138" w:rsidRPr="0070677A" w:rsidRDefault="00E21138" w:rsidP="00E21138">
      <w:pPr>
        <w:ind w:left="5400"/>
        <w:jc w:val="right"/>
        <w:rPr>
          <w:rFonts w:ascii="Lato" w:hAnsi="Lato"/>
          <w:b/>
          <w:bCs/>
          <w:sz w:val="22"/>
          <w:szCs w:val="22"/>
          <w:u w:val="single"/>
        </w:rPr>
      </w:pPr>
      <w:r w:rsidRPr="0070677A">
        <w:rPr>
          <w:rFonts w:ascii="Lato" w:hAnsi="Lato"/>
          <w:b/>
          <w:sz w:val="22"/>
          <w:szCs w:val="22"/>
        </w:rPr>
        <w:t>Plac Ratuszowy 58</w:t>
      </w:r>
    </w:p>
    <w:p w:rsidR="00E21138" w:rsidRPr="0070677A" w:rsidRDefault="00E21138" w:rsidP="00E21138">
      <w:pPr>
        <w:ind w:left="5400"/>
        <w:jc w:val="right"/>
        <w:rPr>
          <w:rFonts w:ascii="Lato" w:hAnsi="Lato"/>
          <w:b/>
          <w:sz w:val="22"/>
          <w:szCs w:val="22"/>
        </w:rPr>
      </w:pPr>
      <w:r w:rsidRPr="0070677A">
        <w:rPr>
          <w:rFonts w:ascii="Lato" w:hAnsi="Lato"/>
          <w:b/>
          <w:bCs/>
          <w:sz w:val="22"/>
          <w:szCs w:val="22"/>
          <w:u w:val="single"/>
        </w:rPr>
        <w:t>58-500 Jelenia Góra</w:t>
      </w:r>
    </w:p>
    <w:p w:rsidR="00E21138" w:rsidRPr="0070677A" w:rsidRDefault="00E21138" w:rsidP="00B601DD">
      <w:pPr>
        <w:rPr>
          <w:rFonts w:ascii="Lato" w:hAnsi="Lato"/>
          <w:b/>
          <w:sz w:val="22"/>
          <w:szCs w:val="22"/>
        </w:rPr>
      </w:pPr>
    </w:p>
    <w:p w:rsidR="00E21138" w:rsidRPr="0070677A" w:rsidRDefault="00E21138" w:rsidP="00E21138">
      <w:pPr>
        <w:jc w:val="center"/>
        <w:rPr>
          <w:rFonts w:ascii="Lato" w:hAnsi="Lato"/>
          <w:b/>
          <w:sz w:val="22"/>
          <w:szCs w:val="22"/>
        </w:rPr>
      </w:pPr>
      <w:r w:rsidRPr="0070677A">
        <w:rPr>
          <w:rFonts w:ascii="Lato" w:hAnsi="Lato"/>
          <w:b/>
          <w:sz w:val="22"/>
          <w:szCs w:val="22"/>
        </w:rPr>
        <w:t xml:space="preserve">FORMULARZ O F E R TY </w:t>
      </w:r>
    </w:p>
    <w:p w:rsidR="00E21138" w:rsidRPr="0070677A" w:rsidRDefault="00E21138" w:rsidP="00E21138">
      <w:pPr>
        <w:shd w:val="clear" w:color="auto" w:fill="FFFFFF"/>
        <w:tabs>
          <w:tab w:val="left" w:leader="dot" w:pos="4238"/>
        </w:tabs>
        <w:jc w:val="center"/>
        <w:rPr>
          <w:rFonts w:ascii="Lato" w:hAnsi="Lato"/>
          <w:spacing w:val="-1"/>
          <w:sz w:val="22"/>
          <w:szCs w:val="22"/>
        </w:rPr>
      </w:pPr>
      <w:r w:rsidRPr="0070677A">
        <w:rPr>
          <w:rFonts w:ascii="Lato" w:hAnsi="Lato"/>
          <w:b/>
          <w:sz w:val="22"/>
          <w:szCs w:val="22"/>
        </w:rPr>
        <w:t xml:space="preserve">Znak sprawy: </w:t>
      </w:r>
      <w:r w:rsidR="0083794D">
        <w:rPr>
          <w:rFonts w:ascii="Lato" w:hAnsi="Lato"/>
          <w:spacing w:val="-1"/>
          <w:sz w:val="22"/>
          <w:szCs w:val="22"/>
        </w:rPr>
        <w:t>KO.262.</w:t>
      </w:r>
      <w:r w:rsidR="001B3AB7">
        <w:rPr>
          <w:rFonts w:ascii="Lato" w:hAnsi="Lato"/>
          <w:spacing w:val="-1"/>
          <w:sz w:val="22"/>
          <w:szCs w:val="22"/>
        </w:rPr>
        <w:t>8</w:t>
      </w:r>
      <w:r w:rsidR="00B601DD" w:rsidRPr="00514159">
        <w:rPr>
          <w:rFonts w:ascii="Lato" w:hAnsi="Lato"/>
          <w:spacing w:val="-1"/>
          <w:sz w:val="22"/>
          <w:szCs w:val="22"/>
        </w:rPr>
        <w:t>.2022</w:t>
      </w:r>
    </w:p>
    <w:p w:rsidR="00E21138" w:rsidRPr="0070677A" w:rsidRDefault="00E21138" w:rsidP="00E21138">
      <w:pPr>
        <w:rPr>
          <w:rFonts w:ascii="Lato" w:hAnsi="Lato"/>
          <w:b/>
          <w:sz w:val="22"/>
          <w:szCs w:val="22"/>
        </w:rPr>
      </w:pPr>
    </w:p>
    <w:p w:rsidR="000710AB" w:rsidRPr="0070677A" w:rsidRDefault="00E21138" w:rsidP="000710AB">
      <w:pPr>
        <w:jc w:val="both"/>
        <w:rPr>
          <w:rFonts w:ascii="Lato" w:hAnsi="Lato"/>
          <w:sz w:val="22"/>
          <w:szCs w:val="22"/>
        </w:rPr>
      </w:pPr>
      <w:r w:rsidRPr="0070677A">
        <w:rPr>
          <w:rFonts w:ascii="Lato" w:hAnsi="Lato"/>
          <w:sz w:val="22"/>
          <w:szCs w:val="22"/>
        </w:rPr>
        <w:t xml:space="preserve">Odpowiadając na zapytanie </w:t>
      </w:r>
      <w:r w:rsidR="00B601DD">
        <w:rPr>
          <w:rFonts w:ascii="Lato" w:hAnsi="Lato"/>
          <w:sz w:val="22"/>
          <w:szCs w:val="22"/>
        </w:rPr>
        <w:t>ofertowe</w:t>
      </w:r>
      <w:r w:rsidRPr="0070677A">
        <w:rPr>
          <w:rFonts w:ascii="Lato" w:hAnsi="Lato"/>
          <w:sz w:val="22"/>
          <w:szCs w:val="22"/>
        </w:rPr>
        <w:t>, na zadanie:</w:t>
      </w:r>
      <w:r w:rsidRPr="0070677A">
        <w:rPr>
          <w:rFonts w:ascii="Lato" w:hAnsi="Lato"/>
          <w:b/>
          <w:sz w:val="22"/>
          <w:szCs w:val="22"/>
        </w:rPr>
        <w:t xml:space="preserve"> </w:t>
      </w:r>
      <w:r w:rsidR="00D4550B">
        <w:rPr>
          <w:rFonts w:ascii="Lato" w:hAnsi="Lato"/>
          <w:sz w:val="22"/>
          <w:szCs w:val="22"/>
        </w:rPr>
        <w:t>Z</w:t>
      </w:r>
      <w:r w:rsidR="00D4550B" w:rsidRPr="00EF2A43">
        <w:rPr>
          <w:rFonts w:ascii="Lato" w:hAnsi="Lato"/>
          <w:sz w:val="22"/>
          <w:szCs w:val="22"/>
        </w:rPr>
        <w:t xml:space="preserve">akup opakowań </w:t>
      </w:r>
      <w:r w:rsidR="00351CCC">
        <w:rPr>
          <w:rFonts w:ascii="Lato" w:hAnsi="Lato"/>
          <w:sz w:val="22"/>
          <w:szCs w:val="22"/>
        </w:rPr>
        <w:t>ze szkła (kod odpadu 15 01 </w:t>
      </w:r>
      <w:r w:rsidR="00351CCC" w:rsidRPr="00D70796">
        <w:rPr>
          <w:rFonts w:ascii="Lato" w:hAnsi="Lato"/>
          <w:sz w:val="22"/>
          <w:szCs w:val="22"/>
        </w:rPr>
        <w:t>07)</w:t>
      </w:r>
      <w:r w:rsidR="00D4550B" w:rsidRPr="00EF2A43">
        <w:rPr>
          <w:rFonts w:ascii="Lato" w:hAnsi="Lato"/>
          <w:sz w:val="22"/>
          <w:szCs w:val="22"/>
        </w:rPr>
        <w:t xml:space="preserve"> oraz ich transport do instalacji i zagospodarowanie w okresie od dnia </w:t>
      </w:r>
      <w:r w:rsidR="00F27B11">
        <w:rPr>
          <w:rFonts w:ascii="Lato" w:hAnsi="Lato"/>
          <w:sz w:val="22"/>
          <w:szCs w:val="22"/>
        </w:rPr>
        <w:t>01.01.2023 r.</w:t>
      </w:r>
      <w:r w:rsidR="00D4550B" w:rsidRPr="00EF2A43">
        <w:rPr>
          <w:rFonts w:ascii="Lato" w:hAnsi="Lato"/>
          <w:sz w:val="22"/>
          <w:szCs w:val="22"/>
        </w:rPr>
        <w:t xml:space="preserve"> do 31.12.202</w:t>
      </w:r>
      <w:r w:rsidR="0047104C">
        <w:rPr>
          <w:rFonts w:ascii="Lato" w:hAnsi="Lato"/>
          <w:sz w:val="22"/>
          <w:szCs w:val="22"/>
        </w:rPr>
        <w:t>3</w:t>
      </w:r>
      <w:r w:rsidR="00D4550B" w:rsidRPr="00EF2A43">
        <w:rPr>
          <w:rFonts w:ascii="Lato" w:hAnsi="Lato"/>
          <w:sz w:val="22"/>
          <w:szCs w:val="22"/>
        </w:rPr>
        <w:t xml:space="preserve"> r.</w:t>
      </w:r>
    </w:p>
    <w:p w:rsidR="00E21138" w:rsidRPr="0070677A" w:rsidRDefault="00E21138" w:rsidP="00E21138">
      <w:pPr>
        <w:jc w:val="both"/>
        <w:rPr>
          <w:rFonts w:ascii="Lato" w:hAnsi="Lato"/>
          <w:b/>
          <w:sz w:val="22"/>
          <w:szCs w:val="22"/>
        </w:rPr>
      </w:pPr>
    </w:p>
    <w:p w:rsidR="00E21138" w:rsidRPr="0070677A" w:rsidRDefault="00E21138" w:rsidP="00A162AC">
      <w:pPr>
        <w:pStyle w:val="Tekstpodstawowy21"/>
        <w:tabs>
          <w:tab w:val="left" w:pos="708"/>
        </w:tabs>
        <w:jc w:val="center"/>
        <w:rPr>
          <w:rFonts w:ascii="Lato" w:hAnsi="Lato" w:cs="Times New Roman"/>
          <w:sz w:val="22"/>
          <w:szCs w:val="22"/>
        </w:rPr>
      </w:pPr>
      <w:r w:rsidRPr="0070677A">
        <w:rPr>
          <w:rFonts w:ascii="Lato" w:hAnsi="Lato" w:cs="Times New Roman"/>
          <w:b/>
          <w:spacing w:val="60"/>
          <w:sz w:val="22"/>
          <w:szCs w:val="22"/>
        </w:rPr>
        <w:t>oferuję</w:t>
      </w:r>
      <w:r w:rsidRPr="0070677A">
        <w:rPr>
          <w:rFonts w:ascii="Lato" w:hAnsi="Lato" w:cs="Times New Roman"/>
          <w:b/>
          <w:sz w:val="22"/>
          <w:szCs w:val="22"/>
        </w:rPr>
        <w:t>:</w:t>
      </w:r>
    </w:p>
    <w:p w:rsidR="00E21138" w:rsidRPr="00D4550B" w:rsidRDefault="00A162AC" w:rsidP="0070677A">
      <w:pPr>
        <w:numPr>
          <w:ilvl w:val="0"/>
          <w:numId w:val="8"/>
        </w:numPr>
        <w:tabs>
          <w:tab w:val="clear" w:pos="2880"/>
          <w:tab w:val="num" w:pos="284"/>
        </w:tabs>
        <w:ind w:left="284" w:hanging="284"/>
        <w:jc w:val="both"/>
        <w:rPr>
          <w:rFonts w:ascii="Lato" w:hAnsi="Lato"/>
          <w:b/>
          <w:sz w:val="22"/>
          <w:szCs w:val="22"/>
        </w:rPr>
      </w:pPr>
      <w:r w:rsidRPr="0070677A">
        <w:rPr>
          <w:rFonts w:ascii="Lato" w:hAnsi="Lato"/>
          <w:sz w:val="22"/>
          <w:szCs w:val="22"/>
        </w:rPr>
        <w:t xml:space="preserve">Zapłacić cenę </w:t>
      </w:r>
      <w:r w:rsidR="00E21138" w:rsidRPr="0070677A">
        <w:rPr>
          <w:rFonts w:ascii="Lato" w:hAnsi="Lato"/>
          <w:sz w:val="22"/>
          <w:szCs w:val="22"/>
        </w:rPr>
        <w:t>jednostkową</w:t>
      </w:r>
      <w:r w:rsidR="00E21138" w:rsidRPr="0070677A">
        <w:rPr>
          <w:rFonts w:ascii="Lato" w:hAnsi="Lato"/>
          <w:b/>
          <w:sz w:val="22"/>
          <w:szCs w:val="22"/>
        </w:rPr>
        <w:t xml:space="preserve"> </w:t>
      </w:r>
      <w:r w:rsidR="00E21138" w:rsidRPr="0070677A">
        <w:rPr>
          <w:rFonts w:ascii="Lato" w:hAnsi="Lato"/>
          <w:sz w:val="22"/>
          <w:szCs w:val="22"/>
        </w:rPr>
        <w:t>(</w:t>
      </w:r>
      <w:r w:rsidRPr="0070677A">
        <w:rPr>
          <w:rFonts w:ascii="Lato" w:hAnsi="Lato"/>
          <w:sz w:val="22"/>
          <w:szCs w:val="22"/>
        </w:rPr>
        <w:t>netto</w:t>
      </w:r>
      <w:r w:rsidR="0070677A" w:rsidRPr="0070677A">
        <w:rPr>
          <w:rFonts w:ascii="Lato" w:hAnsi="Lato"/>
          <w:sz w:val="22"/>
          <w:szCs w:val="22"/>
        </w:rPr>
        <w:t>) ........</w:t>
      </w:r>
      <w:r w:rsidR="00E21138" w:rsidRPr="0070677A">
        <w:rPr>
          <w:rFonts w:ascii="Lato" w:hAnsi="Lato"/>
          <w:sz w:val="22"/>
          <w:szCs w:val="22"/>
        </w:rPr>
        <w:t>.....zł</w:t>
      </w:r>
      <w:r w:rsidRPr="0070677A">
        <w:rPr>
          <w:rFonts w:ascii="Lato" w:hAnsi="Lato"/>
          <w:sz w:val="22"/>
          <w:szCs w:val="22"/>
        </w:rPr>
        <w:t>/1 Mg</w:t>
      </w:r>
      <w:r w:rsidR="00E21138" w:rsidRPr="0070677A">
        <w:rPr>
          <w:rFonts w:ascii="Lato" w:hAnsi="Lato"/>
          <w:sz w:val="22"/>
          <w:szCs w:val="22"/>
        </w:rPr>
        <w:t xml:space="preserve"> (słownie z</w:t>
      </w:r>
      <w:r w:rsidR="0070677A" w:rsidRPr="0070677A">
        <w:rPr>
          <w:rFonts w:ascii="Lato" w:hAnsi="Lato"/>
          <w:sz w:val="22"/>
          <w:szCs w:val="22"/>
        </w:rPr>
        <w:t>łotych: .........</w:t>
      </w:r>
      <w:r w:rsidRPr="0070677A">
        <w:rPr>
          <w:rFonts w:ascii="Lato" w:hAnsi="Lato"/>
          <w:sz w:val="22"/>
          <w:szCs w:val="22"/>
        </w:rPr>
        <w:t>............</w:t>
      </w:r>
      <w:r w:rsidR="0070677A" w:rsidRPr="0070677A">
        <w:rPr>
          <w:rFonts w:ascii="Lato" w:hAnsi="Lato"/>
          <w:sz w:val="22"/>
          <w:szCs w:val="22"/>
        </w:rPr>
        <w:t>.</w:t>
      </w:r>
      <w:r w:rsidRPr="0070677A">
        <w:rPr>
          <w:rFonts w:ascii="Lato" w:hAnsi="Lato"/>
          <w:sz w:val="22"/>
          <w:szCs w:val="22"/>
        </w:rPr>
        <w:t>....</w:t>
      </w:r>
      <w:r w:rsidR="00E21138" w:rsidRPr="0070677A">
        <w:rPr>
          <w:rFonts w:ascii="Lato" w:hAnsi="Lato"/>
          <w:sz w:val="22"/>
          <w:szCs w:val="22"/>
        </w:rPr>
        <w:t xml:space="preserve">......), </w:t>
      </w:r>
      <w:r w:rsidRPr="0070677A">
        <w:rPr>
          <w:rFonts w:ascii="Lato" w:hAnsi="Lato"/>
          <w:sz w:val="22"/>
          <w:szCs w:val="22"/>
        </w:rPr>
        <w:t xml:space="preserve">za </w:t>
      </w:r>
      <w:r w:rsidR="00B601DD">
        <w:rPr>
          <w:rFonts w:ascii="Lato" w:hAnsi="Lato"/>
          <w:bCs/>
          <w:sz w:val="22"/>
          <w:szCs w:val="22"/>
        </w:rPr>
        <w:t>opakowania</w:t>
      </w:r>
      <w:r w:rsidRPr="0070677A">
        <w:rPr>
          <w:rFonts w:ascii="Lato" w:hAnsi="Lato"/>
          <w:bCs/>
          <w:sz w:val="22"/>
          <w:szCs w:val="22"/>
        </w:rPr>
        <w:t xml:space="preserve"> </w:t>
      </w:r>
      <w:r w:rsidR="00351CCC">
        <w:rPr>
          <w:rFonts w:ascii="Lato" w:hAnsi="Lato"/>
          <w:sz w:val="22"/>
          <w:szCs w:val="22"/>
        </w:rPr>
        <w:t>ze szkła (kod odpadu 15 01 </w:t>
      </w:r>
      <w:r w:rsidR="00351CCC" w:rsidRPr="00D70796">
        <w:rPr>
          <w:rFonts w:ascii="Lato" w:hAnsi="Lato"/>
          <w:sz w:val="22"/>
          <w:szCs w:val="22"/>
        </w:rPr>
        <w:t>07)</w:t>
      </w:r>
      <w:r w:rsidR="00B601DD">
        <w:rPr>
          <w:rFonts w:ascii="Lato" w:hAnsi="Lato"/>
          <w:bCs/>
          <w:sz w:val="22"/>
          <w:szCs w:val="22"/>
        </w:rPr>
        <w:t xml:space="preserve"> pochodzące</w:t>
      </w:r>
      <w:r w:rsidRPr="0070677A">
        <w:rPr>
          <w:rFonts w:ascii="Lato" w:hAnsi="Lato"/>
          <w:bCs/>
          <w:sz w:val="22"/>
          <w:szCs w:val="22"/>
        </w:rPr>
        <w:t xml:space="preserve"> od właścicieli nieruchomości zamieszkałych i mieszanych zlokalizowanych na terenie Jeleniej Góry.</w:t>
      </w:r>
    </w:p>
    <w:p w:rsidR="00D4550B" w:rsidRPr="0070677A" w:rsidRDefault="00D4550B" w:rsidP="00D4550B">
      <w:pPr>
        <w:numPr>
          <w:ilvl w:val="0"/>
          <w:numId w:val="8"/>
        </w:numPr>
        <w:tabs>
          <w:tab w:val="clear" w:pos="2880"/>
          <w:tab w:val="num" w:pos="284"/>
        </w:tabs>
        <w:spacing w:before="120"/>
        <w:ind w:left="284" w:hanging="284"/>
        <w:jc w:val="both"/>
        <w:rPr>
          <w:rFonts w:ascii="Lato" w:hAnsi="Lato"/>
          <w:b/>
          <w:sz w:val="22"/>
          <w:szCs w:val="22"/>
        </w:rPr>
      </w:pPr>
      <w:r>
        <w:rPr>
          <w:rFonts w:ascii="Lato" w:hAnsi="Lato"/>
          <w:bCs/>
          <w:sz w:val="22"/>
          <w:szCs w:val="22"/>
        </w:rPr>
        <w:t xml:space="preserve">Oświadczam, że cena jednostkowa netto zakupu wskazana powyżej </w:t>
      </w:r>
      <w:r w:rsidRPr="00595C0B">
        <w:rPr>
          <w:rFonts w:ascii="Lato" w:hAnsi="Lato" w:cs="Tahoma"/>
          <w:sz w:val="22"/>
          <w:szCs w:val="22"/>
        </w:rPr>
        <w:t>uwzględnia wszelkie koszty związane z realizacją zamówienia.</w:t>
      </w:r>
    </w:p>
    <w:p w:rsidR="00E21138" w:rsidRPr="0070677A" w:rsidRDefault="00E21138" w:rsidP="00E21138">
      <w:pPr>
        <w:numPr>
          <w:ilvl w:val="0"/>
          <w:numId w:val="8"/>
        </w:numPr>
        <w:tabs>
          <w:tab w:val="clear" w:pos="2880"/>
          <w:tab w:val="num" w:pos="284"/>
        </w:tabs>
        <w:spacing w:before="120"/>
        <w:ind w:left="284" w:hanging="284"/>
        <w:jc w:val="both"/>
        <w:rPr>
          <w:rFonts w:ascii="Lato" w:hAnsi="Lato"/>
          <w:b/>
          <w:sz w:val="22"/>
          <w:szCs w:val="22"/>
        </w:rPr>
      </w:pPr>
      <w:r w:rsidRPr="0070677A">
        <w:rPr>
          <w:rFonts w:ascii="Lato" w:hAnsi="Lato"/>
          <w:sz w:val="22"/>
          <w:szCs w:val="22"/>
        </w:rPr>
        <w:t xml:space="preserve">Oświadczam, że zapoznałem się z zapytaniem </w:t>
      </w:r>
      <w:r w:rsidR="00B601DD">
        <w:rPr>
          <w:rFonts w:ascii="Lato" w:hAnsi="Lato"/>
          <w:sz w:val="22"/>
          <w:szCs w:val="22"/>
        </w:rPr>
        <w:t>ofertowym</w:t>
      </w:r>
      <w:r w:rsidRPr="0070677A">
        <w:rPr>
          <w:rFonts w:ascii="Lato" w:hAnsi="Lato"/>
          <w:sz w:val="22"/>
          <w:szCs w:val="22"/>
        </w:rPr>
        <w:t xml:space="preserve"> i nie wnoszę zastrzeżeń.</w:t>
      </w:r>
    </w:p>
    <w:p w:rsidR="00E21138" w:rsidRPr="0070677A" w:rsidRDefault="00E21138" w:rsidP="00E21138">
      <w:pPr>
        <w:numPr>
          <w:ilvl w:val="0"/>
          <w:numId w:val="8"/>
        </w:numPr>
        <w:tabs>
          <w:tab w:val="clear" w:pos="2880"/>
          <w:tab w:val="num" w:pos="284"/>
        </w:tabs>
        <w:spacing w:before="120"/>
        <w:ind w:left="284" w:hanging="284"/>
        <w:jc w:val="both"/>
        <w:rPr>
          <w:rFonts w:ascii="Lato" w:hAnsi="Lato"/>
          <w:b/>
          <w:sz w:val="22"/>
          <w:szCs w:val="22"/>
        </w:rPr>
      </w:pPr>
      <w:r w:rsidRPr="0070677A">
        <w:rPr>
          <w:rFonts w:ascii="Lato" w:hAnsi="Lato"/>
          <w:sz w:val="22"/>
          <w:szCs w:val="22"/>
        </w:rPr>
        <w:t xml:space="preserve">Potwierdzam </w:t>
      </w:r>
      <w:r w:rsidR="00A162AC" w:rsidRPr="0070677A">
        <w:rPr>
          <w:rFonts w:ascii="Lato" w:hAnsi="Lato"/>
          <w:sz w:val="22"/>
          <w:szCs w:val="22"/>
        </w:rPr>
        <w:t xml:space="preserve">zakup </w:t>
      </w:r>
      <w:r w:rsidR="00D4550B">
        <w:rPr>
          <w:rFonts w:ascii="Lato" w:hAnsi="Lato"/>
          <w:bCs/>
          <w:sz w:val="22"/>
          <w:szCs w:val="22"/>
        </w:rPr>
        <w:t>opakowań</w:t>
      </w:r>
      <w:r w:rsidR="00D4550B" w:rsidRPr="0070677A">
        <w:rPr>
          <w:rFonts w:ascii="Lato" w:hAnsi="Lato"/>
          <w:bCs/>
          <w:sz w:val="22"/>
          <w:szCs w:val="22"/>
        </w:rPr>
        <w:t xml:space="preserve"> </w:t>
      </w:r>
      <w:r w:rsidR="00351CCC">
        <w:rPr>
          <w:rFonts w:ascii="Lato" w:hAnsi="Lato"/>
          <w:sz w:val="22"/>
          <w:szCs w:val="22"/>
        </w:rPr>
        <w:t>ze szkła (kod odpadu 15 </w:t>
      </w:r>
      <w:r w:rsidR="00351CCC" w:rsidRPr="00D70796">
        <w:rPr>
          <w:rFonts w:ascii="Lato" w:hAnsi="Lato"/>
          <w:sz w:val="22"/>
          <w:szCs w:val="22"/>
        </w:rPr>
        <w:t>01</w:t>
      </w:r>
      <w:r w:rsidR="00351CCC">
        <w:rPr>
          <w:rFonts w:ascii="Lato" w:hAnsi="Lato"/>
          <w:sz w:val="22"/>
          <w:szCs w:val="22"/>
        </w:rPr>
        <w:t> </w:t>
      </w:r>
      <w:r w:rsidR="00351CCC" w:rsidRPr="00D70796">
        <w:rPr>
          <w:rFonts w:ascii="Lato" w:hAnsi="Lato"/>
          <w:sz w:val="22"/>
          <w:szCs w:val="22"/>
        </w:rPr>
        <w:t>07)</w:t>
      </w:r>
      <w:r w:rsidR="00D4550B">
        <w:rPr>
          <w:rFonts w:ascii="Lato" w:hAnsi="Lato"/>
          <w:bCs/>
          <w:sz w:val="22"/>
          <w:szCs w:val="22"/>
        </w:rPr>
        <w:t>,</w:t>
      </w:r>
      <w:r w:rsidRPr="0070677A">
        <w:rPr>
          <w:rFonts w:ascii="Lato" w:hAnsi="Lato"/>
          <w:sz w:val="22"/>
          <w:szCs w:val="22"/>
        </w:rPr>
        <w:t xml:space="preserve"> w okresie </w:t>
      </w:r>
      <w:r w:rsidR="00A162AC" w:rsidRPr="0070677A">
        <w:rPr>
          <w:rFonts w:ascii="Lato" w:hAnsi="Lato"/>
          <w:b/>
          <w:sz w:val="22"/>
          <w:szCs w:val="22"/>
        </w:rPr>
        <w:t xml:space="preserve">od dnia </w:t>
      </w:r>
      <w:r w:rsidR="00F27B11">
        <w:rPr>
          <w:rFonts w:ascii="Lato" w:hAnsi="Lato"/>
          <w:b/>
          <w:sz w:val="22"/>
          <w:szCs w:val="22"/>
        </w:rPr>
        <w:t>01.01.2023</w:t>
      </w:r>
      <w:r w:rsidR="0047104C">
        <w:rPr>
          <w:rFonts w:ascii="Lato" w:hAnsi="Lato"/>
          <w:b/>
          <w:sz w:val="22"/>
          <w:szCs w:val="22"/>
        </w:rPr>
        <w:t xml:space="preserve"> r.</w:t>
      </w:r>
      <w:bookmarkStart w:id="0" w:name="_GoBack"/>
      <w:bookmarkEnd w:id="0"/>
      <w:r w:rsidRPr="0070677A">
        <w:rPr>
          <w:rFonts w:ascii="Lato" w:hAnsi="Lato"/>
          <w:b/>
          <w:sz w:val="22"/>
          <w:szCs w:val="22"/>
        </w:rPr>
        <w:t xml:space="preserve"> do 31.12.202</w:t>
      </w:r>
      <w:r w:rsidR="00F27B11">
        <w:rPr>
          <w:rFonts w:ascii="Lato" w:hAnsi="Lato"/>
          <w:b/>
          <w:sz w:val="22"/>
          <w:szCs w:val="22"/>
        </w:rPr>
        <w:t>3</w:t>
      </w:r>
      <w:r w:rsidRPr="0070677A">
        <w:rPr>
          <w:rFonts w:ascii="Lato" w:hAnsi="Lato"/>
          <w:b/>
          <w:sz w:val="22"/>
          <w:szCs w:val="22"/>
        </w:rPr>
        <w:t xml:space="preserve"> r.</w:t>
      </w:r>
    </w:p>
    <w:p w:rsidR="00E21138" w:rsidRPr="0070677A" w:rsidRDefault="00E21138" w:rsidP="000247F6">
      <w:pPr>
        <w:numPr>
          <w:ilvl w:val="0"/>
          <w:numId w:val="8"/>
        </w:numPr>
        <w:tabs>
          <w:tab w:val="clear" w:pos="2880"/>
          <w:tab w:val="num" w:pos="284"/>
        </w:tabs>
        <w:spacing w:before="120"/>
        <w:ind w:left="284" w:hanging="284"/>
        <w:jc w:val="both"/>
        <w:rPr>
          <w:rFonts w:ascii="Lato" w:hAnsi="Lato"/>
          <w:b/>
          <w:sz w:val="22"/>
          <w:szCs w:val="22"/>
        </w:rPr>
      </w:pPr>
      <w:r w:rsidRPr="0070677A">
        <w:rPr>
          <w:rFonts w:ascii="Lato" w:hAnsi="Lato"/>
          <w:sz w:val="22"/>
          <w:szCs w:val="22"/>
        </w:rPr>
        <w:t xml:space="preserve">Oświadczam, że zagospodarowanie (poddanie procesom odzysku R) </w:t>
      </w:r>
      <w:r w:rsidR="000247F6">
        <w:rPr>
          <w:rFonts w:ascii="Lato" w:hAnsi="Lato"/>
          <w:bCs/>
          <w:sz w:val="22"/>
          <w:szCs w:val="22"/>
        </w:rPr>
        <w:t xml:space="preserve">opakowań </w:t>
      </w:r>
      <w:r w:rsidR="00351CCC" w:rsidRPr="00D70796">
        <w:rPr>
          <w:rFonts w:ascii="Lato" w:hAnsi="Lato"/>
          <w:sz w:val="22"/>
          <w:szCs w:val="22"/>
        </w:rPr>
        <w:t>ze szkła (kod odpadu 15 01 07)</w:t>
      </w:r>
      <w:r w:rsidRPr="0070677A">
        <w:rPr>
          <w:rFonts w:ascii="Lato" w:hAnsi="Lato"/>
          <w:sz w:val="22"/>
          <w:szCs w:val="22"/>
        </w:rPr>
        <w:t xml:space="preserve">, </w:t>
      </w:r>
      <w:r w:rsidR="000B408F" w:rsidRPr="0070677A">
        <w:rPr>
          <w:rFonts w:ascii="Lato" w:hAnsi="Lato"/>
          <w:sz w:val="22"/>
          <w:szCs w:val="22"/>
        </w:rPr>
        <w:t xml:space="preserve">odbywać się będzie </w:t>
      </w:r>
      <w:r w:rsidRPr="0070677A">
        <w:rPr>
          <w:rFonts w:ascii="Lato" w:hAnsi="Lato"/>
          <w:sz w:val="22"/>
          <w:szCs w:val="22"/>
        </w:rPr>
        <w:t>przy wykorzystaniu następujących instalacji:</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4"/>
        <w:gridCol w:w="1276"/>
        <w:gridCol w:w="4095"/>
        <w:gridCol w:w="852"/>
        <w:gridCol w:w="2303"/>
      </w:tblGrid>
      <w:tr w:rsidR="0070677A" w:rsidRPr="0070677A" w:rsidTr="0070677A">
        <w:tc>
          <w:tcPr>
            <w:tcW w:w="404" w:type="dxa"/>
            <w:shd w:val="clear" w:color="auto" w:fill="D9D9D9"/>
            <w:vAlign w:val="center"/>
          </w:tcPr>
          <w:p w:rsidR="0070677A" w:rsidRPr="0070677A" w:rsidRDefault="0070677A" w:rsidP="005E464B">
            <w:pPr>
              <w:ind w:left="-57" w:right="-113"/>
              <w:jc w:val="center"/>
              <w:rPr>
                <w:rFonts w:ascii="Lato" w:hAnsi="Lato" w:cs="Arial"/>
                <w:sz w:val="12"/>
                <w:szCs w:val="14"/>
              </w:rPr>
            </w:pPr>
            <w:r w:rsidRPr="0070677A">
              <w:rPr>
                <w:rFonts w:ascii="Lato" w:hAnsi="Lato" w:cs="Arial"/>
                <w:sz w:val="12"/>
                <w:szCs w:val="14"/>
              </w:rPr>
              <w:t>l.p.</w:t>
            </w:r>
          </w:p>
        </w:tc>
        <w:tc>
          <w:tcPr>
            <w:tcW w:w="1276" w:type="dxa"/>
            <w:shd w:val="clear" w:color="auto" w:fill="D9D9D9"/>
            <w:vAlign w:val="center"/>
          </w:tcPr>
          <w:p w:rsidR="0070677A" w:rsidRPr="0070677A" w:rsidRDefault="0070677A" w:rsidP="005E464B">
            <w:pPr>
              <w:ind w:left="-57" w:right="-57"/>
              <w:jc w:val="center"/>
              <w:rPr>
                <w:rFonts w:ascii="Lato" w:hAnsi="Lato"/>
                <w:sz w:val="12"/>
                <w:szCs w:val="14"/>
                <w:vertAlign w:val="superscript"/>
              </w:rPr>
            </w:pPr>
            <w:r w:rsidRPr="0070677A">
              <w:rPr>
                <w:rFonts w:ascii="Lato" w:hAnsi="Lato"/>
                <w:sz w:val="12"/>
                <w:szCs w:val="14"/>
              </w:rPr>
              <w:t>numer miejsca prowadzenia działalności/ numer rejestrowy BDO</w:t>
            </w:r>
            <w:r w:rsidR="000247F6">
              <w:rPr>
                <w:rFonts w:ascii="Lato" w:hAnsi="Lato"/>
                <w:sz w:val="12"/>
                <w:szCs w:val="14"/>
                <w:vertAlign w:val="superscript"/>
              </w:rPr>
              <w:t>1</w:t>
            </w:r>
          </w:p>
        </w:tc>
        <w:tc>
          <w:tcPr>
            <w:tcW w:w="4095" w:type="dxa"/>
            <w:shd w:val="clear" w:color="auto" w:fill="D9D9D9"/>
            <w:vAlign w:val="center"/>
          </w:tcPr>
          <w:p w:rsidR="0070677A" w:rsidRPr="0070677A" w:rsidRDefault="0070677A" w:rsidP="005E464B">
            <w:pPr>
              <w:ind w:left="-113" w:right="-113"/>
              <w:jc w:val="center"/>
              <w:rPr>
                <w:rFonts w:ascii="Lato" w:hAnsi="Lato"/>
                <w:sz w:val="12"/>
                <w:szCs w:val="14"/>
              </w:rPr>
            </w:pPr>
            <w:r w:rsidRPr="0070677A">
              <w:rPr>
                <w:rFonts w:ascii="Lato" w:hAnsi="Lato"/>
                <w:sz w:val="12"/>
                <w:szCs w:val="14"/>
              </w:rPr>
              <w:t>dokładna nazwa i adres instalacji do przetwarzania odpadów objętych przedmiotem zamówienia zgodnie z posiadaną decyzją administracyjną (wraz ze wskazaniem nr działek) oraz nazwa i adres podmiotu prowadzącego wskazaną instalację</w:t>
            </w:r>
          </w:p>
        </w:tc>
        <w:tc>
          <w:tcPr>
            <w:tcW w:w="852" w:type="dxa"/>
            <w:shd w:val="clear" w:color="auto" w:fill="D9D9D9"/>
            <w:vAlign w:val="center"/>
          </w:tcPr>
          <w:p w:rsidR="0070677A" w:rsidRPr="0070677A" w:rsidRDefault="0070677A" w:rsidP="005E464B">
            <w:pPr>
              <w:ind w:left="-113" w:right="-113"/>
              <w:jc w:val="center"/>
              <w:rPr>
                <w:rFonts w:ascii="Lato" w:hAnsi="Lato"/>
                <w:sz w:val="12"/>
                <w:szCs w:val="14"/>
                <w:vertAlign w:val="superscript"/>
              </w:rPr>
            </w:pPr>
            <w:r w:rsidRPr="0070677A">
              <w:rPr>
                <w:rFonts w:ascii="Lato" w:hAnsi="Lato"/>
                <w:sz w:val="12"/>
                <w:szCs w:val="14"/>
              </w:rPr>
              <w:t>przewidywany procentowy udział</w:t>
            </w:r>
            <w:r w:rsidR="000247F6">
              <w:rPr>
                <w:rFonts w:ascii="Lato" w:hAnsi="Lato"/>
                <w:sz w:val="12"/>
                <w:szCs w:val="14"/>
                <w:vertAlign w:val="superscript"/>
              </w:rPr>
              <w:t>2</w:t>
            </w:r>
          </w:p>
        </w:tc>
        <w:tc>
          <w:tcPr>
            <w:tcW w:w="2303" w:type="dxa"/>
            <w:shd w:val="clear" w:color="auto" w:fill="D9D9D9"/>
            <w:vAlign w:val="center"/>
          </w:tcPr>
          <w:p w:rsidR="0070677A" w:rsidRPr="0070677A" w:rsidRDefault="0070677A" w:rsidP="005E464B">
            <w:pPr>
              <w:ind w:left="-57" w:right="-57"/>
              <w:jc w:val="center"/>
              <w:rPr>
                <w:rFonts w:ascii="Lato" w:hAnsi="Lato"/>
                <w:sz w:val="12"/>
                <w:szCs w:val="14"/>
              </w:rPr>
            </w:pPr>
            <w:r w:rsidRPr="0070677A">
              <w:rPr>
                <w:rFonts w:ascii="Lato" w:hAnsi="Lato"/>
                <w:sz w:val="12"/>
                <w:szCs w:val="14"/>
              </w:rPr>
              <w:t>procesy odzysku (R)</w:t>
            </w:r>
          </w:p>
          <w:p w:rsidR="0070677A" w:rsidRPr="0070677A" w:rsidRDefault="0070677A" w:rsidP="00C50179">
            <w:pPr>
              <w:ind w:left="-57" w:right="-57"/>
              <w:jc w:val="center"/>
              <w:rPr>
                <w:rFonts w:ascii="Lato" w:hAnsi="Lato"/>
                <w:sz w:val="12"/>
                <w:szCs w:val="14"/>
              </w:rPr>
            </w:pPr>
            <w:r w:rsidRPr="0070677A">
              <w:rPr>
                <w:rFonts w:ascii="Lato" w:hAnsi="Lato"/>
                <w:sz w:val="12"/>
                <w:szCs w:val="14"/>
              </w:rPr>
              <w:t xml:space="preserve">zgodnie </w:t>
            </w:r>
            <w:r w:rsidR="00B601DD">
              <w:rPr>
                <w:rFonts w:ascii="Lato" w:hAnsi="Lato"/>
                <w:sz w:val="12"/>
                <w:szCs w:val="14"/>
              </w:rPr>
              <w:t>z załącznikiem nr 1 do ustawy o </w:t>
            </w:r>
            <w:r w:rsidRPr="0070677A">
              <w:rPr>
                <w:rFonts w:ascii="Lato" w:hAnsi="Lato"/>
                <w:sz w:val="12"/>
                <w:szCs w:val="14"/>
              </w:rPr>
              <w:t>odpadach z dnia 14 grudnia 2012 r. z wyłączeniem procesów R13</w:t>
            </w:r>
          </w:p>
        </w:tc>
      </w:tr>
      <w:tr w:rsidR="0070677A" w:rsidRPr="0070677A" w:rsidTr="0070677A">
        <w:trPr>
          <w:trHeight w:val="217"/>
        </w:trPr>
        <w:tc>
          <w:tcPr>
            <w:tcW w:w="404" w:type="dxa"/>
            <w:shd w:val="clear" w:color="auto" w:fill="DAEEF3"/>
            <w:vAlign w:val="center"/>
          </w:tcPr>
          <w:p w:rsidR="0070677A" w:rsidRPr="0070677A" w:rsidRDefault="0070677A" w:rsidP="008B7858">
            <w:pPr>
              <w:spacing w:after="60"/>
              <w:ind w:left="-57" w:right="-57"/>
              <w:jc w:val="center"/>
              <w:rPr>
                <w:rFonts w:ascii="Lato" w:hAnsi="Lato" w:cs="Arial"/>
                <w:i/>
                <w:sz w:val="12"/>
                <w:szCs w:val="14"/>
              </w:rPr>
            </w:pPr>
            <w:r w:rsidRPr="0070677A">
              <w:rPr>
                <w:rFonts w:ascii="Lato" w:hAnsi="Lato" w:cs="Arial"/>
                <w:i/>
                <w:sz w:val="12"/>
                <w:szCs w:val="14"/>
              </w:rPr>
              <w:t>1</w:t>
            </w:r>
          </w:p>
        </w:tc>
        <w:tc>
          <w:tcPr>
            <w:tcW w:w="1276" w:type="dxa"/>
            <w:shd w:val="clear" w:color="auto" w:fill="DAEEF3"/>
            <w:vAlign w:val="center"/>
          </w:tcPr>
          <w:p w:rsidR="0070677A" w:rsidRPr="0070677A" w:rsidRDefault="000247F6" w:rsidP="008B7858">
            <w:pPr>
              <w:spacing w:after="60"/>
              <w:jc w:val="center"/>
              <w:rPr>
                <w:rFonts w:ascii="Lato" w:hAnsi="Lato"/>
                <w:i/>
                <w:sz w:val="12"/>
                <w:szCs w:val="14"/>
              </w:rPr>
            </w:pPr>
            <w:r>
              <w:rPr>
                <w:rFonts w:ascii="Lato" w:hAnsi="Lato"/>
                <w:i/>
                <w:sz w:val="12"/>
                <w:szCs w:val="14"/>
              </w:rPr>
              <w:t>2</w:t>
            </w:r>
          </w:p>
        </w:tc>
        <w:tc>
          <w:tcPr>
            <w:tcW w:w="4095" w:type="dxa"/>
            <w:shd w:val="clear" w:color="auto" w:fill="DAEEF3"/>
            <w:vAlign w:val="center"/>
          </w:tcPr>
          <w:p w:rsidR="0070677A" w:rsidRPr="0070677A" w:rsidRDefault="000247F6" w:rsidP="008B7858">
            <w:pPr>
              <w:spacing w:after="60"/>
              <w:jc w:val="center"/>
              <w:rPr>
                <w:rFonts w:ascii="Lato" w:hAnsi="Lato"/>
                <w:i/>
                <w:sz w:val="12"/>
                <w:szCs w:val="14"/>
              </w:rPr>
            </w:pPr>
            <w:r>
              <w:rPr>
                <w:rFonts w:ascii="Lato" w:hAnsi="Lato"/>
                <w:i/>
                <w:sz w:val="12"/>
                <w:szCs w:val="14"/>
              </w:rPr>
              <w:t>3</w:t>
            </w:r>
          </w:p>
        </w:tc>
        <w:tc>
          <w:tcPr>
            <w:tcW w:w="852" w:type="dxa"/>
            <w:shd w:val="clear" w:color="auto" w:fill="DAEEF3"/>
            <w:vAlign w:val="center"/>
          </w:tcPr>
          <w:p w:rsidR="0070677A" w:rsidRPr="0070677A" w:rsidRDefault="000247F6" w:rsidP="008B7858">
            <w:pPr>
              <w:spacing w:after="60"/>
              <w:jc w:val="center"/>
              <w:rPr>
                <w:rFonts w:ascii="Lato" w:hAnsi="Lato"/>
                <w:i/>
                <w:sz w:val="12"/>
                <w:szCs w:val="14"/>
              </w:rPr>
            </w:pPr>
            <w:r>
              <w:rPr>
                <w:rFonts w:ascii="Lato" w:hAnsi="Lato"/>
                <w:i/>
                <w:sz w:val="12"/>
                <w:szCs w:val="14"/>
              </w:rPr>
              <w:t>4</w:t>
            </w:r>
          </w:p>
        </w:tc>
        <w:tc>
          <w:tcPr>
            <w:tcW w:w="2303" w:type="dxa"/>
            <w:shd w:val="clear" w:color="auto" w:fill="DAEEF3"/>
            <w:vAlign w:val="center"/>
          </w:tcPr>
          <w:p w:rsidR="0070677A" w:rsidRPr="0070677A" w:rsidRDefault="000247F6" w:rsidP="008B7858">
            <w:pPr>
              <w:spacing w:after="60"/>
              <w:jc w:val="center"/>
              <w:rPr>
                <w:rFonts w:ascii="Lato" w:hAnsi="Lato"/>
                <w:i/>
                <w:sz w:val="12"/>
                <w:szCs w:val="14"/>
              </w:rPr>
            </w:pPr>
            <w:r>
              <w:rPr>
                <w:rFonts w:ascii="Lato" w:hAnsi="Lato"/>
                <w:i/>
                <w:sz w:val="12"/>
                <w:szCs w:val="14"/>
              </w:rPr>
              <w:t>5</w:t>
            </w:r>
          </w:p>
        </w:tc>
      </w:tr>
      <w:tr w:rsidR="0070677A" w:rsidRPr="0070677A" w:rsidTr="0070677A">
        <w:tc>
          <w:tcPr>
            <w:tcW w:w="404" w:type="dxa"/>
          </w:tcPr>
          <w:p w:rsidR="0070677A" w:rsidRPr="000247F6" w:rsidRDefault="0070677A" w:rsidP="005E464B">
            <w:pPr>
              <w:spacing w:after="60"/>
              <w:ind w:left="-57" w:right="-57"/>
              <w:jc w:val="center"/>
              <w:rPr>
                <w:rFonts w:ascii="Lato" w:hAnsi="Lato" w:cs="Arial"/>
                <w:sz w:val="12"/>
                <w:szCs w:val="12"/>
              </w:rPr>
            </w:pPr>
            <w:r w:rsidRPr="000247F6">
              <w:rPr>
                <w:rFonts w:ascii="Lato" w:hAnsi="Lato" w:cs="Arial"/>
                <w:sz w:val="12"/>
                <w:szCs w:val="12"/>
              </w:rPr>
              <w:t>1.</w:t>
            </w:r>
          </w:p>
        </w:tc>
        <w:tc>
          <w:tcPr>
            <w:tcW w:w="1276" w:type="dxa"/>
          </w:tcPr>
          <w:p w:rsidR="0070677A" w:rsidRPr="000247F6" w:rsidRDefault="0070677A" w:rsidP="005E464B">
            <w:pPr>
              <w:spacing w:after="60"/>
              <w:jc w:val="both"/>
              <w:rPr>
                <w:rFonts w:ascii="Lato" w:hAnsi="Lato"/>
                <w:sz w:val="12"/>
                <w:szCs w:val="12"/>
              </w:rPr>
            </w:pPr>
          </w:p>
        </w:tc>
        <w:tc>
          <w:tcPr>
            <w:tcW w:w="4095" w:type="dxa"/>
          </w:tcPr>
          <w:p w:rsidR="0070677A" w:rsidRPr="000247F6" w:rsidRDefault="0070677A" w:rsidP="005E464B">
            <w:pPr>
              <w:spacing w:after="60"/>
              <w:jc w:val="both"/>
              <w:rPr>
                <w:rFonts w:ascii="Lato" w:hAnsi="Lato"/>
                <w:sz w:val="12"/>
                <w:szCs w:val="12"/>
              </w:rPr>
            </w:pPr>
          </w:p>
        </w:tc>
        <w:tc>
          <w:tcPr>
            <w:tcW w:w="852" w:type="dxa"/>
          </w:tcPr>
          <w:p w:rsidR="0070677A" w:rsidRPr="000247F6" w:rsidRDefault="0070677A" w:rsidP="005E464B">
            <w:pPr>
              <w:spacing w:after="60"/>
              <w:jc w:val="both"/>
              <w:rPr>
                <w:rFonts w:ascii="Lato" w:hAnsi="Lato"/>
                <w:sz w:val="12"/>
                <w:szCs w:val="12"/>
              </w:rPr>
            </w:pPr>
          </w:p>
        </w:tc>
        <w:tc>
          <w:tcPr>
            <w:tcW w:w="2303" w:type="dxa"/>
          </w:tcPr>
          <w:p w:rsidR="0070677A" w:rsidRPr="000247F6" w:rsidRDefault="0070677A" w:rsidP="005E464B">
            <w:pPr>
              <w:spacing w:after="60"/>
              <w:jc w:val="both"/>
              <w:rPr>
                <w:rFonts w:ascii="Lato" w:hAnsi="Lato"/>
                <w:sz w:val="12"/>
                <w:szCs w:val="12"/>
              </w:rPr>
            </w:pPr>
          </w:p>
        </w:tc>
      </w:tr>
      <w:tr w:rsidR="0070677A" w:rsidRPr="0070677A" w:rsidTr="0070677A">
        <w:tc>
          <w:tcPr>
            <w:tcW w:w="404" w:type="dxa"/>
          </w:tcPr>
          <w:p w:rsidR="0070677A" w:rsidRPr="000247F6" w:rsidRDefault="0070677A" w:rsidP="005E464B">
            <w:pPr>
              <w:spacing w:after="60"/>
              <w:ind w:left="-57" w:right="-57"/>
              <w:jc w:val="center"/>
              <w:rPr>
                <w:rFonts w:ascii="Lato" w:hAnsi="Lato" w:cs="Arial"/>
                <w:sz w:val="12"/>
                <w:szCs w:val="12"/>
              </w:rPr>
            </w:pPr>
            <w:r w:rsidRPr="000247F6">
              <w:rPr>
                <w:rFonts w:ascii="Lato" w:hAnsi="Lato" w:cs="Arial"/>
                <w:sz w:val="12"/>
                <w:szCs w:val="12"/>
              </w:rPr>
              <w:t>2.</w:t>
            </w:r>
          </w:p>
        </w:tc>
        <w:tc>
          <w:tcPr>
            <w:tcW w:w="1276" w:type="dxa"/>
          </w:tcPr>
          <w:p w:rsidR="0070677A" w:rsidRPr="000247F6" w:rsidRDefault="0070677A" w:rsidP="005E464B">
            <w:pPr>
              <w:spacing w:after="60"/>
              <w:jc w:val="both"/>
              <w:rPr>
                <w:rFonts w:ascii="Lato" w:hAnsi="Lato"/>
                <w:sz w:val="12"/>
                <w:szCs w:val="12"/>
              </w:rPr>
            </w:pPr>
          </w:p>
        </w:tc>
        <w:tc>
          <w:tcPr>
            <w:tcW w:w="4095" w:type="dxa"/>
          </w:tcPr>
          <w:p w:rsidR="0070677A" w:rsidRPr="000247F6" w:rsidRDefault="0070677A" w:rsidP="005E464B">
            <w:pPr>
              <w:spacing w:after="60"/>
              <w:jc w:val="both"/>
              <w:rPr>
                <w:rFonts w:ascii="Lato" w:hAnsi="Lato"/>
                <w:sz w:val="12"/>
                <w:szCs w:val="12"/>
              </w:rPr>
            </w:pPr>
          </w:p>
        </w:tc>
        <w:tc>
          <w:tcPr>
            <w:tcW w:w="852" w:type="dxa"/>
          </w:tcPr>
          <w:p w:rsidR="0070677A" w:rsidRPr="000247F6" w:rsidRDefault="0070677A" w:rsidP="005E464B">
            <w:pPr>
              <w:spacing w:after="60"/>
              <w:jc w:val="both"/>
              <w:rPr>
                <w:rFonts w:ascii="Lato" w:hAnsi="Lato"/>
                <w:sz w:val="12"/>
                <w:szCs w:val="12"/>
              </w:rPr>
            </w:pPr>
          </w:p>
        </w:tc>
        <w:tc>
          <w:tcPr>
            <w:tcW w:w="2303" w:type="dxa"/>
          </w:tcPr>
          <w:p w:rsidR="0070677A" w:rsidRPr="000247F6" w:rsidRDefault="0070677A" w:rsidP="005E464B">
            <w:pPr>
              <w:spacing w:after="60"/>
              <w:jc w:val="both"/>
              <w:rPr>
                <w:rFonts w:ascii="Lato" w:hAnsi="Lato"/>
                <w:sz w:val="12"/>
                <w:szCs w:val="12"/>
              </w:rPr>
            </w:pPr>
          </w:p>
        </w:tc>
      </w:tr>
      <w:tr w:rsidR="0070677A" w:rsidRPr="0070677A" w:rsidTr="0070677A">
        <w:tc>
          <w:tcPr>
            <w:tcW w:w="404" w:type="dxa"/>
          </w:tcPr>
          <w:p w:rsidR="0070677A" w:rsidRPr="000247F6" w:rsidRDefault="0070677A" w:rsidP="005E464B">
            <w:pPr>
              <w:spacing w:after="60"/>
              <w:ind w:left="-57" w:right="-57"/>
              <w:jc w:val="center"/>
              <w:rPr>
                <w:rFonts w:ascii="Lato" w:hAnsi="Lato" w:cs="Arial"/>
                <w:sz w:val="12"/>
                <w:szCs w:val="12"/>
              </w:rPr>
            </w:pPr>
            <w:r w:rsidRPr="000247F6">
              <w:rPr>
                <w:rFonts w:ascii="Lato" w:hAnsi="Lato" w:cs="Arial"/>
                <w:sz w:val="12"/>
                <w:szCs w:val="12"/>
              </w:rPr>
              <w:t>3.</w:t>
            </w:r>
          </w:p>
        </w:tc>
        <w:tc>
          <w:tcPr>
            <w:tcW w:w="1276" w:type="dxa"/>
          </w:tcPr>
          <w:p w:rsidR="0070677A" w:rsidRPr="000247F6" w:rsidRDefault="0070677A" w:rsidP="005E464B">
            <w:pPr>
              <w:spacing w:after="60"/>
              <w:jc w:val="both"/>
              <w:rPr>
                <w:rFonts w:ascii="Lato" w:hAnsi="Lato" w:cs="Arial"/>
                <w:sz w:val="12"/>
                <w:szCs w:val="12"/>
              </w:rPr>
            </w:pPr>
          </w:p>
        </w:tc>
        <w:tc>
          <w:tcPr>
            <w:tcW w:w="4095" w:type="dxa"/>
          </w:tcPr>
          <w:p w:rsidR="0070677A" w:rsidRPr="000247F6" w:rsidRDefault="0070677A" w:rsidP="005E464B">
            <w:pPr>
              <w:spacing w:after="60"/>
              <w:jc w:val="both"/>
              <w:rPr>
                <w:rFonts w:ascii="Lato" w:hAnsi="Lato" w:cs="Arial"/>
                <w:sz w:val="12"/>
                <w:szCs w:val="12"/>
              </w:rPr>
            </w:pPr>
          </w:p>
        </w:tc>
        <w:tc>
          <w:tcPr>
            <w:tcW w:w="852" w:type="dxa"/>
          </w:tcPr>
          <w:p w:rsidR="0070677A" w:rsidRPr="000247F6" w:rsidRDefault="0070677A" w:rsidP="005E464B">
            <w:pPr>
              <w:spacing w:after="60"/>
              <w:jc w:val="both"/>
              <w:rPr>
                <w:rFonts w:ascii="Lato" w:hAnsi="Lato" w:cs="Arial"/>
                <w:sz w:val="12"/>
                <w:szCs w:val="12"/>
              </w:rPr>
            </w:pPr>
          </w:p>
        </w:tc>
        <w:tc>
          <w:tcPr>
            <w:tcW w:w="2303" w:type="dxa"/>
          </w:tcPr>
          <w:p w:rsidR="0070677A" w:rsidRPr="000247F6" w:rsidRDefault="0070677A" w:rsidP="005E464B">
            <w:pPr>
              <w:spacing w:after="60"/>
              <w:jc w:val="both"/>
              <w:rPr>
                <w:rFonts w:ascii="Lato" w:hAnsi="Lato" w:cs="Arial"/>
                <w:sz w:val="12"/>
                <w:szCs w:val="12"/>
              </w:rPr>
            </w:pPr>
          </w:p>
        </w:tc>
      </w:tr>
    </w:tbl>
    <w:p w:rsidR="00E21138" w:rsidRPr="0070677A" w:rsidRDefault="00E21138" w:rsidP="0070677A">
      <w:pPr>
        <w:numPr>
          <w:ilvl w:val="0"/>
          <w:numId w:val="33"/>
        </w:numPr>
        <w:ind w:left="284" w:right="-2" w:hanging="142"/>
        <w:jc w:val="both"/>
        <w:rPr>
          <w:rFonts w:ascii="Lato" w:hAnsi="Lato"/>
          <w:sz w:val="12"/>
          <w:szCs w:val="12"/>
        </w:rPr>
      </w:pPr>
      <w:r w:rsidRPr="0070677A">
        <w:rPr>
          <w:rFonts w:ascii="Lato" w:hAnsi="Lato"/>
          <w:sz w:val="12"/>
          <w:szCs w:val="12"/>
        </w:rPr>
        <w:t>należy wpisać numer nadany przez system teleinformatyczny, tj. Baza danych o produktach i opakowaniach oraz gospodarce odpadami (BDO). Zamawiający wymaga wpisania numeru składającego się z dwóch członów: numer miejsca prowadzenia działalności/numer rejestrowy BDO;</w:t>
      </w:r>
    </w:p>
    <w:p w:rsidR="0070677A" w:rsidRPr="00B601DD" w:rsidRDefault="00E21138" w:rsidP="00B601DD">
      <w:pPr>
        <w:numPr>
          <w:ilvl w:val="0"/>
          <w:numId w:val="33"/>
        </w:numPr>
        <w:ind w:left="284" w:right="-2" w:hanging="142"/>
        <w:jc w:val="both"/>
        <w:rPr>
          <w:rFonts w:ascii="Lato" w:hAnsi="Lato"/>
          <w:sz w:val="12"/>
          <w:szCs w:val="12"/>
        </w:rPr>
      </w:pPr>
      <w:r w:rsidRPr="0070677A">
        <w:rPr>
          <w:rFonts w:ascii="Lato" w:hAnsi="Lato"/>
          <w:sz w:val="12"/>
          <w:szCs w:val="12"/>
        </w:rPr>
        <w:t>w przypadku wskazania przez Wykonawcę więcej niż jednej instalacji zagospodarowania danego rodzaju odpadu, Wykonawca musi określić przewidywany procentowy udział strumienia danego rodzaju odpadu przekazywanego do poszczególnych instalacji. Zamawiający zastrzega, iż wskazany udział procentowy dla danej instalacji nie może być równy zeru.</w:t>
      </w:r>
    </w:p>
    <w:p w:rsidR="00E21138" w:rsidRPr="0070677A" w:rsidRDefault="004F5854" w:rsidP="004F5854">
      <w:pPr>
        <w:numPr>
          <w:ilvl w:val="0"/>
          <w:numId w:val="8"/>
        </w:numPr>
        <w:tabs>
          <w:tab w:val="clear" w:pos="2880"/>
          <w:tab w:val="num" w:pos="284"/>
        </w:tabs>
        <w:spacing w:before="120"/>
        <w:ind w:left="284" w:hanging="284"/>
        <w:jc w:val="both"/>
        <w:rPr>
          <w:rFonts w:ascii="Lato" w:hAnsi="Lato"/>
          <w:b/>
          <w:sz w:val="22"/>
          <w:szCs w:val="22"/>
        </w:rPr>
      </w:pPr>
      <w:r w:rsidRPr="0070677A">
        <w:rPr>
          <w:rFonts w:ascii="Lato" w:hAnsi="Lato"/>
          <w:sz w:val="22"/>
          <w:szCs w:val="22"/>
        </w:rPr>
        <w:t xml:space="preserve">Przedkładam dokumenty potwierdzające spełnianie warunków wyszczególnionych </w:t>
      </w:r>
      <w:r w:rsidR="00F000EA">
        <w:rPr>
          <w:rFonts w:ascii="Lato" w:hAnsi="Lato"/>
          <w:sz w:val="22"/>
          <w:szCs w:val="22"/>
        </w:rPr>
        <w:t>w zapytaniu ofertowym</w:t>
      </w:r>
      <w:r w:rsidRPr="0070677A">
        <w:rPr>
          <w:rFonts w:ascii="Lato" w:hAnsi="Lato"/>
          <w:sz w:val="22"/>
          <w:szCs w:val="22"/>
        </w:rPr>
        <w:t>:</w:t>
      </w:r>
    </w:p>
    <w:p w:rsidR="004F5854" w:rsidRPr="0070677A" w:rsidRDefault="004F5854" w:rsidP="004F5854">
      <w:pPr>
        <w:numPr>
          <w:ilvl w:val="1"/>
          <w:numId w:val="8"/>
        </w:numPr>
        <w:tabs>
          <w:tab w:val="clear" w:pos="1440"/>
          <w:tab w:val="num" w:pos="709"/>
        </w:tabs>
        <w:spacing w:before="120"/>
        <w:ind w:left="709" w:hanging="425"/>
        <w:jc w:val="both"/>
        <w:rPr>
          <w:rFonts w:ascii="Lato" w:hAnsi="Lato"/>
          <w:sz w:val="22"/>
          <w:szCs w:val="22"/>
        </w:rPr>
      </w:pPr>
      <w:r w:rsidRPr="0070677A">
        <w:rPr>
          <w:rFonts w:ascii="Lato" w:hAnsi="Lato"/>
          <w:sz w:val="22"/>
          <w:szCs w:val="22"/>
        </w:rPr>
        <w:t>……………</w:t>
      </w:r>
      <w:r w:rsidR="00CE1DC6" w:rsidRPr="0070677A">
        <w:rPr>
          <w:rFonts w:ascii="Lato" w:hAnsi="Lato"/>
          <w:sz w:val="22"/>
          <w:szCs w:val="22"/>
        </w:rPr>
        <w:t>……………………………………………………………………………</w:t>
      </w:r>
      <w:r w:rsidRPr="0070677A">
        <w:rPr>
          <w:rFonts w:ascii="Lato" w:hAnsi="Lato"/>
          <w:sz w:val="22"/>
          <w:szCs w:val="22"/>
        </w:rPr>
        <w:t>;</w:t>
      </w:r>
    </w:p>
    <w:p w:rsidR="004F5854" w:rsidRPr="0070677A" w:rsidRDefault="004F5854" w:rsidP="004F5854">
      <w:pPr>
        <w:numPr>
          <w:ilvl w:val="1"/>
          <w:numId w:val="8"/>
        </w:numPr>
        <w:tabs>
          <w:tab w:val="clear" w:pos="1440"/>
          <w:tab w:val="num" w:pos="709"/>
        </w:tabs>
        <w:spacing w:before="120"/>
        <w:ind w:left="709" w:hanging="425"/>
        <w:jc w:val="both"/>
        <w:rPr>
          <w:rFonts w:ascii="Lato" w:hAnsi="Lato"/>
          <w:sz w:val="22"/>
          <w:szCs w:val="22"/>
        </w:rPr>
      </w:pPr>
      <w:r w:rsidRPr="0070677A">
        <w:rPr>
          <w:rFonts w:ascii="Lato" w:hAnsi="Lato"/>
          <w:sz w:val="22"/>
          <w:szCs w:val="22"/>
        </w:rPr>
        <w:t>………………………………………………………………</w:t>
      </w:r>
      <w:r w:rsidR="00CE1DC6" w:rsidRPr="0070677A">
        <w:rPr>
          <w:rFonts w:ascii="Lato" w:hAnsi="Lato"/>
          <w:sz w:val="22"/>
          <w:szCs w:val="22"/>
        </w:rPr>
        <w:t>…………………………</w:t>
      </w:r>
      <w:r w:rsidRPr="0070677A">
        <w:rPr>
          <w:rFonts w:ascii="Lato" w:hAnsi="Lato"/>
          <w:sz w:val="22"/>
          <w:szCs w:val="22"/>
        </w:rPr>
        <w:t>;</w:t>
      </w:r>
    </w:p>
    <w:p w:rsidR="00E21138" w:rsidRDefault="00E21138" w:rsidP="00E21138">
      <w:pPr>
        <w:tabs>
          <w:tab w:val="left" w:pos="426"/>
        </w:tabs>
        <w:ind w:left="357"/>
        <w:jc w:val="right"/>
        <w:rPr>
          <w:rFonts w:ascii="Lato" w:hAnsi="Lato"/>
          <w:sz w:val="22"/>
          <w:szCs w:val="22"/>
        </w:rPr>
      </w:pPr>
    </w:p>
    <w:p w:rsidR="00E21138" w:rsidRPr="0070677A" w:rsidRDefault="00E21138" w:rsidP="006E4075">
      <w:pPr>
        <w:tabs>
          <w:tab w:val="left" w:pos="426"/>
        </w:tabs>
        <w:rPr>
          <w:rFonts w:ascii="Lato" w:hAnsi="Lato"/>
          <w:sz w:val="22"/>
          <w:szCs w:val="22"/>
        </w:rPr>
      </w:pPr>
    </w:p>
    <w:p w:rsidR="004F5854" w:rsidRDefault="004F5854" w:rsidP="00B601DD">
      <w:pPr>
        <w:tabs>
          <w:tab w:val="left" w:pos="426"/>
        </w:tabs>
        <w:rPr>
          <w:rFonts w:ascii="Lato" w:hAnsi="Lato"/>
        </w:rPr>
      </w:pPr>
    </w:p>
    <w:p w:rsidR="00D4550B" w:rsidRPr="0070677A" w:rsidRDefault="00D4550B" w:rsidP="00B601DD">
      <w:pPr>
        <w:tabs>
          <w:tab w:val="left" w:pos="426"/>
        </w:tabs>
        <w:rPr>
          <w:rFonts w:ascii="Lato" w:hAnsi="Lato"/>
        </w:rPr>
      </w:pPr>
    </w:p>
    <w:p w:rsidR="00E21138" w:rsidRPr="0070677A" w:rsidRDefault="00E21138" w:rsidP="00E21138">
      <w:pPr>
        <w:tabs>
          <w:tab w:val="left" w:pos="426"/>
        </w:tabs>
        <w:ind w:left="357"/>
        <w:jc w:val="right"/>
        <w:rPr>
          <w:rFonts w:ascii="Lato" w:hAnsi="Lato"/>
        </w:rPr>
      </w:pPr>
    </w:p>
    <w:p w:rsidR="00E21138" w:rsidRPr="0070677A" w:rsidRDefault="007619AD" w:rsidP="007619AD">
      <w:pPr>
        <w:tabs>
          <w:tab w:val="left" w:pos="426"/>
        </w:tabs>
        <w:ind w:left="357" w:right="706"/>
        <w:jc w:val="right"/>
        <w:rPr>
          <w:rFonts w:ascii="Lato" w:hAnsi="Lato"/>
          <w:vertAlign w:val="superscript"/>
        </w:rPr>
      </w:pPr>
      <w:r>
        <w:rPr>
          <w:rFonts w:ascii="Lato" w:hAnsi="Lato"/>
        </w:rPr>
        <w:t>...............</w:t>
      </w:r>
      <w:r w:rsidR="00E21138" w:rsidRPr="0070677A">
        <w:rPr>
          <w:rFonts w:ascii="Lato" w:hAnsi="Lato"/>
        </w:rPr>
        <w:t>...............................................</w:t>
      </w:r>
    </w:p>
    <w:p w:rsidR="00E21138" w:rsidRPr="007619AD" w:rsidRDefault="007619AD" w:rsidP="007619AD">
      <w:pPr>
        <w:tabs>
          <w:tab w:val="left" w:pos="426"/>
        </w:tabs>
        <w:ind w:left="357" w:right="-2"/>
        <w:rPr>
          <w:rFonts w:ascii="Lato" w:hAnsi="Lato"/>
          <w:i/>
          <w:sz w:val="22"/>
          <w:szCs w:val="22"/>
        </w:rPr>
      </w:pP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sidR="00E21138" w:rsidRPr="007619AD">
        <w:rPr>
          <w:rFonts w:ascii="Lato" w:hAnsi="Lato"/>
          <w:i/>
          <w:sz w:val="22"/>
          <w:szCs w:val="22"/>
          <w:vertAlign w:val="superscript"/>
        </w:rPr>
        <w:t>(podpis Wykonawcy lub osoby upełnomocnionej)</w:t>
      </w:r>
    </w:p>
    <w:sectPr w:rsidR="00E21138" w:rsidRPr="007619AD" w:rsidSect="00C50179">
      <w:headerReference w:type="default" r:id="rId8"/>
      <w:pgSz w:w="11906" w:h="16838"/>
      <w:pgMar w:top="851" w:right="1418" w:bottom="567" w:left="1418"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B04" w:rsidRDefault="00676B04">
      <w:r>
        <w:separator/>
      </w:r>
    </w:p>
  </w:endnote>
  <w:endnote w:type="continuationSeparator" w:id="0">
    <w:p w:rsidR="00676B04" w:rsidRDefault="0067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ato">
    <w:panose1 w:val="020F0502020204030203"/>
    <w:charset w:val="EE"/>
    <w:family w:val="swiss"/>
    <w:pitch w:val="variable"/>
    <w:sig w:usb0="800000AF" w:usb1="4000604A"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B04" w:rsidRDefault="00676B04">
      <w:r>
        <w:separator/>
      </w:r>
    </w:p>
  </w:footnote>
  <w:footnote w:type="continuationSeparator" w:id="0">
    <w:p w:rsidR="00676B04" w:rsidRDefault="00676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D18" w:rsidRDefault="00A20D1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lowerLetter"/>
      <w:lvlText w:val="%1)"/>
      <w:lvlJc w:val="left"/>
      <w:pPr>
        <w:tabs>
          <w:tab w:val="num" w:pos="720"/>
        </w:tabs>
        <w:ind w:left="720" w:hanging="360"/>
      </w:pPr>
      <w:rPr>
        <w:rFonts w:ascii="Times New Roman" w:eastAsia="Times New Roman" w:hAnsi="Times New Roman" w:cs="Times New Roman"/>
        <w:b w:val="0"/>
        <w:i w:val="0"/>
      </w:rPr>
    </w:lvl>
  </w:abstractNum>
  <w:abstractNum w:abstractNumId="2" w15:restartNumberingAfterBreak="0">
    <w:nsid w:val="00000003"/>
    <w:multiLevelType w:val="singleLevel"/>
    <w:tmpl w:val="00000003"/>
    <w:name w:val="WW8Num4"/>
    <w:lvl w:ilvl="0">
      <w:start w:val="1"/>
      <w:numFmt w:val="decimal"/>
      <w:lvlText w:val="%1."/>
      <w:lvlJc w:val="left"/>
      <w:pPr>
        <w:tabs>
          <w:tab w:val="num" w:pos="397"/>
        </w:tabs>
        <w:ind w:left="397" w:hanging="397"/>
      </w:pPr>
    </w:lvl>
  </w:abstractNum>
  <w:abstractNum w:abstractNumId="3" w15:restartNumberingAfterBreak="0">
    <w:nsid w:val="00000004"/>
    <w:multiLevelType w:val="multilevel"/>
    <w:tmpl w:val="5EF66B0A"/>
    <w:lvl w:ilvl="0">
      <w:start w:val="2"/>
      <w:numFmt w:val="decimal"/>
      <w:lvlText w:val="%1."/>
      <w:lvlJc w:val="left"/>
      <w:pPr>
        <w:tabs>
          <w:tab w:val="num" w:pos="389"/>
        </w:tabs>
        <w:ind w:left="389" w:hanging="360"/>
      </w:pPr>
      <w:rPr>
        <w:b w:val="0"/>
      </w:rPr>
    </w:lvl>
    <w:lvl w:ilvl="1">
      <w:start w:val="4"/>
      <w:numFmt w:val="decimal"/>
      <w:lvlText w:val="%2."/>
      <w:lvlJc w:val="left"/>
      <w:pPr>
        <w:tabs>
          <w:tab w:val="num" w:pos="1440"/>
        </w:tabs>
        <w:ind w:left="1440" w:hanging="360"/>
      </w:pPr>
      <w:rPr>
        <w:b w:val="0"/>
      </w:rPr>
    </w:lvl>
    <w:lvl w:ilvl="2">
      <w:start w:val="1"/>
      <w:numFmt w:val="bullet"/>
      <w:lvlText w:val=""/>
      <w:lvlJc w:val="left"/>
      <w:pPr>
        <w:tabs>
          <w:tab w:val="num" w:pos="2318"/>
        </w:tabs>
        <w:ind w:left="2340" w:hanging="360"/>
      </w:pPr>
      <w:rPr>
        <w:rFonts w:ascii="Wingdings" w:hAnsi="Wingdings" w:cs="Wingdings"/>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8"/>
    <w:lvl w:ilvl="0">
      <w:start w:val="10"/>
      <w:numFmt w:val="decimal"/>
      <w:lvlText w:val="%1."/>
      <w:lvlJc w:val="left"/>
      <w:pPr>
        <w:tabs>
          <w:tab w:val="num" w:pos="1440"/>
        </w:tabs>
        <w:ind w:left="1440" w:hanging="360"/>
      </w:pPr>
    </w:lvl>
  </w:abstractNum>
  <w:abstractNum w:abstractNumId="5" w15:restartNumberingAfterBreak="0">
    <w:nsid w:val="00000006"/>
    <w:multiLevelType w:val="singleLevel"/>
    <w:tmpl w:val="00000006"/>
    <w:name w:val="WW8Num12"/>
    <w:lvl w:ilvl="0">
      <w:start w:val="1"/>
      <w:numFmt w:val="decimal"/>
      <w:lvlText w:val="%1."/>
      <w:lvlJc w:val="left"/>
      <w:pPr>
        <w:tabs>
          <w:tab w:val="num" w:pos="360"/>
        </w:tabs>
        <w:ind w:left="360" w:hanging="360"/>
      </w:pPr>
      <w:rPr>
        <w:b w:val="0"/>
        <w:i w:val="0"/>
      </w:rPr>
    </w:lvl>
  </w:abstractNum>
  <w:abstractNum w:abstractNumId="6" w15:restartNumberingAfterBreak="0">
    <w:nsid w:val="00000007"/>
    <w:multiLevelType w:val="multilevel"/>
    <w:tmpl w:val="5554EB12"/>
    <w:lvl w:ilvl="0">
      <w:start w:val="1"/>
      <w:numFmt w:val="decimal"/>
      <w:lvlText w:val="%1."/>
      <w:lvlJc w:val="left"/>
      <w:pPr>
        <w:tabs>
          <w:tab w:val="num" w:pos="720"/>
        </w:tabs>
        <w:ind w:left="720" w:hanging="360"/>
      </w:pPr>
      <w:rPr>
        <w:b w:val="0"/>
      </w:rPr>
    </w:lvl>
    <w:lvl w:ilvl="1">
      <w:start w:val="1"/>
      <w:numFmt w:val="decimal"/>
      <w:lvlText w:val="%1.%2."/>
      <w:lvlJc w:val="left"/>
      <w:pPr>
        <w:tabs>
          <w:tab w:val="num" w:pos="644"/>
        </w:tabs>
        <w:ind w:left="644"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5874E4F"/>
    <w:multiLevelType w:val="hybridMultilevel"/>
    <w:tmpl w:val="1AF457F4"/>
    <w:lvl w:ilvl="0" w:tplc="408C93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D27B49"/>
    <w:multiLevelType w:val="hybridMultilevel"/>
    <w:tmpl w:val="49EE9F22"/>
    <w:lvl w:ilvl="0" w:tplc="445E5FB0">
      <w:start w:val="1"/>
      <w:numFmt w:val="decimal"/>
      <w:lvlText w:val="%1."/>
      <w:lvlJc w:val="left"/>
      <w:pPr>
        <w:tabs>
          <w:tab w:val="num" w:pos="2880"/>
        </w:tabs>
        <w:ind w:left="2880" w:hanging="360"/>
      </w:pPr>
      <w:rPr>
        <w:rFonts w:hint="default"/>
        <w:b w:val="0"/>
        <w:sz w:val="22"/>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F14357F"/>
    <w:multiLevelType w:val="hybridMultilevel"/>
    <w:tmpl w:val="2F02D6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FDA46AE"/>
    <w:multiLevelType w:val="multilevel"/>
    <w:tmpl w:val="68388F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3CE7109"/>
    <w:multiLevelType w:val="hybridMultilevel"/>
    <w:tmpl w:val="4C50F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965A89"/>
    <w:multiLevelType w:val="hybridMultilevel"/>
    <w:tmpl w:val="4BD6B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3142C3"/>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0C26733"/>
    <w:multiLevelType w:val="hybridMultilevel"/>
    <w:tmpl w:val="BD108258"/>
    <w:lvl w:ilvl="0" w:tplc="58C86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D90F37"/>
    <w:multiLevelType w:val="multilevel"/>
    <w:tmpl w:val="D2709188"/>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38C3093"/>
    <w:multiLevelType w:val="hybridMultilevel"/>
    <w:tmpl w:val="4EDA5712"/>
    <w:lvl w:ilvl="0" w:tplc="F9D622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46439"/>
    <w:multiLevelType w:val="multilevel"/>
    <w:tmpl w:val="3DCC07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812427B"/>
    <w:multiLevelType w:val="multilevel"/>
    <w:tmpl w:val="EB84B962"/>
    <w:lvl w:ilvl="0">
      <w:start w:val="4"/>
      <w:numFmt w:val="upperLetter"/>
      <w:lvlText w:val="%1."/>
      <w:lvlJc w:val="left"/>
      <w:pPr>
        <w:tabs>
          <w:tab w:val="num" w:pos="0"/>
        </w:tabs>
        <w:ind w:left="930" w:hanging="570"/>
      </w:pPr>
      <w:rPr>
        <w:rFonts w:hint="default"/>
        <w:b/>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8"/>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39A24ABC"/>
    <w:multiLevelType w:val="multilevel"/>
    <w:tmpl w:val="A00C53A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0" w15:restartNumberingAfterBreak="0">
    <w:nsid w:val="3A4D69D6"/>
    <w:multiLevelType w:val="hybridMultilevel"/>
    <w:tmpl w:val="FFE2108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15:restartNumberingAfterBreak="0">
    <w:nsid w:val="3B50340A"/>
    <w:multiLevelType w:val="hybridMultilevel"/>
    <w:tmpl w:val="481A6AA2"/>
    <w:lvl w:ilvl="0" w:tplc="B81CBF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067460"/>
    <w:multiLevelType w:val="hybridMultilevel"/>
    <w:tmpl w:val="91501D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F6D6DAA"/>
    <w:multiLevelType w:val="hybridMultilevel"/>
    <w:tmpl w:val="BD887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FB4C37"/>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48A27B2"/>
    <w:multiLevelType w:val="hybridMultilevel"/>
    <w:tmpl w:val="1E74B3E6"/>
    <w:lvl w:ilvl="0" w:tplc="FE722680">
      <w:start w:val="1"/>
      <w:numFmt w:val="lowerLetter"/>
      <w:lvlText w:val="%1)"/>
      <w:lvlJc w:val="left"/>
      <w:pPr>
        <w:tabs>
          <w:tab w:val="num" w:pos="720"/>
        </w:tabs>
        <w:ind w:left="720" w:hanging="360"/>
      </w:pPr>
      <w:rPr>
        <w:rFonts w:ascii="Arial" w:hAnsi="Arial" w:hint="default"/>
        <w:b w:val="0"/>
        <w:bCs/>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88436B9"/>
    <w:multiLevelType w:val="hybridMultilevel"/>
    <w:tmpl w:val="FD8ED6D6"/>
    <w:lvl w:ilvl="0" w:tplc="001A57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D422D1"/>
    <w:multiLevelType w:val="hybridMultilevel"/>
    <w:tmpl w:val="D63C6D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FF41B26"/>
    <w:multiLevelType w:val="multilevel"/>
    <w:tmpl w:val="B6A0BF68"/>
    <w:lvl w:ilvl="0">
      <w:start w:val="4"/>
      <w:numFmt w:val="upperLetter"/>
      <w:lvlText w:val="%1."/>
      <w:lvlJc w:val="left"/>
      <w:pPr>
        <w:tabs>
          <w:tab w:val="num" w:pos="0"/>
        </w:tabs>
        <w:ind w:left="930" w:hanging="570"/>
      </w:pPr>
      <w:rPr>
        <w:rFonts w:hint="default"/>
        <w:b/>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5"/>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15:restartNumberingAfterBreak="0">
    <w:nsid w:val="50870111"/>
    <w:multiLevelType w:val="hybridMultilevel"/>
    <w:tmpl w:val="FF1EE5CA"/>
    <w:lvl w:ilvl="0" w:tplc="DF5AFB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F93370"/>
    <w:multiLevelType w:val="multilevel"/>
    <w:tmpl w:val="33EE8A88"/>
    <w:lvl w:ilvl="0">
      <w:start w:val="1"/>
      <w:numFmt w:val="upperLetter"/>
      <w:lvlText w:val="%1."/>
      <w:lvlJc w:val="left"/>
      <w:pPr>
        <w:tabs>
          <w:tab w:val="num" w:pos="0"/>
        </w:tabs>
        <w:ind w:left="930" w:hanging="570"/>
      </w:pPr>
      <w:rPr>
        <w:b/>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A0831AB"/>
    <w:multiLevelType w:val="multilevel"/>
    <w:tmpl w:val="EF2AD980"/>
    <w:name w:val="WW8Num52"/>
    <w:lvl w:ilvl="0">
      <w:start w:val="12"/>
      <w:numFmt w:val="decimal"/>
      <w:lvlText w:val="%1."/>
      <w:lvlJc w:val="left"/>
      <w:pPr>
        <w:tabs>
          <w:tab w:val="num" w:pos="389"/>
        </w:tabs>
        <w:ind w:left="389" w:hanging="360"/>
      </w:pPr>
      <w:rPr>
        <w:rFonts w:hint="default"/>
        <w:b w:val="0"/>
      </w:rPr>
    </w:lvl>
    <w:lvl w:ilvl="1">
      <w:start w:val="4"/>
      <w:numFmt w:val="decimal"/>
      <w:lvlText w:val="%2."/>
      <w:lvlJc w:val="left"/>
      <w:pPr>
        <w:tabs>
          <w:tab w:val="num" w:pos="1440"/>
        </w:tabs>
        <w:ind w:left="1440" w:hanging="360"/>
      </w:pPr>
      <w:rPr>
        <w:rFonts w:hint="default"/>
        <w:b w:val="0"/>
      </w:rPr>
    </w:lvl>
    <w:lvl w:ilvl="2">
      <w:start w:val="1"/>
      <w:numFmt w:val="bullet"/>
      <w:lvlText w:val=""/>
      <w:lvlJc w:val="left"/>
      <w:pPr>
        <w:tabs>
          <w:tab w:val="num" w:pos="2318"/>
        </w:tabs>
        <w:ind w:left="2340" w:hanging="360"/>
      </w:pPr>
      <w:rPr>
        <w:rFonts w:ascii="Wingdings" w:hAnsi="Wingdings" w:cs="Wingding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1931E9B"/>
    <w:multiLevelType w:val="hybridMultilevel"/>
    <w:tmpl w:val="125E1BAA"/>
    <w:lvl w:ilvl="0" w:tplc="95C4EFF4">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6813669A"/>
    <w:multiLevelType w:val="multilevel"/>
    <w:tmpl w:val="03565EDC"/>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05E0A4D"/>
    <w:multiLevelType w:val="multilevel"/>
    <w:tmpl w:val="28907326"/>
    <w:lvl w:ilvl="0">
      <w:start w:val="6"/>
      <w:numFmt w:val="decimal"/>
      <w:lvlText w:val="%1."/>
      <w:lvlJc w:val="left"/>
      <w:pPr>
        <w:tabs>
          <w:tab w:val="num" w:pos="0"/>
        </w:tabs>
        <w:ind w:left="763"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15:restartNumberingAfterBreak="0">
    <w:nsid w:val="717309CE"/>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5342B5E"/>
    <w:multiLevelType w:val="multilevel"/>
    <w:tmpl w:val="F0688D94"/>
    <w:lvl w:ilvl="0">
      <w:start w:val="1"/>
      <w:numFmt w:val="decimal"/>
      <w:lvlText w:val="%1."/>
      <w:lvlJc w:val="left"/>
      <w:pPr>
        <w:tabs>
          <w:tab w:val="num" w:pos="0"/>
        </w:tabs>
        <w:ind w:left="763" w:hanging="360"/>
      </w:pPr>
      <w:rPr>
        <w:rFonts w:ascii="Times New Roman" w:hAnsi="Times New Roman" w:cs="Times New Roman" w:hint="default"/>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B181A8F"/>
    <w:multiLevelType w:val="hybridMultilevel"/>
    <w:tmpl w:val="E86288CA"/>
    <w:lvl w:ilvl="0" w:tplc="383CD4F8">
      <w:start w:val="1"/>
      <w:numFmt w:val="decimal"/>
      <w:lvlText w:val="%1)"/>
      <w:lvlJc w:val="left"/>
      <w:pPr>
        <w:ind w:left="1109" w:hanging="360"/>
      </w:pPr>
      <w:rPr>
        <w:i w:val="0"/>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38" w15:restartNumberingAfterBreak="0">
    <w:nsid w:val="7D4350C8"/>
    <w:multiLevelType w:val="multilevel"/>
    <w:tmpl w:val="B0040238"/>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31"/>
  </w:num>
  <w:num w:numId="10">
    <w:abstractNumId w:val="14"/>
  </w:num>
  <w:num w:numId="11">
    <w:abstractNumId w:val="37"/>
  </w:num>
  <w:num w:numId="12">
    <w:abstractNumId w:val="23"/>
  </w:num>
  <w:num w:numId="13">
    <w:abstractNumId w:val="19"/>
  </w:num>
  <w:num w:numId="14">
    <w:abstractNumId w:val="30"/>
  </w:num>
  <w:num w:numId="15">
    <w:abstractNumId w:val="36"/>
  </w:num>
  <w:num w:numId="16">
    <w:abstractNumId w:val="10"/>
  </w:num>
  <w:num w:numId="17">
    <w:abstractNumId w:val="15"/>
  </w:num>
  <w:num w:numId="18">
    <w:abstractNumId w:val="33"/>
  </w:num>
  <w:num w:numId="19">
    <w:abstractNumId w:val="38"/>
  </w:num>
  <w:num w:numId="20">
    <w:abstractNumId w:val="17"/>
  </w:num>
  <w:num w:numId="21">
    <w:abstractNumId w:val="13"/>
  </w:num>
  <w:num w:numId="22">
    <w:abstractNumId w:val="24"/>
  </w:num>
  <w:num w:numId="23">
    <w:abstractNumId w:val="35"/>
  </w:num>
  <w:num w:numId="24">
    <w:abstractNumId w:val="28"/>
  </w:num>
  <w:num w:numId="25">
    <w:abstractNumId w:val="34"/>
  </w:num>
  <w:num w:numId="26">
    <w:abstractNumId w:val="18"/>
  </w:num>
  <w:num w:numId="27">
    <w:abstractNumId w:val="12"/>
  </w:num>
  <w:num w:numId="28">
    <w:abstractNumId w:val="9"/>
  </w:num>
  <w:num w:numId="29">
    <w:abstractNumId w:val="7"/>
  </w:num>
  <w:num w:numId="30">
    <w:abstractNumId w:val="25"/>
  </w:num>
  <w:num w:numId="31">
    <w:abstractNumId w:val="26"/>
  </w:num>
  <w:num w:numId="32">
    <w:abstractNumId w:val="16"/>
  </w:num>
  <w:num w:numId="33">
    <w:abstractNumId w:val="29"/>
  </w:num>
  <w:num w:numId="34">
    <w:abstractNumId w:val="11"/>
  </w:num>
  <w:num w:numId="35">
    <w:abstractNumId w:val="27"/>
  </w:num>
  <w:num w:numId="36">
    <w:abstractNumId w:val="21"/>
  </w:num>
  <w:num w:numId="37">
    <w:abstractNumId w:val="20"/>
  </w:num>
  <w:num w:numId="38">
    <w:abstractNumId w:val="3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607B5"/>
    <w:rsid w:val="000247F6"/>
    <w:rsid w:val="00030290"/>
    <w:rsid w:val="00045940"/>
    <w:rsid w:val="000710AB"/>
    <w:rsid w:val="00071AB9"/>
    <w:rsid w:val="00095ECC"/>
    <w:rsid w:val="000A11D4"/>
    <w:rsid w:val="000A4F8B"/>
    <w:rsid w:val="000B408F"/>
    <w:rsid w:val="000C3A05"/>
    <w:rsid w:val="00100A06"/>
    <w:rsid w:val="0010510B"/>
    <w:rsid w:val="001A2BEA"/>
    <w:rsid w:val="001B12E1"/>
    <w:rsid w:val="001B273B"/>
    <w:rsid w:val="001B3AB7"/>
    <w:rsid w:val="001C556E"/>
    <w:rsid w:val="001C737C"/>
    <w:rsid w:val="0020765D"/>
    <w:rsid w:val="00252117"/>
    <w:rsid w:val="00265002"/>
    <w:rsid w:val="003028CB"/>
    <w:rsid w:val="003055A7"/>
    <w:rsid w:val="00306E6E"/>
    <w:rsid w:val="00343000"/>
    <w:rsid w:val="00347115"/>
    <w:rsid w:val="00347D16"/>
    <w:rsid w:val="00351CCC"/>
    <w:rsid w:val="003850D1"/>
    <w:rsid w:val="00392FFF"/>
    <w:rsid w:val="003E0558"/>
    <w:rsid w:val="00414CF1"/>
    <w:rsid w:val="00454A5B"/>
    <w:rsid w:val="004625A9"/>
    <w:rsid w:val="004703AA"/>
    <w:rsid w:val="0047104C"/>
    <w:rsid w:val="00486745"/>
    <w:rsid w:val="004A366B"/>
    <w:rsid w:val="004A5F20"/>
    <w:rsid w:val="004B5989"/>
    <w:rsid w:val="004D035E"/>
    <w:rsid w:val="004E72B1"/>
    <w:rsid w:val="004F5854"/>
    <w:rsid w:val="00517EE4"/>
    <w:rsid w:val="0053252C"/>
    <w:rsid w:val="00536DB9"/>
    <w:rsid w:val="00542792"/>
    <w:rsid w:val="00546B2E"/>
    <w:rsid w:val="00551052"/>
    <w:rsid w:val="0055738E"/>
    <w:rsid w:val="00563482"/>
    <w:rsid w:val="005767E5"/>
    <w:rsid w:val="00585B4D"/>
    <w:rsid w:val="005A60BE"/>
    <w:rsid w:val="005B0051"/>
    <w:rsid w:val="005B12AF"/>
    <w:rsid w:val="005B7620"/>
    <w:rsid w:val="005B7F47"/>
    <w:rsid w:val="005C2227"/>
    <w:rsid w:val="005E464B"/>
    <w:rsid w:val="00604EDF"/>
    <w:rsid w:val="006279F5"/>
    <w:rsid w:val="00653780"/>
    <w:rsid w:val="00676B04"/>
    <w:rsid w:val="00683088"/>
    <w:rsid w:val="006B42F8"/>
    <w:rsid w:val="006D1492"/>
    <w:rsid w:val="006D450B"/>
    <w:rsid w:val="006E4075"/>
    <w:rsid w:val="006E42A4"/>
    <w:rsid w:val="00702BDA"/>
    <w:rsid w:val="0070677A"/>
    <w:rsid w:val="00734584"/>
    <w:rsid w:val="007607B5"/>
    <w:rsid w:val="007619AD"/>
    <w:rsid w:val="00780215"/>
    <w:rsid w:val="007A7BD5"/>
    <w:rsid w:val="007F3678"/>
    <w:rsid w:val="00801C02"/>
    <w:rsid w:val="00807DD8"/>
    <w:rsid w:val="00826102"/>
    <w:rsid w:val="0083794D"/>
    <w:rsid w:val="008755D0"/>
    <w:rsid w:val="00880AE4"/>
    <w:rsid w:val="0089122F"/>
    <w:rsid w:val="008B3F3C"/>
    <w:rsid w:val="008B7858"/>
    <w:rsid w:val="008E2FA5"/>
    <w:rsid w:val="008E4AB4"/>
    <w:rsid w:val="008F4E00"/>
    <w:rsid w:val="00901200"/>
    <w:rsid w:val="00906E51"/>
    <w:rsid w:val="00970666"/>
    <w:rsid w:val="0098098B"/>
    <w:rsid w:val="00986681"/>
    <w:rsid w:val="009D2D4F"/>
    <w:rsid w:val="009D435C"/>
    <w:rsid w:val="009F49FF"/>
    <w:rsid w:val="00A162AC"/>
    <w:rsid w:val="00A20D18"/>
    <w:rsid w:val="00A31C21"/>
    <w:rsid w:val="00A655C4"/>
    <w:rsid w:val="00AC1DB2"/>
    <w:rsid w:val="00AD262E"/>
    <w:rsid w:val="00AE3731"/>
    <w:rsid w:val="00B15B88"/>
    <w:rsid w:val="00B16A54"/>
    <w:rsid w:val="00B25964"/>
    <w:rsid w:val="00B3429A"/>
    <w:rsid w:val="00B3510A"/>
    <w:rsid w:val="00B601DD"/>
    <w:rsid w:val="00B720C9"/>
    <w:rsid w:val="00B775B1"/>
    <w:rsid w:val="00BA422A"/>
    <w:rsid w:val="00BC13C3"/>
    <w:rsid w:val="00BD054D"/>
    <w:rsid w:val="00C05EC0"/>
    <w:rsid w:val="00C50179"/>
    <w:rsid w:val="00C55077"/>
    <w:rsid w:val="00C574AC"/>
    <w:rsid w:val="00C86BFB"/>
    <w:rsid w:val="00CD5969"/>
    <w:rsid w:val="00CE1DC6"/>
    <w:rsid w:val="00D24C48"/>
    <w:rsid w:val="00D253C2"/>
    <w:rsid w:val="00D32DFA"/>
    <w:rsid w:val="00D4550B"/>
    <w:rsid w:val="00D563B0"/>
    <w:rsid w:val="00D65160"/>
    <w:rsid w:val="00D807E8"/>
    <w:rsid w:val="00D84F19"/>
    <w:rsid w:val="00DA4B76"/>
    <w:rsid w:val="00DB0B2D"/>
    <w:rsid w:val="00DB5A99"/>
    <w:rsid w:val="00DC7730"/>
    <w:rsid w:val="00E0790E"/>
    <w:rsid w:val="00E21138"/>
    <w:rsid w:val="00E26E4E"/>
    <w:rsid w:val="00E461AC"/>
    <w:rsid w:val="00E516DF"/>
    <w:rsid w:val="00E54771"/>
    <w:rsid w:val="00E7206C"/>
    <w:rsid w:val="00EA0C6B"/>
    <w:rsid w:val="00F000EA"/>
    <w:rsid w:val="00F16735"/>
    <w:rsid w:val="00F22FFF"/>
    <w:rsid w:val="00F27B11"/>
    <w:rsid w:val="00F45728"/>
    <w:rsid w:val="00F76F04"/>
    <w:rsid w:val="00F969BE"/>
    <w:rsid w:val="00FB08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1BACCD"/>
  <w15:docId w15:val="{897AFCD5-1048-4A3F-9245-F65FB00E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E w:val="0"/>
    </w:pPr>
    <w:rPr>
      <w:lang w:eastAsia="ar-SA"/>
    </w:rPr>
  </w:style>
  <w:style w:type="paragraph" w:styleId="Nagwek1">
    <w:name w:val="heading 1"/>
    <w:basedOn w:val="Normalny"/>
    <w:next w:val="Normalny"/>
    <w:qFormat/>
    <w:pPr>
      <w:keepNext/>
      <w:widowControl/>
      <w:numPr>
        <w:numId w:val="1"/>
      </w:numPr>
      <w:autoSpaceDE/>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eastAsia="Times New Roman" w:hAnsi="Times New Roman" w:cs="Times New Roman"/>
      <w:b w:val="0"/>
      <w:i w:val="0"/>
    </w:rPr>
  </w:style>
  <w:style w:type="character" w:customStyle="1" w:styleId="WW8Num5z0">
    <w:name w:val="WW8Num5z0"/>
    <w:rPr>
      <w:b w:val="0"/>
    </w:rPr>
  </w:style>
  <w:style w:type="character" w:customStyle="1" w:styleId="WW8Num5z2">
    <w:name w:val="WW8Num5z2"/>
    <w:rPr>
      <w:rFonts w:ascii="Wingdings" w:hAnsi="Wingdings" w:cs="Wingdings"/>
      <w:b w:val="0"/>
    </w:rPr>
  </w:style>
  <w:style w:type="character" w:customStyle="1" w:styleId="WW8Num9z0">
    <w:name w:val="WW8Num9z0"/>
    <w:rPr>
      <w:rFonts w:ascii="Times New Roman" w:hAnsi="Times New Roman" w:cs="Times New Roman"/>
    </w:rPr>
  </w:style>
  <w:style w:type="character" w:customStyle="1" w:styleId="WW8Num10z0">
    <w:name w:val="WW8Num10z0"/>
    <w:rPr>
      <w:rFonts w:ascii="Symbol" w:eastAsia="Times New Roman" w:hAnsi="Symbol"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b/>
    </w:rPr>
  </w:style>
  <w:style w:type="character" w:customStyle="1" w:styleId="WW8Num12z0">
    <w:name w:val="WW8Num12z0"/>
    <w:rPr>
      <w:b w:val="0"/>
      <w:i w:val="0"/>
    </w:rPr>
  </w:style>
  <w:style w:type="character" w:customStyle="1" w:styleId="Domylnaczcionkaakapitu1">
    <w:name w:val="Domyślna czcionka akapitu1"/>
  </w:style>
  <w:style w:type="character" w:styleId="Numerstrony">
    <w:name w:val="page number"/>
    <w:basedOn w:val="Domylnaczcionkaakapitu1"/>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zsartnormalZnak">
    <w:name w:val="zsart_normal Znak"/>
    <w:basedOn w:val="Normalny"/>
    <w:pPr>
      <w:widowControl/>
      <w:autoSpaceDE/>
      <w:spacing w:before="120" w:after="280" w:line="360" w:lineRule="auto"/>
      <w:jc w:val="both"/>
    </w:pPr>
    <w:rPr>
      <w:rFonts w:ascii="Verdana" w:hAnsi="Verdana" w:cs="Verdana"/>
      <w:lang w:val="en-US"/>
    </w:rPr>
  </w:style>
  <w:style w:type="paragraph" w:styleId="Stopka">
    <w:name w:val="footer"/>
    <w:basedOn w:val="Normalny"/>
    <w:pPr>
      <w:tabs>
        <w:tab w:val="center" w:pos="4536"/>
        <w:tab w:val="right" w:pos="9072"/>
      </w:tabs>
    </w:pPr>
  </w:style>
  <w:style w:type="paragraph" w:styleId="Nagwek">
    <w:name w:val="head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kstpodstawowy21">
    <w:name w:val="Tekst podstawowy 21"/>
    <w:basedOn w:val="Normalny"/>
    <w:pPr>
      <w:widowControl/>
      <w:tabs>
        <w:tab w:val="left" w:pos="360"/>
      </w:tabs>
      <w:overflowPunct w:val="0"/>
      <w:jc w:val="both"/>
      <w:textAlignment w:val="baseline"/>
    </w:pPr>
    <w:rPr>
      <w:rFonts w:ascii="Arial" w:hAnsi="Arial" w:cs="Arial"/>
      <w:sz w:val="24"/>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ormalnyWeb">
    <w:name w:val="Normal (Web)"/>
    <w:basedOn w:val="Normalny"/>
    <w:qFormat/>
    <w:rsid w:val="00546B2E"/>
    <w:pPr>
      <w:widowControl/>
      <w:autoSpaceDE/>
      <w:spacing w:before="100" w:after="100"/>
    </w:pPr>
    <w:rPr>
      <w:sz w:val="24"/>
      <w:szCs w:val="24"/>
      <w:lang w:eastAsia="zh-CN"/>
    </w:rPr>
  </w:style>
  <w:style w:type="paragraph" w:styleId="Akapitzlist">
    <w:name w:val="List Paragraph"/>
    <w:basedOn w:val="Normalny"/>
    <w:qFormat/>
    <w:rsid w:val="00546B2E"/>
    <w:pPr>
      <w:widowControl/>
      <w:autoSpaceDE/>
      <w:ind w:left="720"/>
      <w:contextualSpacing/>
    </w:pPr>
    <w:rPr>
      <w:rFonts w:ascii="Calibri" w:hAnsi="Calibri" w:cs="Calibri"/>
      <w:sz w:val="24"/>
      <w:szCs w:val="24"/>
      <w:lang w:eastAsia="zh-CN"/>
    </w:rPr>
  </w:style>
  <w:style w:type="paragraph" w:customStyle="1" w:styleId="western">
    <w:name w:val="western"/>
    <w:basedOn w:val="Normalny"/>
    <w:qFormat/>
    <w:rsid w:val="00546B2E"/>
    <w:pPr>
      <w:widowControl/>
      <w:suppressAutoHyphens w:val="0"/>
      <w:autoSpaceDE/>
      <w:spacing w:beforeAutospacing="1" w:afterAutospacing="1"/>
    </w:pPr>
    <w:rPr>
      <w:color w:val="000000"/>
      <w:sz w:val="24"/>
      <w:szCs w:val="24"/>
      <w:lang w:eastAsia="pl-PL"/>
    </w:rPr>
  </w:style>
  <w:style w:type="paragraph" w:styleId="Tekstprzypisukocowego">
    <w:name w:val="endnote text"/>
    <w:basedOn w:val="Normalny"/>
    <w:link w:val="TekstprzypisukocowegoZnak"/>
    <w:rsid w:val="00546B2E"/>
  </w:style>
  <w:style w:type="character" w:customStyle="1" w:styleId="TekstprzypisukocowegoZnak">
    <w:name w:val="Tekst przypisu końcowego Znak"/>
    <w:link w:val="Tekstprzypisukocowego"/>
    <w:rsid w:val="00546B2E"/>
    <w:rPr>
      <w:lang w:eastAsia="ar-SA"/>
    </w:rPr>
  </w:style>
  <w:style w:type="character" w:styleId="Odwoanieprzypisukocowego">
    <w:name w:val="endnote reference"/>
    <w:rsid w:val="00546B2E"/>
    <w:rPr>
      <w:vertAlign w:val="superscript"/>
    </w:rPr>
  </w:style>
  <w:style w:type="table" w:styleId="Tabela-Siatka">
    <w:name w:val="Table Grid"/>
    <w:basedOn w:val="Standardowy"/>
    <w:rsid w:val="00536D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A0280-FA29-4E54-BC9A-3BF099A4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403</Words>
  <Characters>2419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lpstr>
    </vt:vector>
  </TitlesOfParts>
  <Company>UM Jelenia Góra</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Bartosz Oleksa</cp:lastModifiedBy>
  <cp:revision>5</cp:revision>
  <cp:lastPrinted>2022-01-26T07:43:00Z</cp:lastPrinted>
  <dcterms:created xsi:type="dcterms:W3CDTF">2022-01-26T08:22:00Z</dcterms:created>
  <dcterms:modified xsi:type="dcterms:W3CDTF">2022-11-29T10:45:00Z</dcterms:modified>
</cp:coreProperties>
</file>