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7888" w14:textId="77777777" w:rsidR="00ED6F25" w:rsidRDefault="007D402A" w:rsidP="00ED6F25">
      <w:pPr>
        <w:spacing w:before="240" w:after="0"/>
        <w:jc w:val="center"/>
        <w:rPr>
          <w:rFonts w:ascii="Calibri Light" w:hAnsi="Calibri Light" w:cs="Calibri Light"/>
          <w:b/>
          <w:i/>
          <w:color w:val="000000"/>
        </w:rPr>
      </w:pPr>
      <w:r w:rsidRPr="00A4516C">
        <w:rPr>
          <w:rFonts w:ascii="Calibri Light" w:hAnsi="Calibri Light" w:cs="Calibri Light"/>
          <w:b/>
          <w:i/>
          <w:color w:val="000000"/>
        </w:rPr>
        <w:t xml:space="preserve">FORMULARZ   SKŁADANIA   UWAG / WNIOSKÓW W RAMACH </w:t>
      </w:r>
      <w:r w:rsidR="00EA32E1" w:rsidRPr="00A4516C">
        <w:rPr>
          <w:rFonts w:ascii="Calibri Light" w:hAnsi="Calibri Light" w:cs="Calibri Light"/>
          <w:b/>
          <w:i/>
          <w:color w:val="000000"/>
        </w:rPr>
        <w:t xml:space="preserve">STRATEGICZNEJ OCENY ODDZIAŁYWANIA NA ŚRODOWISKO PROJEKTU </w:t>
      </w:r>
      <w:r w:rsidR="00ED6F25">
        <w:rPr>
          <w:rFonts w:ascii="Calibri Light" w:hAnsi="Calibri Light" w:cs="Calibri Light"/>
          <w:b/>
          <w:i/>
          <w:color w:val="000000"/>
        </w:rPr>
        <w:t xml:space="preserve">PLANU ADAPTACJI DO ZMIAN KLIMATU </w:t>
      </w:r>
    </w:p>
    <w:p w14:paraId="628EF9BC" w14:textId="18334396" w:rsidR="00121C14" w:rsidRPr="00A4516C" w:rsidRDefault="00D74534" w:rsidP="007331EB">
      <w:pPr>
        <w:spacing w:after="240"/>
        <w:jc w:val="center"/>
        <w:rPr>
          <w:rFonts w:ascii="Calibri Light" w:hAnsi="Calibri Light" w:cs="Calibri Light"/>
          <w:b/>
          <w:i/>
          <w:color w:val="000000"/>
        </w:rPr>
      </w:pPr>
      <w:r>
        <w:rPr>
          <w:rFonts w:ascii="Calibri Light" w:hAnsi="Calibri Light" w:cs="Calibri Light"/>
          <w:b/>
          <w:i/>
          <w:color w:val="000000"/>
        </w:rPr>
        <w:t>AGLOMERACJI JELENIOGÓRSKIEJ, MIASTA JELENIEJ GÓRY ORAZ POWIATÓW I GMIN AGLOMERACJI JELENIOGÓRSKIEJ</w:t>
      </w:r>
    </w:p>
    <w:p w14:paraId="220F93CA" w14:textId="2525DE15" w:rsidR="00121C14" w:rsidRPr="00A4516C" w:rsidRDefault="00121C14" w:rsidP="008C587F">
      <w:pPr>
        <w:rPr>
          <w:rFonts w:ascii="Calibri Light" w:hAnsi="Calibri Light" w:cs="Calibri Light"/>
        </w:rPr>
      </w:pPr>
      <w:r w:rsidRPr="00A4516C">
        <w:rPr>
          <w:rFonts w:ascii="Calibri Light" w:hAnsi="Calibri Light" w:cs="Calibri Light"/>
          <w:b/>
          <w:color w:val="000000"/>
        </w:rPr>
        <w:t xml:space="preserve">Termin składania </w:t>
      </w:r>
      <w:r w:rsidR="007B519A" w:rsidRPr="00A4516C">
        <w:rPr>
          <w:rFonts w:ascii="Calibri Light" w:hAnsi="Calibri Light" w:cs="Calibri Light"/>
          <w:b/>
          <w:color w:val="000000"/>
        </w:rPr>
        <w:t>uwag/</w:t>
      </w:r>
      <w:r w:rsidRPr="00A4516C">
        <w:rPr>
          <w:rFonts w:ascii="Calibri Light" w:hAnsi="Calibri Light" w:cs="Calibri Light"/>
          <w:b/>
          <w:color w:val="000000"/>
        </w:rPr>
        <w:t>wniosków:</w:t>
      </w:r>
      <w:r w:rsidR="00E46B43" w:rsidRPr="00A4516C">
        <w:rPr>
          <w:rFonts w:ascii="Calibri Light" w:hAnsi="Calibri Light" w:cs="Calibri Light"/>
          <w:color w:val="000000"/>
        </w:rPr>
        <w:t xml:space="preserve"> </w:t>
      </w:r>
      <w:r w:rsidR="00B15D8F" w:rsidRPr="001831A3">
        <w:rPr>
          <w:rFonts w:ascii="Calibri Light" w:hAnsi="Calibri Light" w:cs="Calibri Light"/>
          <w:color w:val="000000"/>
        </w:rPr>
        <w:t>od</w:t>
      </w:r>
      <w:r w:rsidR="00DF1079" w:rsidRPr="001831A3">
        <w:rPr>
          <w:rFonts w:ascii="Calibri Light" w:hAnsi="Calibri Light" w:cs="Calibri Light"/>
          <w:color w:val="000000"/>
        </w:rPr>
        <w:t xml:space="preserve"> </w:t>
      </w:r>
      <w:r w:rsidR="001307F1">
        <w:rPr>
          <w:rFonts w:ascii="Calibri Light" w:hAnsi="Calibri Light" w:cs="Calibri Light"/>
          <w:color w:val="000000"/>
        </w:rPr>
        <w:t>1</w:t>
      </w:r>
      <w:r w:rsidR="004C2492">
        <w:rPr>
          <w:rFonts w:ascii="Calibri Light" w:hAnsi="Calibri Light" w:cs="Calibri Light"/>
          <w:color w:val="000000"/>
        </w:rPr>
        <w:t>1</w:t>
      </w:r>
      <w:r w:rsidR="00D74534" w:rsidRPr="001831A3">
        <w:rPr>
          <w:rFonts w:ascii="Calibri Light" w:hAnsi="Calibri Light" w:cs="Calibri Light"/>
          <w:color w:val="000000"/>
        </w:rPr>
        <w:t>.</w:t>
      </w:r>
      <w:r w:rsidR="00DF1079" w:rsidRPr="001831A3">
        <w:rPr>
          <w:rFonts w:ascii="Calibri Light" w:hAnsi="Calibri Light" w:cs="Calibri Light"/>
          <w:color w:val="000000"/>
        </w:rPr>
        <w:t>0</w:t>
      </w:r>
      <w:r w:rsidR="00D74534" w:rsidRPr="001831A3">
        <w:rPr>
          <w:rFonts w:ascii="Calibri Light" w:hAnsi="Calibri Light" w:cs="Calibri Light"/>
          <w:color w:val="000000"/>
        </w:rPr>
        <w:t>4</w:t>
      </w:r>
      <w:r w:rsidR="00B15D8F" w:rsidRPr="001831A3">
        <w:rPr>
          <w:rFonts w:ascii="Calibri Light" w:hAnsi="Calibri Light" w:cs="Calibri Light"/>
          <w:color w:val="000000"/>
        </w:rPr>
        <w:t>.20</w:t>
      </w:r>
      <w:r w:rsidR="007D68DC" w:rsidRPr="001831A3">
        <w:rPr>
          <w:rFonts w:ascii="Calibri Light" w:hAnsi="Calibri Light" w:cs="Calibri Light"/>
          <w:color w:val="000000"/>
        </w:rPr>
        <w:t>2</w:t>
      </w:r>
      <w:r w:rsidR="00ED6F25" w:rsidRPr="001831A3">
        <w:rPr>
          <w:rFonts w:ascii="Calibri Light" w:hAnsi="Calibri Light" w:cs="Calibri Light"/>
          <w:color w:val="000000"/>
        </w:rPr>
        <w:t>3</w:t>
      </w:r>
      <w:r w:rsidR="00B15D8F" w:rsidRPr="001831A3">
        <w:rPr>
          <w:rFonts w:ascii="Calibri Light" w:hAnsi="Calibri Light" w:cs="Calibri Light"/>
          <w:color w:val="000000"/>
        </w:rPr>
        <w:t xml:space="preserve"> r. </w:t>
      </w:r>
      <w:r w:rsidR="00BF5307" w:rsidRPr="001831A3">
        <w:rPr>
          <w:rFonts w:ascii="Calibri Light" w:hAnsi="Calibri Light" w:cs="Calibri Light"/>
          <w:color w:val="000000"/>
        </w:rPr>
        <w:t>do</w:t>
      </w:r>
      <w:r w:rsidR="00DF1079" w:rsidRPr="001831A3">
        <w:rPr>
          <w:rFonts w:ascii="Calibri Light" w:hAnsi="Calibri Light" w:cs="Calibri Light"/>
          <w:color w:val="000000"/>
        </w:rPr>
        <w:t xml:space="preserve"> </w:t>
      </w:r>
      <w:r w:rsidR="004C2492">
        <w:rPr>
          <w:rFonts w:ascii="Calibri Light" w:hAnsi="Calibri Light" w:cs="Calibri Light"/>
          <w:color w:val="000000"/>
        </w:rPr>
        <w:t>01</w:t>
      </w:r>
      <w:r w:rsidR="00610753" w:rsidRPr="001831A3">
        <w:rPr>
          <w:rFonts w:ascii="Calibri Light" w:hAnsi="Calibri Light" w:cs="Calibri Light"/>
          <w:color w:val="000000"/>
        </w:rPr>
        <w:t>.</w:t>
      </w:r>
      <w:r w:rsidR="00DF1079" w:rsidRPr="001831A3">
        <w:rPr>
          <w:rFonts w:ascii="Calibri Light" w:hAnsi="Calibri Light" w:cs="Calibri Light"/>
          <w:color w:val="000000"/>
        </w:rPr>
        <w:t>0</w:t>
      </w:r>
      <w:r w:rsidR="004C2492">
        <w:rPr>
          <w:rFonts w:ascii="Calibri Light" w:hAnsi="Calibri Light" w:cs="Calibri Light"/>
          <w:color w:val="000000"/>
        </w:rPr>
        <w:t>5</w:t>
      </w:r>
      <w:r w:rsidR="00DF1079" w:rsidRPr="001831A3">
        <w:rPr>
          <w:rFonts w:ascii="Calibri Light" w:hAnsi="Calibri Light" w:cs="Calibri Light"/>
          <w:color w:val="000000"/>
        </w:rPr>
        <w:t>.</w:t>
      </w:r>
      <w:r w:rsidR="00610753" w:rsidRPr="001831A3">
        <w:rPr>
          <w:rFonts w:ascii="Calibri Light" w:hAnsi="Calibri Light" w:cs="Calibri Light"/>
          <w:color w:val="000000"/>
        </w:rPr>
        <w:t>20</w:t>
      </w:r>
      <w:r w:rsidR="007D68DC" w:rsidRPr="001831A3">
        <w:rPr>
          <w:rFonts w:ascii="Calibri Light" w:hAnsi="Calibri Light" w:cs="Calibri Light"/>
          <w:color w:val="000000"/>
        </w:rPr>
        <w:t>2</w:t>
      </w:r>
      <w:r w:rsidR="00ED6F25" w:rsidRPr="001831A3">
        <w:rPr>
          <w:rFonts w:ascii="Calibri Light" w:hAnsi="Calibri Light" w:cs="Calibri Light"/>
          <w:color w:val="000000"/>
        </w:rPr>
        <w:t>3</w:t>
      </w:r>
      <w:r w:rsidR="00EA32E1" w:rsidRPr="001831A3">
        <w:rPr>
          <w:rFonts w:ascii="Calibri Light" w:hAnsi="Calibri Light" w:cs="Calibri Light"/>
          <w:color w:val="000000"/>
        </w:rPr>
        <w:t xml:space="preserve"> r.</w:t>
      </w:r>
    </w:p>
    <w:tbl>
      <w:tblPr>
        <w:tblW w:w="925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525"/>
        <w:gridCol w:w="5726"/>
      </w:tblGrid>
      <w:tr w:rsidR="00121C14" w:rsidRPr="00A4516C" w14:paraId="48802862" w14:textId="77777777" w:rsidTr="00E65045">
        <w:trPr>
          <w:trHeight w:val="566"/>
        </w:trPr>
        <w:tc>
          <w:tcPr>
            <w:tcW w:w="9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574D7" w14:textId="27479E76" w:rsidR="00E025B7" w:rsidRPr="00A4516C" w:rsidRDefault="00E65045" w:rsidP="00E6504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PODMIOT</w:t>
            </w:r>
            <w:r w:rsidR="00121C14" w:rsidRPr="00A4516C">
              <w:rPr>
                <w:rFonts w:ascii="Calibri Light" w:hAnsi="Calibri Light" w:cs="Calibri Light"/>
                <w:b/>
                <w:color w:val="000000"/>
              </w:rPr>
              <w:t xml:space="preserve">  </w:t>
            </w:r>
            <w:r w:rsidR="003409C3" w:rsidRPr="00A4516C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r w:rsidR="00121C14" w:rsidRPr="00A4516C">
              <w:rPr>
                <w:rFonts w:ascii="Calibri Light" w:hAnsi="Calibri Light" w:cs="Calibri Light"/>
                <w:b/>
                <w:color w:val="000000"/>
              </w:rPr>
              <w:t>ZGŁASZAJĄC</w:t>
            </w:r>
            <w:r>
              <w:rPr>
                <w:rFonts w:ascii="Calibri Light" w:hAnsi="Calibri Light" w:cs="Calibri Light"/>
                <w:b/>
                <w:color w:val="000000"/>
              </w:rPr>
              <w:t>Y</w:t>
            </w:r>
            <w:r w:rsidR="00121C14" w:rsidRPr="00A4516C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r w:rsidR="003409C3" w:rsidRPr="00A4516C">
              <w:rPr>
                <w:rFonts w:ascii="Calibri Light" w:hAnsi="Calibri Light" w:cs="Calibri Light"/>
                <w:b/>
                <w:color w:val="000000"/>
              </w:rPr>
              <w:t xml:space="preserve">  </w:t>
            </w:r>
            <w:r w:rsidR="00191746" w:rsidRPr="00A4516C">
              <w:rPr>
                <w:rFonts w:ascii="Calibri Light" w:hAnsi="Calibri Light" w:cs="Calibri Light"/>
                <w:b/>
                <w:color w:val="000000"/>
              </w:rPr>
              <w:t>UWAGI</w:t>
            </w:r>
            <w:r w:rsidR="003409C3" w:rsidRPr="00A4516C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r w:rsidR="00191746" w:rsidRPr="00A4516C">
              <w:rPr>
                <w:rFonts w:ascii="Calibri Light" w:hAnsi="Calibri Light" w:cs="Calibri Light"/>
                <w:b/>
                <w:color w:val="000000"/>
              </w:rPr>
              <w:t>/</w:t>
            </w:r>
            <w:r w:rsidR="003409C3" w:rsidRPr="00A4516C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r w:rsidR="00121C14" w:rsidRPr="00A4516C">
              <w:rPr>
                <w:rFonts w:ascii="Calibri Light" w:hAnsi="Calibri Light" w:cs="Calibri Light"/>
                <w:b/>
                <w:color w:val="000000"/>
              </w:rPr>
              <w:t>WNIOSKI</w:t>
            </w:r>
          </w:p>
        </w:tc>
      </w:tr>
      <w:tr w:rsidR="00E65045" w:rsidRPr="00A4516C" w14:paraId="38B2B94B" w14:textId="77777777" w:rsidTr="00E65045">
        <w:trPr>
          <w:trHeight w:val="908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0CC64EA" w14:textId="77777777" w:rsidR="00E65045" w:rsidRPr="00A4516C" w:rsidRDefault="00E65045" w:rsidP="00E6504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A4516C">
              <w:rPr>
                <w:rFonts w:ascii="Calibri Light" w:hAnsi="Calibri Light" w:cs="Calibri Light"/>
                <w:b/>
                <w:color w:val="000000"/>
              </w:rPr>
              <w:t xml:space="preserve">Rodzaj podmiotu </w:t>
            </w:r>
          </w:p>
          <w:p w14:paraId="58F09722" w14:textId="4C483D46" w:rsidR="00E65045" w:rsidRPr="00A4516C" w:rsidRDefault="00E65045" w:rsidP="00E6504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A4516C">
              <w:rPr>
                <w:rFonts w:ascii="Calibri Light" w:hAnsi="Calibri Light" w:cs="Calibri Light"/>
                <w:color w:val="000000"/>
              </w:rPr>
              <w:t>(</w:t>
            </w:r>
            <w:r w:rsidRPr="00A4516C">
              <w:rPr>
                <w:rFonts w:ascii="Calibri Light" w:hAnsi="Calibri Light" w:cs="Calibri Light"/>
                <w:i/>
                <w:color w:val="000000"/>
              </w:rPr>
              <w:t>zaznacz obok właściwą pozycję</w:t>
            </w:r>
            <w:r w:rsidRPr="00A4516C">
              <w:rPr>
                <w:rFonts w:ascii="Calibri Light" w:hAnsi="Calibri Light" w:cs="Calibri Light"/>
                <w:color w:val="000000"/>
              </w:rPr>
              <w:t>)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637F39" w14:textId="77777777" w:rsidR="00E65045" w:rsidRPr="00A4516C" w:rsidRDefault="00E65045" w:rsidP="00E65045">
            <w:pPr>
              <w:pStyle w:val="Akapitzlist"/>
              <w:numPr>
                <w:ilvl w:val="0"/>
                <w:numId w:val="2"/>
              </w:numPr>
              <w:snapToGrid w:val="0"/>
              <w:spacing w:before="40"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A4516C">
              <w:rPr>
                <w:rFonts w:ascii="Calibri Light" w:hAnsi="Calibri Light" w:cs="Calibri Light"/>
                <w:color w:val="000000"/>
              </w:rPr>
              <w:t>osoba fizyczna</w:t>
            </w:r>
          </w:p>
          <w:p w14:paraId="26146A8D" w14:textId="77777777" w:rsidR="00E65045" w:rsidRPr="00A4516C" w:rsidRDefault="00E65045" w:rsidP="00E65045">
            <w:pPr>
              <w:pStyle w:val="Akapitzlist"/>
              <w:numPr>
                <w:ilvl w:val="0"/>
                <w:numId w:val="2"/>
              </w:numPr>
              <w:snapToGrid w:val="0"/>
              <w:spacing w:before="40"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A4516C">
              <w:rPr>
                <w:rFonts w:ascii="Calibri Light" w:hAnsi="Calibri Light" w:cs="Calibri Light"/>
                <w:color w:val="000000"/>
              </w:rPr>
              <w:t>podmiot sektora prywatnego</w:t>
            </w:r>
          </w:p>
          <w:p w14:paraId="78486994" w14:textId="77777777" w:rsidR="00E65045" w:rsidRPr="00A4516C" w:rsidRDefault="00E65045" w:rsidP="00E65045">
            <w:pPr>
              <w:pStyle w:val="Akapitzlist"/>
              <w:numPr>
                <w:ilvl w:val="0"/>
                <w:numId w:val="2"/>
              </w:numPr>
              <w:snapToGrid w:val="0"/>
              <w:spacing w:before="40"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A4516C">
              <w:rPr>
                <w:rFonts w:ascii="Calibri Light" w:hAnsi="Calibri Light" w:cs="Calibri Light"/>
                <w:color w:val="000000"/>
              </w:rPr>
              <w:t>organizacja pozarządowa</w:t>
            </w:r>
          </w:p>
          <w:p w14:paraId="0D07421D" w14:textId="77777777" w:rsidR="00E65045" w:rsidRPr="00A4516C" w:rsidRDefault="00E65045" w:rsidP="00E65045">
            <w:pPr>
              <w:pStyle w:val="Akapitzlist"/>
              <w:numPr>
                <w:ilvl w:val="0"/>
                <w:numId w:val="2"/>
              </w:numPr>
              <w:snapToGrid w:val="0"/>
              <w:spacing w:before="40"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A4516C">
              <w:rPr>
                <w:rFonts w:ascii="Calibri Light" w:hAnsi="Calibri Light" w:cs="Calibri Light"/>
                <w:color w:val="000000"/>
              </w:rPr>
              <w:t>administracja rządowa</w:t>
            </w:r>
          </w:p>
          <w:p w14:paraId="03EC298D" w14:textId="77777777" w:rsidR="00E65045" w:rsidRDefault="00E65045" w:rsidP="00E65045">
            <w:pPr>
              <w:pStyle w:val="Akapitzlist"/>
              <w:numPr>
                <w:ilvl w:val="0"/>
                <w:numId w:val="2"/>
              </w:numPr>
              <w:snapToGrid w:val="0"/>
              <w:spacing w:before="40"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A4516C">
              <w:rPr>
                <w:rFonts w:ascii="Calibri Light" w:hAnsi="Calibri Light" w:cs="Calibri Light"/>
                <w:color w:val="000000"/>
              </w:rPr>
              <w:t>administracja samorządowa</w:t>
            </w:r>
          </w:p>
          <w:p w14:paraId="20E2D283" w14:textId="1602C564" w:rsidR="00E65045" w:rsidRPr="00A4516C" w:rsidRDefault="00E65045" w:rsidP="00E65045">
            <w:pPr>
              <w:pStyle w:val="Akapitzlist"/>
              <w:numPr>
                <w:ilvl w:val="0"/>
                <w:numId w:val="2"/>
              </w:numPr>
              <w:snapToGrid w:val="0"/>
              <w:spacing w:before="40"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A4516C">
              <w:rPr>
                <w:rFonts w:ascii="Calibri Light" w:hAnsi="Calibri Light" w:cs="Calibri Light"/>
                <w:color w:val="000000"/>
              </w:rPr>
              <w:t xml:space="preserve">inny rodzaj podmiotu </w:t>
            </w:r>
          </w:p>
        </w:tc>
      </w:tr>
      <w:tr w:rsidR="00E65045" w:rsidRPr="00A4516C" w14:paraId="09515562" w14:textId="77777777" w:rsidTr="00E65045">
        <w:trPr>
          <w:trHeight w:val="908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99CC7A2" w14:textId="77777777" w:rsidR="002C0A3B" w:rsidRDefault="00E65045" w:rsidP="00E6504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A4516C">
              <w:rPr>
                <w:rFonts w:ascii="Calibri Light" w:hAnsi="Calibri Light" w:cs="Calibri Light"/>
                <w:b/>
                <w:color w:val="000000"/>
              </w:rPr>
              <w:t>Nazwa organizacj</w:t>
            </w:r>
            <w:r>
              <w:rPr>
                <w:rFonts w:ascii="Calibri Light" w:hAnsi="Calibri Light" w:cs="Calibri Light"/>
                <w:b/>
                <w:color w:val="000000"/>
              </w:rPr>
              <w:t>i/instytucji</w:t>
            </w:r>
          </w:p>
          <w:p w14:paraId="4DF5AA17" w14:textId="77777777" w:rsidR="002C0A3B" w:rsidRDefault="002C0A3B" w:rsidP="002C0A3B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zgłaszającej uwagi/wnioski</w:t>
            </w:r>
            <w:r w:rsidR="00E65045" w:rsidRPr="00A4516C">
              <w:rPr>
                <w:rFonts w:ascii="Calibri Light" w:hAnsi="Calibri Light" w:cs="Calibri Light"/>
                <w:b/>
                <w:color w:val="000000"/>
              </w:rPr>
              <w:br/>
            </w:r>
            <w:r w:rsidR="00E65045" w:rsidRPr="00E65045">
              <w:rPr>
                <w:rFonts w:ascii="Calibri Light" w:hAnsi="Calibri Light" w:cs="Calibri Light"/>
                <w:color w:val="000000"/>
              </w:rPr>
              <w:t>(</w:t>
            </w:r>
            <w:r>
              <w:rPr>
                <w:rFonts w:ascii="Calibri Light" w:hAnsi="Calibri Light" w:cs="Calibri Light"/>
                <w:color w:val="000000"/>
              </w:rPr>
              <w:t xml:space="preserve">w przypadku </w:t>
            </w:r>
            <w:r w:rsidR="00E65045" w:rsidRPr="00E65045">
              <w:rPr>
                <w:rFonts w:ascii="Calibri Light" w:hAnsi="Calibri Light" w:cs="Calibri Light"/>
                <w:color w:val="000000"/>
              </w:rPr>
              <w:t>osób fizycznych</w:t>
            </w:r>
          </w:p>
          <w:p w14:paraId="779A0DFE" w14:textId="648B1948" w:rsidR="00E65045" w:rsidRPr="00A4516C" w:rsidRDefault="002C0A3B" w:rsidP="002C0A3B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 - </w:t>
            </w:r>
            <w:r w:rsidRPr="00E65045">
              <w:rPr>
                <w:rFonts w:ascii="Calibri Light" w:hAnsi="Calibri Light" w:cs="Calibri Light"/>
                <w:color w:val="000000"/>
              </w:rPr>
              <w:t>nie dotyczy</w:t>
            </w:r>
            <w:r w:rsidR="00E65045" w:rsidRPr="00E65045">
              <w:rPr>
                <w:rFonts w:ascii="Calibri Light" w:hAnsi="Calibri Light" w:cs="Calibri Light"/>
                <w:color w:val="000000"/>
              </w:rPr>
              <w:t>)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17B3AB" w14:textId="77777777" w:rsidR="00E65045" w:rsidRPr="00A4516C" w:rsidRDefault="00E65045" w:rsidP="00E65045">
            <w:pPr>
              <w:snapToGrid w:val="0"/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  <w:p w14:paraId="1E3C718F" w14:textId="77777777" w:rsidR="00E65045" w:rsidRPr="00A4516C" w:rsidRDefault="00E65045" w:rsidP="00E6504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0FDD2FDA" w14:textId="77777777" w:rsidR="00E65045" w:rsidRPr="00A4516C" w:rsidRDefault="00E65045" w:rsidP="00E65045">
            <w:pPr>
              <w:snapToGrid w:val="0"/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  <w:p w14:paraId="33817AD0" w14:textId="77777777" w:rsidR="00E65045" w:rsidRPr="00A4516C" w:rsidRDefault="00E65045" w:rsidP="00E65045">
            <w:pPr>
              <w:snapToGrid w:val="0"/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E65045" w:rsidRPr="00A4516C" w14:paraId="51912369" w14:textId="77777777" w:rsidTr="00E65045">
        <w:trPr>
          <w:trHeight w:val="564"/>
        </w:trPr>
        <w:tc>
          <w:tcPr>
            <w:tcW w:w="9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7E821" w14:textId="77777777" w:rsidR="00E65045" w:rsidRPr="00A4516C" w:rsidRDefault="00E65045" w:rsidP="00E6504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A4516C">
              <w:rPr>
                <w:rFonts w:ascii="Calibri Light" w:hAnsi="Calibri Light" w:cs="Calibri Light"/>
                <w:b/>
                <w:color w:val="000000"/>
              </w:rPr>
              <w:t>ZGŁASZANE   UWAGI / WNIOSKI</w:t>
            </w:r>
          </w:p>
        </w:tc>
      </w:tr>
      <w:tr w:rsidR="00E65045" w:rsidRPr="00A4516C" w14:paraId="411A5813" w14:textId="77777777" w:rsidTr="00E65045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862CA" w14:textId="0B30699E" w:rsidR="00E65045" w:rsidRPr="00A4516C" w:rsidRDefault="00E65045" w:rsidP="00E65045">
            <w:pPr>
              <w:snapToGri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A4516C">
              <w:rPr>
                <w:rFonts w:ascii="Calibri Light" w:hAnsi="Calibri Light" w:cs="Calibri Light"/>
                <w:b/>
                <w:color w:val="000000"/>
              </w:rPr>
              <w:t>Wskaż</w:t>
            </w:r>
            <w:r>
              <w:rPr>
                <w:rFonts w:ascii="Calibri Light" w:hAnsi="Calibri Light" w:cs="Calibri Light"/>
                <w:b/>
                <w:color w:val="000000"/>
              </w:rPr>
              <w:t>,</w:t>
            </w:r>
            <w:r w:rsidRPr="00A4516C">
              <w:rPr>
                <w:rFonts w:ascii="Calibri Light" w:hAnsi="Calibri Light" w:cs="Calibri Light"/>
                <w:b/>
                <w:color w:val="000000"/>
              </w:rPr>
              <w:t xml:space="preserve"> którego dokumentu dotyczy uwaga/wniosek</w:t>
            </w:r>
          </w:p>
          <w:p w14:paraId="479E7A2A" w14:textId="124BB1D7" w:rsidR="00E65045" w:rsidRPr="00A4516C" w:rsidRDefault="00E65045" w:rsidP="00E65045">
            <w:pPr>
              <w:snapToGrid w:val="0"/>
              <w:spacing w:before="240" w:after="0" w:line="240" w:lineRule="auto"/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r w:rsidRPr="00A4516C">
              <w:rPr>
                <w:rFonts w:ascii="Calibri Light" w:hAnsi="Calibri Light" w:cs="Calibri Light"/>
                <w:color w:val="000000"/>
              </w:rPr>
              <w:t>(</w:t>
            </w:r>
            <w:r w:rsidRPr="00A4516C">
              <w:rPr>
                <w:rFonts w:ascii="Calibri Light" w:hAnsi="Calibri Light" w:cs="Calibri Light"/>
                <w:i/>
                <w:color w:val="000000"/>
              </w:rPr>
              <w:t>zaznacz obok właściwą pozycję</w:t>
            </w:r>
            <w:r w:rsidRPr="00A4516C">
              <w:rPr>
                <w:rFonts w:ascii="Calibri Light" w:hAnsi="Calibri Light" w:cs="Calibri Light"/>
                <w:color w:val="000000"/>
              </w:rPr>
              <w:t>)</w:t>
            </w:r>
          </w:p>
          <w:p w14:paraId="04C2AB97" w14:textId="77777777" w:rsidR="00E65045" w:rsidRPr="00A4516C" w:rsidRDefault="00E65045" w:rsidP="00E6504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68EB" w14:textId="77777777" w:rsidR="00E65045" w:rsidRPr="00A4516C" w:rsidRDefault="00E65045" w:rsidP="00E65045">
            <w:pPr>
              <w:tabs>
                <w:tab w:val="right" w:pos="284"/>
                <w:tab w:val="left" w:pos="408"/>
                <w:tab w:val="left" w:pos="720"/>
              </w:tabs>
              <w:autoSpaceDE w:val="0"/>
              <w:spacing w:before="40" w:after="0" w:line="240" w:lineRule="auto"/>
              <w:ind w:left="720"/>
              <w:jc w:val="both"/>
              <w:rPr>
                <w:rFonts w:ascii="Calibri Light" w:hAnsi="Calibri Light" w:cs="Calibri Light"/>
                <w:color w:val="000000"/>
              </w:rPr>
            </w:pPr>
          </w:p>
          <w:p w14:paraId="3DEEC787" w14:textId="36A21F6E" w:rsidR="00E65045" w:rsidRPr="00A4516C" w:rsidRDefault="00E65045" w:rsidP="00E65045">
            <w:pPr>
              <w:numPr>
                <w:ilvl w:val="0"/>
                <w:numId w:val="6"/>
              </w:numPr>
              <w:tabs>
                <w:tab w:val="right" w:pos="284"/>
                <w:tab w:val="left" w:pos="408"/>
                <w:tab w:val="left" w:pos="720"/>
              </w:tabs>
              <w:autoSpaceDE w:val="0"/>
              <w:spacing w:before="40" w:line="240" w:lineRule="auto"/>
              <w:ind w:hanging="357"/>
              <w:jc w:val="both"/>
              <w:rPr>
                <w:rFonts w:ascii="Calibri Light" w:hAnsi="Calibri Light" w:cs="Calibri Light"/>
                <w:color w:val="000000"/>
              </w:rPr>
            </w:pPr>
            <w:r w:rsidRPr="00A4516C">
              <w:rPr>
                <w:rFonts w:ascii="Calibri Light" w:hAnsi="Calibri Light" w:cs="Calibri Light"/>
                <w:color w:val="000000"/>
              </w:rPr>
              <w:t xml:space="preserve">Projekt </w:t>
            </w:r>
            <w:r>
              <w:rPr>
                <w:rFonts w:ascii="Calibri Light" w:hAnsi="Calibri Light" w:cs="Calibri Light"/>
                <w:color w:val="000000"/>
              </w:rPr>
              <w:t>Planu</w:t>
            </w:r>
            <w:r w:rsidRPr="00A4516C">
              <w:rPr>
                <w:rFonts w:ascii="Calibri Light" w:hAnsi="Calibri Light" w:cs="Calibri Light"/>
                <w:color w:val="000000"/>
              </w:rPr>
              <w:t xml:space="preserve"> </w:t>
            </w:r>
          </w:p>
          <w:p w14:paraId="0C695CD0" w14:textId="1DCA9301" w:rsidR="00E65045" w:rsidRPr="00A4516C" w:rsidRDefault="00E65045" w:rsidP="00E65045">
            <w:pPr>
              <w:numPr>
                <w:ilvl w:val="0"/>
                <w:numId w:val="6"/>
              </w:numPr>
              <w:tabs>
                <w:tab w:val="right" w:pos="284"/>
                <w:tab w:val="left" w:pos="408"/>
                <w:tab w:val="left" w:pos="720"/>
              </w:tabs>
              <w:autoSpaceDE w:val="0"/>
              <w:spacing w:before="40" w:after="0" w:line="240" w:lineRule="auto"/>
              <w:ind w:hanging="357"/>
              <w:jc w:val="both"/>
              <w:rPr>
                <w:rFonts w:ascii="Calibri Light" w:hAnsi="Calibri Light" w:cs="Calibri Light"/>
                <w:color w:val="000000"/>
              </w:rPr>
            </w:pPr>
            <w:r w:rsidRPr="00A4516C">
              <w:rPr>
                <w:rFonts w:ascii="Calibri Light" w:hAnsi="Calibri Light" w:cs="Calibri Light"/>
                <w:color w:val="000000"/>
              </w:rPr>
              <w:t>Projekt prognozy oddziaływania na środowisko</w:t>
            </w:r>
          </w:p>
        </w:tc>
      </w:tr>
      <w:tr w:rsidR="00E65045" w:rsidRPr="00A4516C" w14:paraId="76CD76B0" w14:textId="77777777" w:rsidTr="00E65045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DEF9EF" w14:textId="3D8750B8" w:rsidR="00E65045" w:rsidRPr="00A4516C" w:rsidRDefault="00E65045" w:rsidP="00E65045">
            <w:pPr>
              <w:snapToGrid w:val="0"/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r w:rsidRPr="009C5E48">
              <w:rPr>
                <w:rFonts w:ascii="Calibri Light" w:hAnsi="Calibri Light" w:cs="Calibri Light"/>
                <w:b/>
                <w:color w:val="000000"/>
              </w:rPr>
              <w:t>Wskaż</w:t>
            </w:r>
            <w:r>
              <w:rPr>
                <w:rFonts w:ascii="Calibri Light" w:hAnsi="Calibri Light" w:cs="Calibri Light"/>
                <w:b/>
                <w:color w:val="000000"/>
              </w:rPr>
              <w:t>,</w:t>
            </w:r>
            <w:r w:rsidRPr="009C5E48">
              <w:rPr>
                <w:rFonts w:ascii="Calibri Light" w:hAnsi="Calibri Light" w:cs="Calibri Light"/>
                <w:b/>
                <w:color w:val="000000"/>
              </w:rPr>
              <w:t xml:space="preserve"> której części dokumentu (strona/rozdział/podrozdział/akapit) dotyczy uwaga/wniosek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3FF5" w14:textId="77777777" w:rsidR="00E65045" w:rsidRPr="00A4516C" w:rsidRDefault="00E65045" w:rsidP="00E65045">
            <w:pPr>
              <w:tabs>
                <w:tab w:val="right" w:pos="284"/>
                <w:tab w:val="left" w:pos="408"/>
                <w:tab w:val="left" w:pos="720"/>
              </w:tabs>
              <w:autoSpaceDE w:val="0"/>
              <w:spacing w:before="40" w:after="0" w:line="240" w:lineRule="auto"/>
              <w:ind w:left="72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E65045" w:rsidRPr="00A4516C" w14:paraId="328EFA38" w14:textId="77777777" w:rsidTr="00E65045">
        <w:trPr>
          <w:trHeight w:val="1297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B1B9CE" w14:textId="411958F6" w:rsidR="00E65045" w:rsidRPr="00A4516C" w:rsidRDefault="00E65045" w:rsidP="00E6504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A4516C">
              <w:rPr>
                <w:rFonts w:ascii="Calibri Light" w:hAnsi="Calibri Light" w:cs="Calibri Light"/>
                <w:b/>
                <w:color w:val="000000"/>
              </w:rPr>
              <w:t>Treść uwagi/wniosku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0614" w14:textId="62E47FC5" w:rsidR="00E65045" w:rsidRPr="00A4516C" w:rsidRDefault="00E65045" w:rsidP="00E6504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E65045" w:rsidRPr="00A4516C" w14:paraId="78809440" w14:textId="77777777" w:rsidTr="00E65045">
        <w:trPr>
          <w:trHeight w:val="989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FEBA" w14:textId="2D1AF26E" w:rsidR="00E65045" w:rsidRPr="00A4516C" w:rsidRDefault="00E65045" w:rsidP="00E6504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A4516C">
              <w:rPr>
                <w:rFonts w:ascii="Calibri Light" w:hAnsi="Calibri Light" w:cs="Calibri Light"/>
                <w:b/>
                <w:color w:val="000000"/>
              </w:rPr>
              <w:t>Uzasadnienie zgłaszanej uwagi/wniosku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5EAE1" w14:textId="69FC0D7E" w:rsidR="00E65045" w:rsidRPr="00A4516C" w:rsidRDefault="00E65045" w:rsidP="00E6504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</w:tbl>
    <w:p w14:paraId="77C44545" w14:textId="1EB1013A" w:rsidR="0030412A" w:rsidRDefault="0030412A" w:rsidP="00634512">
      <w:pPr>
        <w:spacing w:after="0" w:line="240" w:lineRule="auto"/>
        <w:rPr>
          <w:rFonts w:ascii="Calibri Light" w:hAnsi="Calibri Light" w:cs="Calibri Light"/>
          <w:b/>
          <w:bCs/>
        </w:rPr>
      </w:pPr>
    </w:p>
    <w:p w14:paraId="0788E331" w14:textId="77777777" w:rsidR="004605A5" w:rsidRPr="00A4516C" w:rsidRDefault="004605A5" w:rsidP="00634512">
      <w:pPr>
        <w:spacing w:after="0" w:line="240" w:lineRule="auto"/>
        <w:rPr>
          <w:rFonts w:ascii="Calibri Light" w:hAnsi="Calibri Light" w:cs="Calibri Light"/>
          <w:b/>
          <w:bCs/>
        </w:rPr>
      </w:pPr>
    </w:p>
    <w:sectPr w:rsidR="004605A5" w:rsidRPr="00A4516C" w:rsidSect="004605A5">
      <w:headerReference w:type="default" r:id="rId8"/>
      <w:pgSz w:w="11905" w:h="16837"/>
      <w:pgMar w:top="284" w:right="1418" w:bottom="993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59ABA" w14:textId="77777777" w:rsidR="00A86C12" w:rsidRDefault="00A86C12">
      <w:r>
        <w:separator/>
      </w:r>
    </w:p>
  </w:endnote>
  <w:endnote w:type="continuationSeparator" w:id="0">
    <w:p w14:paraId="769F009E" w14:textId="77777777" w:rsidR="00A86C12" w:rsidRDefault="00A8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446B" w14:textId="77777777" w:rsidR="00A86C12" w:rsidRDefault="00A86C12">
      <w:r>
        <w:separator/>
      </w:r>
    </w:p>
  </w:footnote>
  <w:footnote w:type="continuationSeparator" w:id="0">
    <w:p w14:paraId="41D11757" w14:textId="77777777" w:rsidR="00A86C12" w:rsidRDefault="00A86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23D6" w14:textId="737A7CDB" w:rsidR="00D11AB4" w:rsidRDefault="00D11AB4" w:rsidP="00D11AB4">
    <w:r w:rsidRPr="0024020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8CB7F5F" wp14:editId="76FF15D6">
          <wp:simplePos x="0" y="0"/>
          <wp:positionH relativeFrom="column">
            <wp:posOffset>-422783</wp:posOffset>
          </wp:positionH>
          <wp:positionV relativeFrom="paragraph">
            <wp:posOffset>-189230</wp:posOffset>
          </wp:positionV>
          <wp:extent cx="1319760" cy="726351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9760" cy="7263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020F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10FEA92" wp14:editId="1AA6B71C">
          <wp:simplePos x="0" y="0"/>
          <wp:positionH relativeFrom="column">
            <wp:posOffset>4996180</wp:posOffset>
          </wp:positionH>
          <wp:positionV relativeFrom="paragraph">
            <wp:posOffset>-121920</wp:posOffset>
          </wp:positionV>
          <wp:extent cx="876935" cy="611505"/>
          <wp:effectExtent l="0" t="0" r="0" b="0"/>
          <wp:wrapNone/>
          <wp:docPr id="17" name="Obraz 17" descr="C:\Users\ewojciechowska\Desktop\ROZWÓJ LOKALNY\ZAMÓWIENIA PUBLICZNE\2021\roll upy\logo\Jelenia_Go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ojciechowska\Desktop\ROZWÓJ LOKALNY\ZAMÓWIENIA PUBLICZNE\2021\roll upy\logo\Jelenia_Gora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84994A" w14:textId="1518CCEE" w:rsidR="00D11AB4" w:rsidRDefault="00D11AB4" w:rsidP="00D11AB4"/>
  <w:p w14:paraId="40F98FD6" w14:textId="77777777" w:rsidR="00D11AB4" w:rsidRPr="001D5336" w:rsidRDefault="00D11AB4" w:rsidP="00D11AB4">
    <w:pPr>
      <w:pStyle w:val="Nagwek"/>
      <w:jc w:val="center"/>
      <w:rPr>
        <w:rFonts w:ascii="Calibri Light" w:hAnsi="Calibri Light"/>
        <w:lang w:eastAsia="pl-PL"/>
      </w:rPr>
    </w:pPr>
    <w:r>
      <w:t>Projekt „Żyj, mieszkaj, pracuj w Jeleniej Górze!”, dofinansowany ze środków Mechanizmu Finansowego EOG 2014-2021 w ramach programu „Rozwój Lokalny”</w:t>
    </w:r>
  </w:p>
  <w:p w14:paraId="3C6FD787" w14:textId="77777777" w:rsidR="00D11AB4" w:rsidRDefault="00D11A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52F4AB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28717B7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115539F"/>
    <w:multiLevelType w:val="hybridMultilevel"/>
    <w:tmpl w:val="87C03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D6234"/>
    <w:multiLevelType w:val="hybridMultilevel"/>
    <w:tmpl w:val="7C402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414410">
    <w:abstractNumId w:val="0"/>
  </w:num>
  <w:num w:numId="2" w16cid:durableId="949435509">
    <w:abstractNumId w:val="1"/>
  </w:num>
  <w:num w:numId="3" w16cid:durableId="2133741701">
    <w:abstractNumId w:val="2"/>
  </w:num>
  <w:num w:numId="4" w16cid:durableId="1738436726">
    <w:abstractNumId w:val="3"/>
  </w:num>
  <w:num w:numId="5" w16cid:durableId="1975986709">
    <w:abstractNumId w:val="4"/>
  </w:num>
  <w:num w:numId="6" w16cid:durableId="1532764200">
    <w:abstractNumId w:val="5"/>
  </w:num>
  <w:num w:numId="7" w16cid:durableId="1441101570">
    <w:abstractNumId w:val="6"/>
  </w:num>
  <w:num w:numId="8" w16cid:durableId="547493621">
    <w:abstractNumId w:val="8"/>
  </w:num>
  <w:num w:numId="9" w16cid:durableId="6176894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2C4"/>
    <w:rsid w:val="00001BA9"/>
    <w:rsid w:val="00034254"/>
    <w:rsid w:val="00035980"/>
    <w:rsid w:val="00047AB3"/>
    <w:rsid w:val="000A6E9A"/>
    <w:rsid w:val="000C51D4"/>
    <w:rsid w:val="0010151A"/>
    <w:rsid w:val="00105774"/>
    <w:rsid w:val="00121C14"/>
    <w:rsid w:val="001307F1"/>
    <w:rsid w:val="001743F7"/>
    <w:rsid w:val="001831A3"/>
    <w:rsid w:val="00191746"/>
    <w:rsid w:val="001B143D"/>
    <w:rsid w:val="001D5694"/>
    <w:rsid w:val="001D76FA"/>
    <w:rsid w:val="001E549A"/>
    <w:rsid w:val="00211BD0"/>
    <w:rsid w:val="0026661D"/>
    <w:rsid w:val="002A7CE8"/>
    <w:rsid w:val="002B0B31"/>
    <w:rsid w:val="002C0A3B"/>
    <w:rsid w:val="002C1A67"/>
    <w:rsid w:val="002C1CB9"/>
    <w:rsid w:val="002D195C"/>
    <w:rsid w:val="002D28F2"/>
    <w:rsid w:val="002E40C2"/>
    <w:rsid w:val="002F4F4C"/>
    <w:rsid w:val="002F768F"/>
    <w:rsid w:val="003010E0"/>
    <w:rsid w:val="0030412A"/>
    <w:rsid w:val="0031109D"/>
    <w:rsid w:val="00320613"/>
    <w:rsid w:val="003409C3"/>
    <w:rsid w:val="00346AF1"/>
    <w:rsid w:val="003647E0"/>
    <w:rsid w:val="003721DE"/>
    <w:rsid w:val="0038133B"/>
    <w:rsid w:val="00391AFD"/>
    <w:rsid w:val="003A29B6"/>
    <w:rsid w:val="003A3AAA"/>
    <w:rsid w:val="003A75F5"/>
    <w:rsid w:val="003B0A35"/>
    <w:rsid w:val="003B77D6"/>
    <w:rsid w:val="003C0E27"/>
    <w:rsid w:val="00427402"/>
    <w:rsid w:val="00434215"/>
    <w:rsid w:val="00436F73"/>
    <w:rsid w:val="004605A5"/>
    <w:rsid w:val="00460D5A"/>
    <w:rsid w:val="00485FB5"/>
    <w:rsid w:val="0049190A"/>
    <w:rsid w:val="004A1619"/>
    <w:rsid w:val="004A7C0C"/>
    <w:rsid w:val="004B091E"/>
    <w:rsid w:val="004B0923"/>
    <w:rsid w:val="004C2492"/>
    <w:rsid w:val="004C7214"/>
    <w:rsid w:val="004E1CEB"/>
    <w:rsid w:val="00515C73"/>
    <w:rsid w:val="00545AFD"/>
    <w:rsid w:val="005621E3"/>
    <w:rsid w:val="0059064B"/>
    <w:rsid w:val="00594D75"/>
    <w:rsid w:val="00597F02"/>
    <w:rsid w:val="005B42C1"/>
    <w:rsid w:val="005C05DA"/>
    <w:rsid w:val="005C45F3"/>
    <w:rsid w:val="00610753"/>
    <w:rsid w:val="0061478B"/>
    <w:rsid w:val="00634512"/>
    <w:rsid w:val="00635032"/>
    <w:rsid w:val="00643412"/>
    <w:rsid w:val="006456AA"/>
    <w:rsid w:val="00661A74"/>
    <w:rsid w:val="006678BA"/>
    <w:rsid w:val="00676D78"/>
    <w:rsid w:val="006A4D5A"/>
    <w:rsid w:val="006F7331"/>
    <w:rsid w:val="007331EB"/>
    <w:rsid w:val="007338D2"/>
    <w:rsid w:val="00773A4F"/>
    <w:rsid w:val="00774E51"/>
    <w:rsid w:val="007917B1"/>
    <w:rsid w:val="0079586F"/>
    <w:rsid w:val="007A400A"/>
    <w:rsid w:val="007A44E9"/>
    <w:rsid w:val="007A7AD7"/>
    <w:rsid w:val="007B519A"/>
    <w:rsid w:val="007C0FE5"/>
    <w:rsid w:val="007D402A"/>
    <w:rsid w:val="007D68DC"/>
    <w:rsid w:val="007F10B4"/>
    <w:rsid w:val="00801B1F"/>
    <w:rsid w:val="00801C75"/>
    <w:rsid w:val="00810930"/>
    <w:rsid w:val="00816589"/>
    <w:rsid w:val="00830247"/>
    <w:rsid w:val="008377DB"/>
    <w:rsid w:val="00862AC7"/>
    <w:rsid w:val="00882984"/>
    <w:rsid w:val="008C0F53"/>
    <w:rsid w:val="008C587F"/>
    <w:rsid w:val="008E717B"/>
    <w:rsid w:val="00915B96"/>
    <w:rsid w:val="00962F69"/>
    <w:rsid w:val="009C5E48"/>
    <w:rsid w:val="009D4ABC"/>
    <w:rsid w:val="009D4D62"/>
    <w:rsid w:val="00A11289"/>
    <w:rsid w:val="00A23C22"/>
    <w:rsid w:val="00A3373A"/>
    <w:rsid w:val="00A4120C"/>
    <w:rsid w:val="00A4516C"/>
    <w:rsid w:val="00A778C0"/>
    <w:rsid w:val="00A81001"/>
    <w:rsid w:val="00A8686C"/>
    <w:rsid w:val="00A86C12"/>
    <w:rsid w:val="00AD080C"/>
    <w:rsid w:val="00AE3FDE"/>
    <w:rsid w:val="00B071E7"/>
    <w:rsid w:val="00B129FC"/>
    <w:rsid w:val="00B13F8A"/>
    <w:rsid w:val="00B15D8F"/>
    <w:rsid w:val="00B20DD9"/>
    <w:rsid w:val="00B51FF0"/>
    <w:rsid w:val="00BC6146"/>
    <w:rsid w:val="00BE7D0E"/>
    <w:rsid w:val="00BF095E"/>
    <w:rsid w:val="00BF33FA"/>
    <w:rsid w:val="00BF5307"/>
    <w:rsid w:val="00C14A00"/>
    <w:rsid w:val="00C2464C"/>
    <w:rsid w:val="00C272C4"/>
    <w:rsid w:val="00C507B3"/>
    <w:rsid w:val="00C5530E"/>
    <w:rsid w:val="00C81756"/>
    <w:rsid w:val="00C86627"/>
    <w:rsid w:val="00CA2F41"/>
    <w:rsid w:val="00D11AB4"/>
    <w:rsid w:val="00D57993"/>
    <w:rsid w:val="00D74534"/>
    <w:rsid w:val="00D936FF"/>
    <w:rsid w:val="00DF1079"/>
    <w:rsid w:val="00E025B7"/>
    <w:rsid w:val="00E46B43"/>
    <w:rsid w:val="00E543C3"/>
    <w:rsid w:val="00E55435"/>
    <w:rsid w:val="00E57E50"/>
    <w:rsid w:val="00E65045"/>
    <w:rsid w:val="00E7125F"/>
    <w:rsid w:val="00E71D8D"/>
    <w:rsid w:val="00E90DDC"/>
    <w:rsid w:val="00EA32E1"/>
    <w:rsid w:val="00EB4705"/>
    <w:rsid w:val="00ED6F25"/>
    <w:rsid w:val="00EF3397"/>
    <w:rsid w:val="00F152D7"/>
    <w:rsid w:val="00F42957"/>
    <w:rsid w:val="00F46F3D"/>
    <w:rsid w:val="00FA12E2"/>
    <w:rsid w:val="00FC05F0"/>
    <w:rsid w:val="00FD45C0"/>
    <w:rsid w:val="00FE605D"/>
    <w:rsid w:val="00FF14D2"/>
    <w:rsid w:val="00FF180B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17C31E"/>
  <w15:docId w15:val="{6852A225-A25B-4224-8CBD-71C7A94E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7F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97F02"/>
    <w:rPr>
      <w:rFonts w:ascii="Calibri" w:hAnsi="Calibri"/>
    </w:rPr>
  </w:style>
  <w:style w:type="character" w:customStyle="1" w:styleId="Domylnaczcionkaakapitu2">
    <w:name w:val="Domyślna czcionka akapitu2"/>
    <w:rsid w:val="00597F02"/>
  </w:style>
  <w:style w:type="character" w:customStyle="1" w:styleId="Absatz-Standardschriftart">
    <w:name w:val="Absatz-Standardschriftart"/>
    <w:rsid w:val="00597F02"/>
  </w:style>
  <w:style w:type="character" w:customStyle="1" w:styleId="Domylnaczcionkaakapitu1">
    <w:name w:val="Domyślna czcionka akapitu1"/>
    <w:rsid w:val="00597F02"/>
  </w:style>
  <w:style w:type="character" w:styleId="Hipercze">
    <w:name w:val="Hyperlink"/>
    <w:rsid w:val="00597F02"/>
    <w:rPr>
      <w:rFonts w:cs="Times New Roman"/>
      <w:color w:val="0000FF"/>
      <w:u w:val="single"/>
    </w:rPr>
  </w:style>
  <w:style w:type="character" w:customStyle="1" w:styleId="ZnakZnak1">
    <w:name w:val="Znak Znak1"/>
    <w:basedOn w:val="Domylnaczcionkaakapitu1"/>
    <w:rsid w:val="00597F02"/>
  </w:style>
  <w:style w:type="character" w:customStyle="1" w:styleId="ZnakZnak">
    <w:name w:val="Znak Znak"/>
    <w:basedOn w:val="Domylnaczcionkaakapitu1"/>
    <w:rsid w:val="00597F02"/>
  </w:style>
  <w:style w:type="character" w:customStyle="1" w:styleId="Odwoaniedokomentarza1">
    <w:name w:val="Odwołanie do komentarza1"/>
    <w:rsid w:val="00597F02"/>
    <w:rPr>
      <w:sz w:val="16"/>
      <w:szCs w:val="16"/>
    </w:rPr>
  </w:style>
  <w:style w:type="character" w:customStyle="1" w:styleId="TekstkomentarzaZnak">
    <w:name w:val="Tekst komentarza Znak"/>
    <w:rsid w:val="00597F02"/>
    <w:rPr>
      <w:rFonts w:ascii="Calibri" w:eastAsia="Calibri" w:hAnsi="Calibri" w:cs="Calibri"/>
    </w:rPr>
  </w:style>
  <w:style w:type="character" w:customStyle="1" w:styleId="TematkomentarzaZnak">
    <w:name w:val="Temat komentarza Znak"/>
    <w:rsid w:val="00597F02"/>
    <w:rPr>
      <w:rFonts w:ascii="Calibri" w:eastAsia="Calibri" w:hAnsi="Calibri" w:cs="Calibri"/>
      <w:b/>
      <w:bCs/>
    </w:rPr>
  </w:style>
  <w:style w:type="character" w:customStyle="1" w:styleId="TekstdymkaZnak">
    <w:name w:val="Tekst dymka Znak"/>
    <w:rsid w:val="00597F02"/>
    <w:rPr>
      <w:rFonts w:ascii="Tahoma" w:eastAsia="Calibri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97F0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rsid w:val="00597F02"/>
    <w:pPr>
      <w:spacing w:after="120"/>
    </w:pPr>
  </w:style>
  <w:style w:type="paragraph" w:styleId="Lista">
    <w:name w:val="List"/>
    <w:basedOn w:val="Tekstpodstawowy"/>
    <w:rsid w:val="00597F02"/>
    <w:rPr>
      <w:rFonts w:cs="Mangal"/>
    </w:rPr>
  </w:style>
  <w:style w:type="paragraph" w:customStyle="1" w:styleId="Podpis2">
    <w:name w:val="Podpis2"/>
    <w:basedOn w:val="Normalny"/>
    <w:rsid w:val="00597F0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97F02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597F0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597F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597F02"/>
    <w:pPr>
      <w:ind w:left="720"/>
    </w:pPr>
  </w:style>
  <w:style w:type="paragraph" w:styleId="Nagwek">
    <w:name w:val="header"/>
    <w:basedOn w:val="Normalny"/>
    <w:link w:val="NagwekZnak"/>
    <w:uiPriority w:val="99"/>
    <w:rsid w:val="00597F02"/>
    <w:pPr>
      <w:spacing w:after="0" w:line="240" w:lineRule="auto"/>
    </w:pPr>
  </w:style>
  <w:style w:type="paragraph" w:styleId="Stopka">
    <w:name w:val="footer"/>
    <w:basedOn w:val="Normalny"/>
    <w:rsid w:val="00597F02"/>
    <w:pPr>
      <w:spacing w:after="0" w:line="240" w:lineRule="auto"/>
    </w:pPr>
  </w:style>
  <w:style w:type="paragraph" w:customStyle="1" w:styleId="Zawartotabeli">
    <w:name w:val="Zawartość tabeli"/>
    <w:basedOn w:val="Normalny"/>
    <w:rsid w:val="00597F02"/>
    <w:pPr>
      <w:suppressLineNumbers/>
    </w:pPr>
  </w:style>
  <w:style w:type="paragraph" w:customStyle="1" w:styleId="Nagwektabeli">
    <w:name w:val="Nagłówek tabeli"/>
    <w:basedOn w:val="Zawartotabeli"/>
    <w:rsid w:val="00597F02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sid w:val="00597F0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97F02"/>
    <w:rPr>
      <w:b/>
      <w:bCs/>
    </w:rPr>
  </w:style>
  <w:style w:type="paragraph" w:styleId="Tekstdymka">
    <w:name w:val="Balloon Text"/>
    <w:basedOn w:val="Normalny"/>
    <w:rsid w:val="0059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rotastefek">
    <w:name w:val="dorota.stefek"/>
    <w:semiHidden/>
    <w:rsid w:val="00C272C4"/>
    <w:rPr>
      <w:rFonts w:ascii="Arial" w:hAnsi="Arial" w:cs="Arial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11AB4"/>
    <w:rPr>
      <w:rFonts w:ascii="Calibri" w:eastAsia="Calibri" w:hAnsi="Calibri" w:cs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A81001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A81001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A81001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796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438073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36439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566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60787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67769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054C1-3DE4-492C-AF46-6AFB4F89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Obwieszczenia Dyrektora Regionalnego Zarządu Gospodarki Wodnej w Szczecinie o przystąpieniu do sporządzania projektu warunków korzystania z wód regionu wodnego</vt:lpstr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Obwieszczenia Dyrektora Regionalnego Zarządu Gospodarki Wodnej w Szczecinie o przystąpieniu do sporządzania projektu warunków korzystania z wód regionu wodnego</dc:title>
  <dc:creator>azmuda</dc:creator>
  <cp:lastModifiedBy>Magdalena Bernatowicz</cp:lastModifiedBy>
  <cp:revision>3</cp:revision>
  <cp:lastPrinted>2015-09-09T11:43:00Z</cp:lastPrinted>
  <dcterms:created xsi:type="dcterms:W3CDTF">2023-03-29T12:41:00Z</dcterms:created>
  <dcterms:modified xsi:type="dcterms:W3CDTF">2023-04-06T10:36:00Z</dcterms:modified>
</cp:coreProperties>
</file>