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1AB9" w:rsidRDefault="00071AB9">
      <w:pPr>
        <w:pageBreakBefore/>
        <w:jc w:val="right"/>
        <w:rPr>
          <w:i/>
          <w:sz w:val="22"/>
          <w:szCs w:val="22"/>
        </w:rPr>
      </w:pPr>
    </w:p>
    <w:p w:rsidR="00071AB9" w:rsidRDefault="00071AB9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 xml:space="preserve">Załącznik Nr </w:t>
      </w:r>
      <w:r w:rsidR="00F70795">
        <w:rPr>
          <w:i/>
          <w:sz w:val="22"/>
          <w:szCs w:val="22"/>
        </w:rPr>
        <w:t xml:space="preserve">1 </w:t>
      </w:r>
      <w:r>
        <w:rPr>
          <w:i/>
          <w:sz w:val="22"/>
          <w:szCs w:val="22"/>
        </w:rPr>
        <w:t>do zapytania ofertowego</w:t>
      </w:r>
    </w:p>
    <w:p w:rsidR="00071AB9" w:rsidRDefault="00071AB9">
      <w:pPr>
        <w:rPr>
          <w:sz w:val="10"/>
          <w:szCs w:val="10"/>
        </w:rPr>
      </w:pP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071AB9" w:rsidRDefault="00071AB9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:rsidR="00071AB9" w:rsidRDefault="00071AB9">
      <w:pPr>
        <w:ind w:left="5400"/>
        <w:rPr>
          <w:b/>
          <w:bCs/>
          <w:sz w:val="10"/>
          <w:szCs w:val="10"/>
        </w:rPr>
      </w:pPr>
    </w:p>
    <w:p w:rsidR="00071AB9" w:rsidRDefault="00F7481C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</w:t>
      </w:r>
      <w:r w:rsidR="009C0128">
        <w:rPr>
          <w:b/>
          <w:bCs/>
          <w:sz w:val="22"/>
          <w:szCs w:val="22"/>
        </w:rPr>
        <w:t xml:space="preserve"> Jelenia Góra</w:t>
      </w:r>
    </w:p>
    <w:p w:rsidR="00071AB9" w:rsidRDefault="00071AB9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071AB9" w:rsidRPr="009C0128" w:rsidRDefault="00071AB9">
      <w:pPr>
        <w:ind w:left="5400"/>
        <w:rPr>
          <w:b/>
          <w:sz w:val="22"/>
          <w:szCs w:val="22"/>
        </w:rPr>
      </w:pPr>
      <w:r w:rsidRPr="009C0128">
        <w:rPr>
          <w:b/>
          <w:bCs/>
          <w:sz w:val="22"/>
          <w:szCs w:val="22"/>
        </w:rPr>
        <w:t xml:space="preserve">58-500 Jelenia Góra  </w:t>
      </w:r>
    </w:p>
    <w:p w:rsidR="00071AB9" w:rsidRDefault="00071AB9">
      <w:pPr>
        <w:jc w:val="center"/>
        <w:rPr>
          <w:b/>
          <w:sz w:val="22"/>
          <w:szCs w:val="22"/>
        </w:rPr>
      </w:pPr>
    </w:p>
    <w:p w:rsidR="00071AB9" w:rsidRDefault="00071AB9">
      <w:pPr>
        <w:jc w:val="center"/>
        <w:rPr>
          <w:b/>
          <w:sz w:val="22"/>
          <w:szCs w:val="22"/>
        </w:rPr>
      </w:pPr>
    </w:p>
    <w:p w:rsidR="00071AB9" w:rsidRDefault="00071A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071AB9" w:rsidRDefault="00071A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="00F70795">
        <w:rPr>
          <w:spacing w:val="-1"/>
          <w:sz w:val="24"/>
          <w:szCs w:val="24"/>
        </w:rPr>
        <w:t>IOT.271.33.2015</w:t>
      </w:r>
    </w:p>
    <w:p w:rsidR="00071AB9" w:rsidRDefault="00071AB9">
      <w:pPr>
        <w:rPr>
          <w:b/>
          <w:sz w:val="22"/>
          <w:szCs w:val="22"/>
        </w:rPr>
      </w:pPr>
    </w:p>
    <w:p w:rsidR="00071AB9" w:rsidRPr="00363682" w:rsidRDefault="00071AB9">
      <w:pPr>
        <w:jc w:val="both"/>
        <w:rPr>
          <w:b/>
          <w:sz w:val="22"/>
          <w:szCs w:val="22"/>
        </w:rPr>
      </w:pPr>
      <w:r w:rsidRPr="00363682">
        <w:rPr>
          <w:sz w:val="22"/>
          <w:szCs w:val="22"/>
        </w:rPr>
        <w:t>Odpowiadając na zapytanie ofertowe, na zadanie:</w:t>
      </w:r>
      <w:r w:rsidRPr="00363682">
        <w:rPr>
          <w:b/>
          <w:sz w:val="22"/>
          <w:szCs w:val="22"/>
        </w:rPr>
        <w:t xml:space="preserve"> </w:t>
      </w:r>
      <w:r w:rsidR="00F70795" w:rsidRPr="00363682">
        <w:rPr>
          <w:spacing w:val="-1"/>
          <w:sz w:val="22"/>
          <w:szCs w:val="22"/>
        </w:rPr>
        <w:t>„</w:t>
      </w:r>
      <w:r w:rsidR="00C10909" w:rsidRPr="00363682">
        <w:rPr>
          <w:sz w:val="22"/>
          <w:szCs w:val="22"/>
        </w:rPr>
        <w:t>Dostawa</w:t>
      </w:r>
      <w:r w:rsidR="00F70795" w:rsidRPr="00363682">
        <w:rPr>
          <w:sz w:val="22"/>
          <w:szCs w:val="22"/>
        </w:rPr>
        <w:t xml:space="preserve"> prasy na potrzeby</w:t>
      </w:r>
      <w:r w:rsidR="00422A6C" w:rsidRPr="00363682">
        <w:rPr>
          <w:sz w:val="22"/>
          <w:szCs w:val="22"/>
        </w:rPr>
        <w:t xml:space="preserve"> </w:t>
      </w:r>
      <w:r w:rsidR="00345D1B" w:rsidRPr="00363682">
        <w:rPr>
          <w:sz w:val="22"/>
          <w:szCs w:val="22"/>
        </w:rPr>
        <w:t xml:space="preserve">Urzędu </w:t>
      </w:r>
      <w:r w:rsidR="00F70795" w:rsidRPr="00363682">
        <w:rPr>
          <w:sz w:val="22"/>
          <w:szCs w:val="22"/>
        </w:rPr>
        <w:t>Miasta Jelenia Góra w 2016 r.</w:t>
      </w:r>
      <w:r w:rsidR="00F70795" w:rsidRPr="00363682">
        <w:rPr>
          <w:spacing w:val="-1"/>
          <w:sz w:val="22"/>
          <w:szCs w:val="22"/>
        </w:rPr>
        <w:t>”</w:t>
      </w:r>
    </w:p>
    <w:p w:rsidR="00071AB9" w:rsidRPr="00363682" w:rsidRDefault="00071AB9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1AB9" w:rsidRPr="00363682" w:rsidRDefault="00071AB9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63682"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 w:rsidRPr="00363682">
        <w:rPr>
          <w:rFonts w:ascii="Times New Roman" w:hAnsi="Times New Roman" w:cs="Times New Roman"/>
          <w:b/>
          <w:sz w:val="22"/>
          <w:szCs w:val="22"/>
        </w:rPr>
        <w:t>:</w:t>
      </w:r>
    </w:p>
    <w:p w:rsidR="00071AB9" w:rsidRPr="00363682" w:rsidRDefault="00071AB9">
      <w:pPr>
        <w:spacing w:line="360" w:lineRule="auto"/>
        <w:rPr>
          <w:b/>
          <w:sz w:val="22"/>
          <w:szCs w:val="22"/>
        </w:rPr>
      </w:pPr>
      <w:r w:rsidRPr="00363682">
        <w:rPr>
          <w:sz w:val="22"/>
          <w:szCs w:val="22"/>
        </w:rPr>
        <w:t>1. Wykonanie przedmiotu zamówienia za:</w:t>
      </w:r>
    </w:p>
    <w:p w:rsidR="00071AB9" w:rsidRPr="00363682" w:rsidRDefault="00071AB9" w:rsidP="00363682">
      <w:pPr>
        <w:pStyle w:val="Tekstkomentarza"/>
        <w:rPr>
          <w:sz w:val="22"/>
          <w:szCs w:val="22"/>
        </w:rPr>
      </w:pPr>
      <w:r w:rsidRPr="00363682">
        <w:rPr>
          <w:b/>
          <w:sz w:val="22"/>
          <w:szCs w:val="22"/>
        </w:rPr>
        <w:t>Cenę  (brutto).................................PLN</w:t>
      </w:r>
      <w:r w:rsidRPr="00363682">
        <w:rPr>
          <w:sz w:val="22"/>
          <w:szCs w:val="22"/>
        </w:rPr>
        <w:t xml:space="preserve"> (słownie PLN.................................) w tym należny podatek VAT</w:t>
      </w:r>
      <w:r w:rsidR="00363682">
        <w:rPr>
          <w:sz w:val="22"/>
          <w:szCs w:val="22"/>
        </w:rPr>
        <w:t>,</w:t>
      </w:r>
      <w:r w:rsidR="00363682" w:rsidRPr="00363682">
        <w:rPr>
          <w:sz w:val="22"/>
          <w:szCs w:val="22"/>
        </w:rPr>
        <w:t xml:space="preserve"> przy uwzględnieniu cen jednostkowych zgodnie z </w:t>
      </w:r>
      <w:r w:rsidR="008F6B46">
        <w:rPr>
          <w:sz w:val="22"/>
          <w:szCs w:val="22"/>
        </w:rPr>
        <w:t>zestawien</w:t>
      </w:r>
      <w:r w:rsidR="009245E6">
        <w:rPr>
          <w:sz w:val="22"/>
          <w:szCs w:val="22"/>
        </w:rPr>
        <w:t>i</w:t>
      </w:r>
      <w:r w:rsidR="008F6B46">
        <w:rPr>
          <w:sz w:val="22"/>
          <w:szCs w:val="22"/>
        </w:rPr>
        <w:t>e</w:t>
      </w:r>
      <w:r w:rsidR="009245E6">
        <w:rPr>
          <w:sz w:val="22"/>
          <w:szCs w:val="22"/>
        </w:rPr>
        <w:t xml:space="preserve">m cenowym </w:t>
      </w:r>
      <w:r w:rsidR="00363682" w:rsidRPr="00363682">
        <w:rPr>
          <w:sz w:val="22"/>
          <w:szCs w:val="22"/>
        </w:rPr>
        <w:t xml:space="preserve">załącznik </w:t>
      </w:r>
      <w:r w:rsidR="009245E6">
        <w:rPr>
          <w:sz w:val="22"/>
          <w:szCs w:val="22"/>
        </w:rPr>
        <w:t>nr 2</w:t>
      </w:r>
      <w:r w:rsidR="00363682" w:rsidRPr="00363682">
        <w:rPr>
          <w:sz w:val="22"/>
          <w:szCs w:val="22"/>
        </w:rPr>
        <w:t xml:space="preserve"> do </w:t>
      </w:r>
      <w:r w:rsidR="009245E6">
        <w:rPr>
          <w:sz w:val="22"/>
          <w:szCs w:val="22"/>
        </w:rPr>
        <w:t>Oferty</w:t>
      </w:r>
      <w:r w:rsidR="00363682" w:rsidRPr="00363682">
        <w:rPr>
          <w:sz w:val="22"/>
          <w:szCs w:val="22"/>
        </w:rPr>
        <w:t>,</w:t>
      </w:r>
      <w:r w:rsidR="00363682">
        <w:rPr>
          <w:sz w:val="22"/>
          <w:szCs w:val="22"/>
        </w:rPr>
        <w:t xml:space="preserve"> </w:t>
      </w:r>
      <w:r w:rsidR="00363682" w:rsidRPr="00363682">
        <w:rPr>
          <w:sz w:val="22"/>
          <w:szCs w:val="22"/>
        </w:rPr>
        <w:t>którego kopia stanowić będzie załącznik do umowy.</w:t>
      </w:r>
    </w:p>
    <w:p w:rsidR="00071AB9" w:rsidRPr="00363682" w:rsidRDefault="00071AB9">
      <w:pPr>
        <w:ind w:left="360" w:hanging="360"/>
        <w:jc w:val="both"/>
        <w:rPr>
          <w:sz w:val="22"/>
          <w:szCs w:val="22"/>
        </w:rPr>
      </w:pPr>
      <w:r w:rsidRPr="00363682">
        <w:rPr>
          <w:sz w:val="22"/>
          <w:szCs w:val="22"/>
        </w:rPr>
        <w:t>2. Oświadczam, że zapoznałem się z zapytaniem ofertowym oraz projektem umowy i nie wnoszę zastrzeżeń.</w:t>
      </w:r>
    </w:p>
    <w:p w:rsidR="00071AB9" w:rsidRPr="00363682" w:rsidRDefault="00071AB9">
      <w:pPr>
        <w:shd w:val="clear" w:color="auto" w:fill="FFFFFF"/>
        <w:tabs>
          <w:tab w:val="left" w:pos="180"/>
          <w:tab w:val="left" w:leader="dot" w:pos="9034"/>
        </w:tabs>
        <w:ind w:left="360" w:hanging="360"/>
        <w:jc w:val="both"/>
        <w:rPr>
          <w:sz w:val="22"/>
          <w:szCs w:val="22"/>
        </w:rPr>
      </w:pPr>
      <w:r w:rsidRPr="00363682">
        <w:rPr>
          <w:sz w:val="22"/>
          <w:szCs w:val="22"/>
        </w:rPr>
        <w:t xml:space="preserve">3. Potwierdzam wykonanie </w:t>
      </w:r>
      <w:r w:rsidRPr="00363682">
        <w:rPr>
          <w:strike/>
          <w:sz w:val="22"/>
          <w:szCs w:val="22"/>
        </w:rPr>
        <w:t xml:space="preserve">usługi, roboty budowlanej, </w:t>
      </w:r>
      <w:r w:rsidRPr="00363682">
        <w:rPr>
          <w:sz w:val="22"/>
          <w:szCs w:val="22"/>
        </w:rPr>
        <w:t xml:space="preserve">dostawy* </w:t>
      </w:r>
      <w:r w:rsidR="00FB5616" w:rsidRPr="00363682">
        <w:rPr>
          <w:b/>
          <w:sz w:val="22"/>
          <w:szCs w:val="22"/>
        </w:rPr>
        <w:t xml:space="preserve">od dnia 04.01.2016 r. </w:t>
      </w:r>
      <w:r w:rsidRPr="00363682">
        <w:rPr>
          <w:b/>
          <w:sz w:val="22"/>
          <w:szCs w:val="22"/>
        </w:rPr>
        <w:t xml:space="preserve">do dnia </w:t>
      </w:r>
      <w:r w:rsidR="00FB5616" w:rsidRPr="00363682">
        <w:rPr>
          <w:b/>
          <w:sz w:val="22"/>
          <w:szCs w:val="22"/>
        </w:rPr>
        <w:t>31.12</w:t>
      </w:r>
      <w:r w:rsidR="0055221E" w:rsidRPr="00363682">
        <w:rPr>
          <w:b/>
          <w:sz w:val="22"/>
          <w:szCs w:val="22"/>
        </w:rPr>
        <w:t>.2016</w:t>
      </w:r>
      <w:r w:rsidRPr="00363682">
        <w:rPr>
          <w:b/>
          <w:sz w:val="22"/>
          <w:szCs w:val="22"/>
        </w:rPr>
        <w:t xml:space="preserve"> r.</w:t>
      </w:r>
    </w:p>
    <w:p w:rsidR="00071AB9" w:rsidRPr="00363682" w:rsidRDefault="00071AB9">
      <w:pPr>
        <w:rPr>
          <w:sz w:val="22"/>
          <w:szCs w:val="22"/>
        </w:rPr>
      </w:pPr>
      <w:r w:rsidRPr="00363682">
        <w:rPr>
          <w:sz w:val="22"/>
          <w:szCs w:val="22"/>
        </w:rPr>
        <w:t>4. Wyrażam zgodę na warunki płatności określone w projekcie umowy.</w:t>
      </w:r>
    </w:p>
    <w:p w:rsidR="00071AB9" w:rsidRDefault="00071AB9">
      <w:pPr>
        <w:jc w:val="both"/>
      </w:pPr>
    </w:p>
    <w:p w:rsidR="00837BC5" w:rsidRDefault="00837BC5">
      <w:pPr>
        <w:jc w:val="both"/>
      </w:pPr>
    </w:p>
    <w:p w:rsidR="00837BC5" w:rsidRDefault="00837BC5">
      <w:pPr>
        <w:jc w:val="both"/>
      </w:pPr>
    </w:p>
    <w:p w:rsidR="00837BC5" w:rsidRDefault="00837BC5">
      <w:pPr>
        <w:jc w:val="both"/>
      </w:pPr>
    </w:p>
    <w:p w:rsidR="00837BC5" w:rsidRDefault="00837BC5">
      <w:pPr>
        <w:jc w:val="both"/>
      </w:pPr>
    </w:p>
    <w:p w:rsidR="00837BC5" w:rsidRPr="00837BC5" w:rsidRDefault="00837BC5">
      <w:pPr>
        <w:jc w:val="both"/>
      </w:pPr>
    </w:p>
    <w:p w:rsidR="00071AB9" w:rsidRDefault="00071AB9">
      <w:pPr>
        <w:jc w:val="both"/>
        <w:rPr>
          <w:lang w:val="pl-PL"/>
        </w:rPr>
      </w:pPr>
    </w:p>
    <w:p w:rsidR="00071AB9" w:rsidRDefault="00071AB9">
      <w:pPr>
        <w:tabs>
          <w:tab w:val="left" w:pos="426"/>
        </w:tabs>
        <w:ind w:left="35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</w:t>
      </w:r>
    </w:p>
    <w:p w:rsidR="00071AB9" w:rsidRDefault="00071AB9">
      <w:pPr>
        <w:tabs>
          <w:tab w:val="left" w:pos="426"/>
        </w:tabs>
        <w:ind w:left="357"/>
        <w:rPr>
          <w:lang w:val="pl-PL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(podpis wykonawcy lub osoby upełnomocnionej)</w:t>
      </w:r>
    </w:p>
    <w:p w:rsidR="00071AB9" w:rsidRDefault="00071AB9">
      <w:pPr>
        <w:jc w:val="both"/>
        <w:rPr>
          <w:lang w:val="pl-PL"/>
        </w:rPr>
      </w:pPr>
    </w:p>
    <w:p w:rsidR="00071AB9" w:rsidRDefault="00071AB9">
      <w:pPr>
        <w:jc w:val="both"/>
        <w:rPr>
          <w:lang w:val="pl-PL"/>
        </w:rPr>
      </w:pPr>
    </w:p>
    <w:p w:rsidR="00071AB9" w:rsidRDefault="00071AB9">
      <w:pPr>
        <w:shd w:val="clear" w:color="auto" w:fill="FFFFFF"/>
        <w:ind w:left="6237"/>
      </w:pPr>
    </w:p>
    <w:p w:rsidR="00071AB9" w:rsidRDefault="00071AB9">
      <w:r>
        <w:rPr>
          <w:u w:val="single"/>
        </w:rPr>
        <w:t>W załączeniu:</w:t>
      </w:r>
    </w:p>
    <w:p w:rsidR="00D807E8" w:rsidRDefault="00E66701" w:rsidP="00D807E8">
      <w:pPr>
        <w:widowControl/>
        <w:numPr>
          <w:ilvl w:val="0"/>
          <w:numId w:val="3"/>
        </w:numPr>
        <w:autoSpaceDE/>
        <w:jc w:val="both"/>
      </w:pPr>
      <w:r w:rsidRPr="009245E6">
        <w:rPr>
          <w:spacing w:val="-1"/>
        </w:rPr>
        <w:t>Zestawienie cenowe</w:t>
      </w:r>
      <w:r w:rsidR="00D807E8" w:rsidRPr="00D807E8">
        <w:t xml:space="preserve">. </w:t>
      </w:r>
    </w:p>
    <w:p w:rsidR="00071AB9" w:rsidRPr="008F6B46" w:rsidRDefault="00E66701">
      <w:pPr>
        <w:widowControl/>
        <w:numPr>
          <w:ilvl w:val="0"/>
          <w:numId w:val="3"/>
        </w:numPr>
        <w:autoSpaceDE/>
      </w:pPr>
      <w:r w:rsidRPr="00D807E8">
        <w:t>Aktualny odpis z właściwego rejestru lub z cen</w:t>
      </w:r>
      <w:r>
        <w:t xml:space="preserve">tralnej ewidencji i informacji </w:t>
      </w:r>
      <w:r w:rsidRPr="00D807E8">
        <w:t xml:space="preserve">o działalności gospodarczej, jeżeli odrębne przepisy wymagają wpisu do rejestru lub ewidencji, w celu wykazania braku podstaw </w:t>
      </w:r>
      <w:r>
        <w:br/>
      </w:r>
      <w:r w:rsidRPr="00D807E8">
        <w:t>do wykluczenia, wystawionego nie wcześniej niż 6 miesięcy przed upływem terminu składania ofert</w:t>
      </w:r>
      <w:r w:rsidR="009245E6" w:rsidRPr="009245E6">
        <w:rPr>
          <w:spacing w:val="-1"/>
        </w:rPr>
        <w:t>.</w:t>
      </w:r>
    </w:p>
    <w:p w:rsidR="00071AB9" w:rsidRDefault="00071AB9"/>
    <w:p w:rsidR="00071AB9" w:rsidRDefault="00071AB9"/>
    <w:p w:rsidR="00071AB9" w:rsidRDefault="00071AB9"/>
    <w:p w:rsidR="00071AB9" w:rsidRDefault="00071AB9"/>
    <w:p w:rsidR="00071AB9" w:rsidRDefault="00071AB9"/>
    <w:p w:rsidR="00071AB9" w:rsidRDefault="00071AB9">
      <w:r>
        <w:t>*niepotrzebne skreślić</w:t>
      </w:r>
    </w:p>
    <w:sectPr w:rsidR="00071AB9"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D16" w:rsidRDefault="00040D16">
      <w:r>
        <w:separator/>
      </w:r>
    </w:p>
  </w:endnote>
  <w:endnote w:type="continuationSeparator" w:id="1">
    <w:p w:rsidR="00040D16" w:rsidRDefault="0004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D16" w:rsidRDefault="00040D16">
      <w:r>
        <w:separator/>
      </w:r>
    </w:p>
  </w:footnote>
  <w:footnote w:type="continuationSeparator" w:id="1">
    <w:p w:rsidR="00040D16" w:rsidRDefault="0004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7607B5"/>
    <w:rsid w:val="00040D16"/>
    <w:rsid w:val="00057F53"/>
    <w:rsid w:val="00065274"/>
    <w:rsid w:val="00071AB9"/>
    <w:rsid w:val="000C3A05"/>
    <w:rsid w:val="000D133E"/>
    <w:rsid w:val="000E73BB"/>
    <w:rsid w:val="00116A7B"/>
    <w:rsid w:val="00151207"/>
    <w:rsid w:val="001A0772"/>
    <w:rsid w:val="001B6806"/>
    <w:rsid w:val="0021473C"/>
    <w:rsid w:val="002349F3"/>
    <w:rsid w:val="002D53F3"/>
    <w:rsid w:val="00303EBB"/>
    <w:rsid w:val="00345D1B"/>
    <w:rsid w:val="00347115"/>
    <w:rsid w:val="00363682"/>
    <w:rsid w:val="003A3FD2"/>
    <w:rsid w:val="003C301B"/>
    <w:rsid w:val="00422A6C"/>
    <w:rsid w:val="005273C1"/>
    <w:rsid w:val="0055221E"/>
    <w:rsid w:val="00557BD7"/>
    <w:rsid w:val="005950D9"/>
    <w:rsid w:val="00653841"/>
    <w:rsid w:val="00687911"/>
    <w:rsid w:val="006C5D5E"/>
    <w:rsid w:val="007607B5"/>
    <w:rsid w:val="00792AC4"/>
    <w:rsid w:val="00815D05"/>
    <w:rsid w:val="00837BC5"/>
    <w:rsid w:val="00874EB3"/>
    <w:rsid w:val="00880AE4"/>
    <w:rsid w:val="008F6B46"/>
    <w:rsid w:val="009245E6"/>
    <w:rsid w:val="00942FB2"/>
    <w:rsid w:val="009C0128"/>
    <w:rsid w:val="009C7ED8"/>
    <w:rsid w:val="00B0180A"/>
    <w:rsid w:val="00B0280A"/>
    <w:rsid w:val="00B76E7E"/>
    <w:rsid w:val="00B775B1"/>
    <w:rsid w:val="00BC13C3"/>
    <w:rsid w:val="00BD5C25"/>
    <w:rsid w:val="00C10909"/>
    <w:rsid w:val="00C91AE6"/>
    <w:rsid w:val="00D807E8"/>
    <w:rsid w:val="00DE1D56"/>
    <w:rsid w:val="00E66701"/>
    <w:rsid w:val="00F3053C"/>
    <w:rsid w:val="00F70795"/>
    <w:rsid w:val="00F7481C"/>
    <w:rsid w:val="00FA0531"/>
    <w:rsid w:val="00FB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Pr>
      <w:b w:val="0"/>
    </w:rPr>
  </w:style>
  <w:style w:type="character" w:customStyle="1" w:styleId="WW8Num5z2">
    <w:name w:val="WW8Num5z2"/>
    <w:rPr>
      <w:rFonts w:ascii="Wingdings" w:hAnsi="Wingdings" w:cs="Wingdings"/>
      <w:b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</w:rPr>
  </w:style>
  <w:style w:type="character" w:customStyle="1" w:styleId="WW8Num12z0">
    <w:name w:val="WW8Num12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semiHidden/>
    <w:rsid w:val="00942FB2"/>
    <w:rPr>
      <w:sz w:val="16"/>
      <w:szCs w:val="16"/>
    </w:rPr>
  </w:style>
  <w:style w:type="paragraph" w:styleId="Tekstkomentarza">
    <w:name w:val="annotation text"/>
    <w:basedOn w:val="Normalny"/>
    <w:semiHidden/>
    <w:rsid w:val="00942FB2"/>
  </w:style>
  <w:style w:type="paragraph" w:styleId="Tematkomentarza">
    <w:name w:val="annotation subject"/>
    <w:basedOn w:val="Tekstkomentarza"/>
    <w:next w:val="Tekstkomentarza"/>
    <w:semiHidden/>
    <w:rsid w:val="00942F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michaladm</cp:lastModifiedBy>
  <cp:revision>3</cp:revision>
  <cp:lastPrinted>2014-01-13T14:07:00Z</cp:lastPrinted>
  <dcterms:created xsi:type="dcterms:W3CDTF">2015-11-10T10:43:00Z</dcterms:created>
  <dcterms:modified xsi:type="dcterms:W3CDTF">2015-11-10T10:45:00Z</dcterms:modified>
</cp:coreProperties>
</file>