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138" w:rsidRDefault="00E21138" w:rsidP="00E21138">
      <w:pPr>
        <w:rPr>
          <w:i/>
          <w:sz w:val="22"/>
          <w:szCs w:val="22"/>
        </w:rPr>
      </w:pPr>
    </w:p>
    <w:p w:rsidR="00E21138" w:rsidRDefault="00E21138" w:rsidP="00E21138">
      <w:pPr>
        <w:jc w:val="right"/>
        <w:rPr>
          <w:sz w:val="10"/>
          <w:szCs w:val="10"/>
        </w:rPr>
      </w:pPr>
      <w:r>
        <w:rPr>
          <w:i/>
          <w:sz w:val="22"/>
          <w:szCs w:val="22"/>
        </w:rPr>
        <w:t>Załącznik Nr 1 do zapytania ofertowego</w:t>
      </w:r>
    </w:p>
    <w:p w:rsidR="00E21138" w:rsidRDefault="00E21138" w:rsidP="00E21138">
      <w:pPr>
        <w:rPr>
          <w:sz w:val="10"/>
          <w:szCs w:val="10"/>
        </w:rPr>
      </w:pPr>
    </w:p>
    <w:p w:rsidR="00E21138" w:rsidRDefault="00E21138" w:rsidP="00E21138">
      <w:pPr>
        <w:rPr>
          <w:sz w:val="22"/>
          <w:szCs w:val="22"/>
        </w:rPr>
      </w:pPr>
      <w:r>
        <w:rPr>
          <w:sz w:val="22"/>
          <w:szCs w:val="22"/>
        </w:rPr>
        <w:t>Nazwa Wykonawcy:</w:t>
      </w:r>
      <w:r>
        <w:rPr>
          <w:sz w:val="22"/>
          <w:szCs w:val="22"/>
        </w:rPr>
        <w:tab/>
        <w:t>………………………………………................</w:t>
      </w:r>
    </w:p>
    <w:p w:rsidR="00E21138" w:rsidRDefault="00E21138" w:rsidP="00E21138">
      <w:pPr>
        <w:rPr>
          <w:sz w:val="22"/>
          <w:szCs w:val="22"/>
        </w:rPr>
      </w:pPr>
      <w:r>
        <w:rPr>
          <w:sz w:val="22"/>
          <w:szCs w:val="22"/>
        </w:rPr>
        <w:t>Adres wykonawcy:</w:t>
      </w:r>
      <w:r>
        <w:rPr>
          <w:sz w:val="22"/>
          <w:szCs w:val="22"/>
        </w:rPr>
        <w:tab/>
        <w:t>…………………………………………………</w:t>
      </w:r>
    </w:p>
    <w:p w:rsidR="00E21138" w:rsidRDefault="00E21138" w:rsidP="00E21138">
      <w:pPr>
        <w:rPr>
          <w:sz w:val="22"/>
          <w:szCs w:val="22"/>
        </w:rPr>
      </w:pPr>
      <w:r>
        <w:rPr>
          <w:sz w:val="22"/>
          <w:szCs w:val="22"/>
        </w:rPr>
        <w:t xml:space="preserve">Telefon: </w:t>
      </w:r>
      <w:r>
        <w:rPr>
          <w:sz w:val="22"/>
          <w:szCs w:val="22"/>
        </w:rPr>
        <w:tab/>
      </w:r>
      <w:r>
        <w:rPr>
          <w:sz w:val="22"/>
          <w:szCs w:val="22"/>
        </w:rPr>
        <w:tab/>
        <w:t>…………………………………………………</w:t>
      </w:r>
    </w:p>
    <w:p w:rsidR="00E21138" w:rsidRDefault="00E21138" w:rsidP="00E21138">
      <w:pPr>
        <w:rPr>
          <w:sz w:val="22"/>
          <w:szCs w:val="22"/>
        </w:rPr>
      </w:pPr>
      <w:r>
        <w:rPr>
          <w:sz w:val="22"/>
          <w:szCs w:val="22"/>
        </w:rPr>
        <w:t xml:space="preserve">E-mail: </w:t>
      </w:r>
      <w:r>
        <w:rPr>
          <w:sz w:val="22"/>
          <w:szCs w:val="22"/>
        </w:rPr>
        <w:tab/>
      </w:r>
      <w:r>
        <w:rPr>
          <w:sz w:val="22"/>
          <w:szCs w:val="22"/>
        </w:rPr>
        <w:tab/>
        <w:t>…………………………………………………</w:t>
      </w:r>
    </w:p>
    <w:p w:rsidR="00E21138" w:rsidRDefault="00E21138" w:rsidP="00E21138">
      <w:pPr>
        <w:rPr>
          <w:sz w:val="22"/>
          <w:szCs w:val="22"/>
        </w:rPr>
      </w:pPr>
      <w:r>
        <w:rPr>
          <w:sz w:val="22"/>
          <w:szCs w:val="22"/>
        </w:rPr>
        <w:t>NIP i Regon:</w:t>
      </w:r>
      <w:r>
        <w:rPr>
          <w:sz w:val="22"/>
          <w:szCs w:val="22"/>
        </w:rPr>
        <w:tab/>
        <w:t xml:space="preserve"> </w:t>
      </w:r>
      <w:r>
        <w:rPr>
          <w:sz w:val="22"/>
          <w:szCs w:val="22"/>
        </w:rPr>
        <w:tab/>
        <w:t>…………………………………………………</w:t>
      </w:r>
    </w:p>
    <w:p w:rsidR="00E21138" w:rsidRDefault="00E21138" w:rsidP="00E21138">
      <w:pPr>
        <w:rPr>
          <w:sz w:val="22"/>
          <w:szCs w:val="22"/>
        </w:rPr>
      </w:pPr>
    </w:p>
    <w:p w:rsidR="00E21138" w:rsidRPr="000A4F8B" w:rsidRDefault="00E21138" w:rsidP="00E21138">
      <w:pPr>
        <w:rPr>
          <w:sz w:val="22"/>
          <w:szCs w:val="22"/>
        </w:rPr>
      </w:pPr>
      <w:r w:rsidRPr="000A4F8B">
        <w:rPr>
          <w:sz w:val="22"/>
          <w:szCs w:val="22"/>
        </w:rPr>
        <w:t>Osoba uprawniona do kontaktów</w:t>
      </w:r>
      <w:r>
        <w:rPr>
          <w:sz w:val="22"/>
          <w:szCs w:val="22"/>
        </w:rPr>
        <w:t>:</w:t>
      </w:r>
    </w:p>
    <w:p w:rsidR="00E21138" w:rsidRPr="000A4F8B" w:rsidRDefault="00E21138" w:rsidP="00E21138">
      <w:pPr>
        <w:rPr>
          <w:bCs/>
          <w:sz w:val="22"/>
          <w:szCs w:val="22"/>
        </w:rPr>
      </w:pPr>
      <w:r w:rsidRPr="000A4F8B">
        <w:rPr>
          <w:bCs/>
          <w:sz w:val="22"/>
          <w:szCs w:val="22"/>
        </w:rPr>
        <w:t>Imię i nazwisko</w:t>
      </w:r>
      <w:r>
        <w:rPr>
          <w:bCs/>
          <w:sz w:val="22"/>
          <w:szCs w:val="22"/>
        </w:rPr>
        <w:t>:</w:t>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Adres</w:t>
      </w:r>
      <w:r>
        <w:rPr>
          <w:bCs/>
          <w:sz w:val="22"/>
          <w:szCs w:val="22"/>
        </w:rPr>
        <w:t>:</w:t>
      </w:r>
      <w:r>
        <w:rPr>
          <w:bCs/>
          <w:sz w:val="22"/>
          <w:szCs w:val="22"/>
        </w:rPr>
        <w:tab/>
      </w:r>
      <w:r>
        <w:rPr>
          <w:bCs/>
          <w:sz w:val="22"/>
          <w:szCs w:val="22"/>
        </w:rPr>
        <w:tab/>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Nr telefonu</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r w:rsidRPr="000A4F8B">
        <w:rPr>
          <w:bCs/>
          <w:sz w:val="22"/>
          <w:szCs w:val="22"/>
        </w:rPr>
        <w:t>Adres e-mail</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p>
    <w:p w:rsidR="00E21138" w:rsidRPr="000A4F8B" w:rsidRDefault="00E21138" w:rsidP="00E21138">
      <w:pPr>
        <w:rPr>
          <w:bCs/>
          <w:sz w:val="22"/>
          <w:szCs w:val="22"/>
        </w:rPr>
      </w:pPr>
    </w:p>
    <w:p w:rsidR="00E21138" w:rsidRDefault="00E21138" w:rsidP="00E21138">
      <w:pPr>
        <w:ind w:left="5400"/>
        <w:jc w:val="right"/>
        <w:rPr>
          <w:b/>
          <w:sz w:val="22"/>
          <w:szCs w:val="22"/>
        </w:rPr>
      </w:pPr>
      <w:r>
        <w:rPr>
          <w:b/>
          <w:bCs/>
          <w:sz w:val="22"/>
          <w:szCs w:val="22"/>
        </w:rPr>
        <w:t>Miasto Jelenia Góra</w:t>
      </w:r>
    </w:p>
    <w:p w:rsidR="00E21138" w:rsidRDefault="00E21138" w:rsidP="00E21138">
      <w:pPr>
        <w:ind w:left="5400"/>
        <w:jc w:val="right"/>
        <w:rPr>
          <w:b/>
          <w:bCs/>
          <w:sz w:val="22"/>
          <w:szCs w:val="22"/>
          <w:u w:val="single"/>
        </w:rPr>
      </w:pPr>
      <w:r>
        <w:rPr>
          <w:b/>
          <w:sz w:val="22"/>
          <w:szCs w:val="22"/>
        </w:rPr>
        <w:t>Plac Ratuszowy 58</w:t>
      </w:r>
    </w:p>
    <w:p w:rsidR="00E21138" w:rsidRDefault="00E21138" w:rsidP="00E21138">
      <w:pPr>
        <w:ind w:left="5400"/>
        <w:jc w:val="right"/>
        <w:rPr>
          <w:b/>
          <w:sz w:val="22"/>
          <w:szCs w:val="22"/>
        </w:rPr>
      </w:pPr>
      <w:r>
        <w:rPr>
          <w:b/>
          <w:bCs/>
          <w:sz w:val="22"/>
          <w:szCs w:val="22"/>
          <w:u w:val="single"/>
        </w:rPr>
        <w:t>58-500 Jelenia Góra</w:t>
      </w:r>
    </w:p>
    <w:p w:rsidR="00E21138" w:rsidRDefault="00E21138" w:rsidP="00E21138">
      <w:pPr>
        <w:jc w:val="center"/>
        <w:rPr>
          <w:b/>
          <w:sz w:val="22"/>
          <w:szCs w:val="22"/>
        </w:rPr>
      </w:pPr>
    </w:p>
    <w:p w:rsidR="00E21138" w:rsidRDefault="00E21138" w:rsidP="00E21138">
      <w:pPr>
        <w:jc w:val="center"/>
        <w:rPr>
          <w:b/>
          <w:sz w:val="22"/>
          <w:szCs w:val="22"/>
        </w:rPr>
      </w:pPr>
    </w:p>
    <w:p w:rsidR="00E21138" w:rsidRDefault="00E21138" w:rsidP="00E21138">
      <w:pPr>
        <w:jc w:val="center"/>
        <w:rPr>
          <w:b/>
          <w:sz w:val="22"/>
          <w:szCs w:val="22"/>
        </w:rPr>
      </w:pPr>
      <w:r>
        <w:rPr>
          <w:b/>
          <w:sz w:val="22"/>
          <w:szCs w:val="22"/>
        </w:rPr>
        <w:t xml:space="preserve">FORMULARZ O F E R TY </w:t>
      </w:r>
    </w:p>
    <w:p w:rsidR="00E21138" w:rsidRDefault="00E21138" w:rsidP="00E21138">
      <w:pPr>
        <w:shd w:val="clear" w:color="auto" w:fill="FFFFFF"/>
        <w:tabs>
          <w:tab w:val="left" w:leader="dot" w:pos="4238"/>
        </w:tabs>
        <w:jc w:val="center"/>
        <w:rPr>
          <w:spacing w:val="-1"/>
          <w:sz w:val="24"/>
          <w:szCs w:val="24"/>
        </w:rPr>
      </w:pPr>
      <w:r>
        <w:rPr>
          <w:b/>
          <w:sz w:val="22"/>
          <w:szCs w:val="22"/>
        </w:rPr>
        <w:t xml:space="preserve">Znak sprawy: </w:t>
      </w:r>
      <w:r>
        <w:rPr>
          <w:spacing w:val="-1"/>
          <w:sz w:val="24"/>
          <w:szCs w:val="24"/>
        </w:rPr>
        <w:t>KO.271.</w:t>
      </w:r>
      <w:r w:rsidR="00A21E4C">
        <w:rPr>
          <w:spacing w:val="-1"/>
          <w:sz w:val="24"/>
          <w:szCs w:val="24"/>
        </w:rPr>
        <w:t>2</w:t>
      </w:r>
      <w:bookmarkStart w:id="0" w:name="_GoBack"/>
      <w:bookmarkEnd w:id="0"/>
      <w:r w:rsidR="000803F4">
        <w:rPr>
          <w:spacing w:val="-1"/>
          <w:sz w:val="24"/>
          <w:szCs w:val="24"/>
        </w:rPr>
        <w:t>6</w:t>
      </w:r>
      <w:r>
        <w:rPr>
          <w:spacing w:val="-1"/>
          <w:sz w:val="24"/>
          <w:szCs w:val="24"/>
        </w:rPr>
        <w:t>.202</w:t>
      </w:r>
      <w:r w:rsidR="000803F4">
        <w:rPr>
          <w:spacing w:val="-1"/>
          <w:sz w:val="24"/>
          <w:szCs w:val="24"/>
        </w:rPr>
        <w:t>3</w:t>
      </w:r>
    </w:p>
    <w:p w:rsidR="00E21138" w:rsidRDefault="00E21138" w:rsidP="00E21138">
      <w:pPr>
        <w:jc w:val="center"/>
        <w:rPr>
          <w:b/>
          <w:sz w:val="22"/>
          <w:szCs w:val="22"/>
        </w:rPr>
      </w:pPr>
    </w:p>
    <w:p w:rsidR="00E21138" w:rsidRDefault="00E21138" w:rsidP="00E21138">
      <w:pPr>
        <w:rPr>
          <w:b/>
          <w:sz w:val="22"/>
          <w:szCs w:val="22"/>
        </w:rPr>
      </w:pPr>
    </w:p>
    <w:p w:rsidR="000710AB" w:rsidRDefault="00E21138" w:rsidP="000710AB">
      <w:pPr>
        <w:jc w:val="both"/>
        <w:rPr>
          <w:sz w:val="24"/>
          <w:szCs w:val="24"/>
        </w:rPr>
      </w:pPr>
      <w:r w:rsidRPr="008B7858">
        <w:rPr>
          <w:sz w:val="24"/>
          <w:szCs w:val="22"/>
        </w:rPr>
        <w:t>Odpowiadając na zapytanie ofertowe, na zadanie:</w:t>
      </w:r>
      <w:r w:rsidRPr="0098098B">
        <w:rPr>
          <w:b/>
          <w:sz w:val="22"/>
          <w:szCs w:val="22"/>
        </w:rPr>
        <w:t xml:space="preserve"> </w:t>
      </w:r>
      <w:r w:rsidR="000710AB" w:rsidRPr="00B23FE5">
        <w:rPr>
          <w:bCs/>
          <w:sz w:val="24"/>
          <w:szCs w:val="24"/>
        </w:rPr>
        <w:t>Transport i zagospodarowanie zużytych opon</w:t>
      </w:r>
      <w:r w:rsidR="000710AB" w:rsidRPr="00B23FE5">
        <w:rPr>
          <w:sz w:val="24"/>
          <w:szCs w:val="24"/>
        </w:rPr>
        <w:t xml:space="preserve"> (</w:t>
      </w:r>
      <w:r w:rsidR="00C50179">
        <w:rPr>
          <w:sz w:val="24"/>
          <w:szCs w:val="24"/>
        </w:rPr>
        <w:t xml:space="preserve">kod odpadu </w:t>
      </w:r>
      <w:r w:rsidR="000710AB" w:rsidRPr="00B23FE5">
        <w:rPr>
          <w:sz w:val="24"/>
          <w:szCs w:val="24"/>
        </w:rPr>
        <w:t xml:space="preserve">16 01 03) </w:t>
      </w:r>
      <w:r w:rsidR="000710AB" w:rsidRPr="00B23FE5">
        <w:rPr>
          <w:spacing w:val="-3"/>
          <w:sz w:val="24"/>
          <w:szCs w:val="24"/>
        </w:rPr>
        <w:t>dostarczonych do Punktu Selektywnej Zbiórki Odpadów Komunalnych oraz pochodzących z miejsc nieprze</w:t>
      </w:r>
      <w:r w:rsidR="00C50179">
        <w:rPr>
          <w:spacing w:val="-3"/>
          <w:sz w:val="24"/>
          <w:szCs w:val="24"/>
        </w:rPr>
        <w:t>znaczonych do ich składowania i </w:t>
      </w:r>
      <w:r w:rsidR="000710AB" w:rsidRPr="00B23FE5">
        <w:rPr>
          <w:spacing w:val="-3"/>
          <w:sz w:val="24"/>
          <w:szCs w:val="24"/>
        </w:rPr>
        <w:t>magazynowania zlokalizowanych na terenie Jeleniej Góry</w:t>
      </w:r>
      <w:r w:rsidR="000710AB" w:rsidRPr="00B23FE5">
        <w:rPr>
          <w:sz w:val="24"/>
          <w:szCs w:val="24"/>
        </w:rPr>
        <w:t>, w okresie od 01.01.202</w:t>
      </w:r>
      <w:r w:rsidR="00BF5F4F">
        <w:rPr>
          <w:sz w:val="24"/>
          <w:szCs w:val="24"/>
        </w:rPr>
        <w:t>4</w:t>
      </w:r>
      <w:r w:rsidR="000710AB" w:rsidRPr="00B23FE5">
        <w:rPr>
          <w:sz w:val="24"/>
          <w:szCs w:val="24"/>
        </w:rPr>
        <w:t xml:space="preserve"> r. do 31.12.202</w:t>
      </w:r>
      <w:r w:rsidR="00BF5F4F">
        <w:rPr>
          <w:sz w:val="24"/>
          <w:szCs w:val="24"/>
        </w:rPr>
        <w:t>4</w:t>
      </w:r>
      <w:r w:rsidR="000710AB" w:rsidRPr="00B23FE5">
        <w:rPr>
          <w:sz w:val="24"/>
          <w:szCs w:val="24"/>
        </w:rPr>
        <w:t xml:space="preserve"> r.</w:t>
      </w:r>
    </w:p>
    <w:p w:rsidR="00E21138" w:rsidRDefault="00E21138" w:rsidP="00E21138">
      <w:pPr>
        <w:jc w:val="both"/>
        <w:rPr>
          <w:b/>
        </w:rPr>
      </w:pPr>
    </w:p>
    <w:p w:rsidR="00E21138" w:rsidRPr="001B12E1" w:rsidRDefault="00E21138" w:rsidP="00E21138">
      <w:pPr>
        <w:pStyle w:val="Tekstpodstawowy21"/>
        <w:tabs>
          <w:tab w:val="left" w:pos="708"/>
        </w:tabs>
        <w:jc w:val="center"/>
        <w:rPr>
          <w:rFonts w:ascii="Times New Roman" w:hAnsi="Times New Roman" w:cs="Times New Roman"/>
        </w:rPr>
      </w:pPr>
      <w:r w:rsidRPr="001B12E1">
        <w:rPr>
          <w:rFonts w:ascii="Times New Roman" w:hAnsi="Times New Roman" w:cs="Times New Roman"/>
          <w:b/>
          <w:spacing w:val="60"/>
        </w:rPr>
        <w:t>oferuję</w:t>
      </w:r>
      <w:r w:rsidRPr="001B12E1">
        <w:rPr>
          <w:rFonts w:ascii="Times New Roman" w:hAnsi="Times New Roman" w:cs="Times New Roman"/>
          <w:b/>
        </w:rPr>
        <w:t>:</w:t>
      </w:r>
    </w:p>
    <w:p w:rsidR="00E21138" w:rsidRPr="008B7858" w:rsidRDefault="00E21138" w:rsidP="00E21138">
      <w:pPr>
        <w:numPr>
          <w:ilvl w:val="0"/>
          <w:numId w:val="8"/>
        </w:numPr>
        <w:tabs>
          <w:tab w:val="clear" w:pos="2880"/>
          <w:tab w:val="num" w:pos="284"/>
        </w:tabs>
        <w:spacing w:line="360" w:lineRule="auto"/>
        <w:ind w:left="284" w:hanging="284"/>
        <w:rPr>
          <w:b/>
          <w:sz w:val="24"/>
          <w:szCs w:val="22"/>
        </w:rPr>
      </w:pPr>
      <w:r w:rsidRPr="008B7858">
        <w:rPr>
          <w:sz w:val="24"/>
          <w:szCs w:val="22"/>
        </w:rPr>
        <w:t>Wykonanie przedmiotu zamówienia za:</w:t>
      </w:r>
    </w:p>
    <w:p w:rsidR="00E21138" w:rsidRPr="008B7858" w:rsidRDefault="00E21138" w:rsidP="00E21138">
      <w:pPr>
        <w:ind w:left="284"/>
        <w:jc w:val="both"/>
        <w:rPr>
          <w:sz w:val="24"/>
          <w:szCs w:val="24"/>
        </w:rPr>
      </w:pPr>
      <w:r w:rsidRPr="008B7858">
        <w:rPr>
          <w:b/>
          <w:sz w:val="24"/>
          <w:szCs w:val="24"/>
        </w:rPr>
        <w:t>Cenę ryczałtową/</w:t>
      </w:r>
      <w:r w:rsidRPr="008B7858">
        <w:rPr>
          <w:b/>
          <w:strike/>
          <w:sz w:val="24"/>
          <w:szCs w:val="24"/>
        </w:rPr>
        <w:t>jednostkową</w:t>
      </w:r>
      <w:r w:rsidRPr="008B7858">
        <w:rPr>
          <w:b/>
          <w:sz w:val="24"/>
          <w:szCs w:val="24"/>
        </w:rPr>
        <w:t>* (brutto) .................zł</w:t>
      </w:r>
      <w:r w:rsidRPr="008B7858">
        <w:rPr>
          <w:sz w:val="24"/>
          <w:szCs w:val="24"/>
        </w:rPr>
        <w:t xml:space="preserve"> (słownie złotych: ..............................) w tym należny podatek VAT, kt</w:t>
      </w:r>
      <w:r w:rsidR="008B7858">
        <w:rPr>
          <w:sz w:val="24"/>
          <w:szCs w:val="24"/>
        </w:rPr>
        <w:t>óra została wyliczona zgodnie z </w:t>
      </w:r>
      <w:r w:rsidRPr="008B7858">
        <w:rPr>
          <w:sz w:val="24"/>
          <w:szCs w:val="24"/>
        </w:rPr>
        <w:t>poniższą tabelą</w:t>
      </w:r>
    </w:p>
    <w:p w:rsidR="00E21138" w:rsidRDefault="00E21138" w:rsidP="00E21138">
      <w:pPr>
        <w:ind w:left="284"/>
        <w:jc w:val="both"/>
        <w:rPr>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21"/>
        <w:gridCol w:w="1930"/>
        <w:gridCol w:w="1411"/>
        <w:gridCol w:w="704"/>
        <w:gridCol w:w="1099"/>
        <w:gridCol w:w="1156"/>
      </w:tblGrid>
      <w:tr w:rsidR="00E21138" w:rsidRPr="008E2FA5" w:rsidTr="005E464B">
        <w:tc>
          <w:tcPr>
            <w:tcW w:w="675" w:type="dxa"/>
            <w:shd w:val="clear" w:color="auto" w:fill="D9D9D9"/>
            <w:vAlign w:val="center"/>
          </w:tcPr>
          <w:p w:rsidR="00E21138" w:rsidRPr="008E2FA5" w:rsidRDefault="00E21138" w:rsidP="005E464B">
            <w:pPr>
              <w:jc w:val="center"/>
              <w:rPr>
                <w:sz w:val="16"/>
                <w:szCs w:val="18"/>
              </w:rPr>
            </w:pPr>
            <w:proofErr w:type="spellStart"/>
            <w:r w:rsidRPr="008E2FA5">
              <w:rPr>
                <w:sz w:val="16"/>
                <w:szCs w:val="18"/>
              </w:rPr>
              <w:t>L.p</w:t>
            </w:r>
            <w:proofErr w:type="spellEnd"/>
          </w:p>
        </w:tc>
        <w:tc>
          <w:tcPr>
            <w:tcW w:w="1921" w:type="dxa"/>
            <w:shd w:val="clear" w:color="auto" w:fill="D9D9D9"/>
            <w:vAlign w:val="center"/>
          </w:tcPr>
          <w:p w:rsidR="00E21138" w:rsidRPr="008E2FA5" w:rsidRDefault="00E21138" w:rsidP="005E464B">
            <w:pPr>
              <w:jc w:val="center"/>
              <w:rPr>
                <w:sz w:val="16"/>
                <w:szCs w:val="18"/>
              </w:rPr>
            </w:pPr>
            <w:r w:rsidRPr="008E2FA5">
              <w:rPr>
                <w:sz w:val="16"/>
                <w:szCs w:val="18"/>
              </w:rPr>
              <w:t>Przedmiot zamówienia</w:t>
            </w:r>
          </w:p>
        </w:tc>
        <w:tc>
          <w:tcPr>
            <w:tcW w:w="1930" w:type="dxa"/>
            <w:shd w:val="clear" w:color="auto" w:fill="D9D9D9"/>
            <w:vAlign w:val="center"/>
          </w:tcPr>
          <w:p w:rsidR="00E21138" w:rsidRPr="008E2FA5" w:rsidRDefault="00E21138" w:rsidP="005E464B">
            <w:pPr>
              <w:jc w:val="center"/>
              <w:rPr>
                <w:sz w:val="16"/>
                <w:szCs w:val="18"/>
              </w:rPr>
            </w:pPr>
            <w:r w:rsidRPr="008E2FA5">
              <w:rPr>
                <w:sz w:val="16"/>
                <w:szCs w:val="18"/>
              </w:rPr>
              <w:t>Prognozowane założenia przyjęte dla obliczenia ceny ofertowej</w:t>
            </w:r>
          </w:p>
          <w:p w:rsidR="00E21138" w:rsidRPr="008E2FA5" w:rsidRDefault="00E21138" w:rsidP="005E464B">
            <w:pPr>
              <w:jc w:val="center"/>
              <w:rPr>
                <w:sz w:val="16"/>
                <w:szCs w:val="18"/>
              </w:rPr>
            </w:pPr>
            <w:r w:rsidRPr="008E2FA5">
              <w:rPr>
                <w:sz w:val="16"/>
                <w:szCs w:val="18"/>
              </w:rPr>
              <w:t>[w Mg]</w:t>
            </w:r>
          </w:p>
        </w:tc>
        <w:tc>
          <w:tcPr>
            <w:tcW w:w="1411" w:type="dxa"/>
            <w:shd w:val="clear" w:color="auto" w:fill="D9D9D9"/>
            <w:vAlign w:val="center"/>
          </w:tcPr>
          <w:p w:rsidR="00E21138" w:rsidRPr="008E2FA5" w:rsidRDefault="00E21138" w:rsidP="005E464B">
            <w:pPr>
              <w:jc w:val="center"/>
              <w:rPr>
                <w:sz w:val="16"/>
                <w:szCs w:val="18"/>
              </w:rPr>
            </w:pPr>
            <w:r w:rsidRPr="008E2FA5">
              <w:rPr>
                <w:sz w:val="16"/>
                <w:szCs w:val="18"/>
              </w:rPr>
              <w:t>Cena jednostkowa netto</w:t>
            </w: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 PLN]</w:t>
            </w:r>
          </w:p>
        </w:tc>
        <w:tc>
          <w:tcPr>
            <w:tcW w:w="704" w:type="dxa"/>
            <w:shd w:val="clear" w:color="auto" w:fill="D9D9D9"/>
            <w:vAlign w:val="center"/>
          </w:tcPr>
          <w:p w:rsidR="00E21138" w:rsidRPr="008E2FA5" w:rsidRDefault="00E21138" w:rsidP="005E464B">
            <w:pPr>
              <w:jc w:val="center"/>
              <w:rPr>
                <w:sz w:val="16"/>
                <w:szCs w:val="18"/>
              </w:rPr>
            </w:pPr>
            <w:proofErr w:type="spellStart"/>
            <w:r w:rsidRPr="008E2FA5">
              <w:rPr>
                <w:sz w:val="16"/>
                <w:szCs w:val="18"/>
              </w:rPr>
              <w:t>Vat</w:t>
            </w:r>
            <w:proofErr w:type="spellEnd"/>
          </w:p>
          <w:p w:rsidR="00E21138" w:rsidRPr="008E2FA5" w:rsidRDefault="00E21138" w:rsidP="005E464B">
            <w:pPr>
              <w:jc w:val="center"/>
              <w:rPr>
                <w:sz w:val="16"/>
                <w:szCs w:val="18"/>
              </w:rPr>
            </w:pP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t>
            </w:r>
          </w:p>
        </w:tc>
        <w:tc>
          <w:tcPr>
            <w:tcW w:w="1099" w:type="dxa"/>
            <w:shd w:val="clear" w:color="auto" w:fill="D9D9D9"/>
            <w:vAlign w:val="center"/>
          </w:tcPr>
          <w:p w:rsidR="00E21138" w:rsidRPr="008E2FA5" w:rsidRDefault="00E21138" w:rsidP="005E464B">
            <w:pPr>
              <w:jc w:val="center"/>
              <w:rPr>
                <w:sz w:val="16"/>
                <w:szCs w:val="18"/>
              </w:rPr>
            </w:pPr>
            <w:r w:rsidRPr="008E2FA5">
              <w:rPr>
                <w:sz w:val="16"/>
                <w:szCs w:val="18"/>
              </w:rPr>
              <w:t>Cena jednostkowa brutto</w:t>
            </w:r>
          </w:p>
          <w:p w:rsidR="00E21138" w:rsidRPr="008E2FA5" w:rsidRDefault="00E21138" w:rsidP="005E464B">
            <w:pPr>
              <w:jc w:val="center"/>
              <w:rPr>
                <w:sz w:val="16"/>
                <w:szCs w:val="18"/>
              </w:rPr>
            </w:pPr>
            <w:r w:rsidRPr="008E2FA5">
              <w:rPr>
                <w:sz w:val="16"/>
                <w:szCs w:val="18"/>
              </w:rPr>
              <w:t>[w PLN]</w:t>
            </w:r>
          </w:p>
        </w:tc>
        <w:tc>
          <w:tcPr>
            <w:tcW w:w="1156" w:type="dxa"/>
            <w:shd w:val="clear" w:color="auto" w:fill="D9D9D9"/>
            <w:vAlign w:val="center"/>
          </w:tcPr>
          <w:p w:rsidR="00E21138" w:rsidRPr="008E2FA5" w:rsidRDefault="00E21138" w:rsidP="005E464B">
            <w:pPr>
              <w:jc w:val="center"/>
              <w:rPr>
                <w:sz w:val="16"/>
                <w:szCs w:val="18"/>
              </w:rPr>
            </w:pPr>
            <w:r w:rsidRPr="008E2FA5">
              <w:rPr>
                <w:sz w:val="16"/>
                <w:szCs w:val="18"/>
              </w:rPr>
              <w:t>Cena brutto</w:t>
            </w:r>
          </w:p>
          <w:p w:rsidR="00E21138" w:rsidRPr="008E2FA5" w:rsidRDefault="00E21138" w:rsidP="005E464B">
            <w:pPr>
              <w:jc w:val="center"/>
              <w:rPr>
                <w:sz w:val="16"/>
                <w:szCs w:val="18"/>
              </w:rPr>
            </w:pPr>
          </w:p>
          <w:p w:rsidR="00E21138" w:rsidRPr="008E2FA5" w:rsidRDefault="00E21138" w:rsidP="005E464B">
            <w:pPr>
              <w:jc w:val="center"/>
              <w:rPr>
                <w:i/>
                <w:sz w:val="16"/>
                <w:szCs w:val="18"/>
              </w:rPr>
            </w:pPr>
            <w:r w:rsidRPr="008E2FA5">
              <w:rPr>
                <w:i/>
                <w:sz w:val="16"/>
                <w:szCs w:val="18"/>
              </w:rPr>
              <w:t>kol. 3 x kol. 6</w:t>
            </w:r>
          </w:p>
          <w:p w:rsidR="00E21138" w:rsidRPr="008E2FA5" w:rsidRDefault="00E21138" w:rsidP="005E464B">
            <w:pPr>
              <w:jc w:val="center"/>
              <w:rPr>
                <w:sz w:val="16"/>
                <w:szCs w:val="18"/>
              </w:rPr>
            </w:pPr>
            <w:r w:rsidRPr="008E2FA5">
              <w:rPr>
                <w:sz w:val="16"/>
                <w:szCs w:val="18"/>
              </w:rPr>
              <w:t>[w PLN]</w:t>
            </w:r>
          </w:p>
        </w:tc>
      </w:tr>
      <w:tr w:rsidR="00E21138" w:rsidRPr="008E2FA5" w:rsidTr="005E464B">
        <w:tc>
          <w:tcPr>
            <w:tcW w:w="675" w:type="dxa"/>
            <w:shd w:val="clear" w:color="auto" w:fill="D9D9D9"/>
          </w:tcPr>
          <w:p w:rsidR="00E21138" w:rsidRPr="008E2FA5" w:rsidRDefault="00E21138" w:rsidP="005E464B">
            <w:pPr>
              <w:jc w:val="center"/>
              <w:rPr>
                <w:i/>
                <w:sz w:val="14"/>
                <w:szCs w:val="18"/>
              </w:rPr>
            </w:pPr>
            <w:r w:rsidRPr="008E2FA5">
              <w:rPr>
                <w:i/>
                <w:sz w:val="14"/>
                <w:szCs w:val="18"/>
              </w:rPr>
              <w:t>1</w:t>
            </w:r>
          </w:p>
        </w:tc>
        <w:tc>
          <w:tcPr>
            <w:tcW w:w="1921" w:type="dxa"/>
            <w:shd w:val="clear" w:color="auto" w:fill="D9D9D9"/>
          </w:tcPr>
          <w:p w:rsidR="00E21138" w:rsidRPr="008E2FA5" w:rsidRDefault="00E21138" w:rsidP="005E464B">
            <w:pPr>
              <w:jc w:val="center"/>
              <w:rPr>
                <w:i/>
                <w:sz w:val="14"/>
                <w:szCs w:val="18"/>
              </w:rPr>
            </w:pPr>
            <w:r w:rsidRPr="008E2FA5">
              <w:rPr>
                <w:i/>
                <w:sz w:val="14"/>
                <w:szCs w:val="18"/>
              </w:rPr>
              <w:t>2</w:t>
            </w:r>
          </w:p>
        </w:tc>
        <w:tc>
          <w:tcPr>
            <w:tcW w:w="1930" w:type="dxa"/>
            <w:shd w:val="clear" w:color="auto" w:fill="D9D9D9"/>
          </w:tcPr>
          <w:p w:rsidR="00E21138" w:rsidRPr="008E2FA5" w:rsidRDefault="00E21138" w:rsidP="005E464B">
            <w:pPr>
              <w:jc w:val="center"/>
              <w:rPr>
                <w:i/>
                <w:sz w:val="14"/>
                <w:szCs w:val="18"/>
              </w:rPr>
            </w:pPr>
            <w:r w:rsidRPr="008E2FA5">
              <w:rPr>
                <w:i/>
                <w:sz w:val="14"/>
                <w:szCs w:val="18"/>
              </w:rPr>
              <w:t>3</w:t>
            </w:r>
          </w:p>
        </w:tc>
        <w:tc>
          <w:tcPr>
            <w:tcW w:w="1411" w:type="dxa"/>
            <w:shd w:val="clear" w:color="auto" w:fill="D9D9D9"/>
          </w:tcPr>
          <w:p w:rsidR="00E21138" w:rsidRPr="008E2FA5" w:rsidRDefault="00E21138" w:rsidP="005E464B">
            <w:pPr>
              <w:jc w:val="center"/>
              <w:rPr>
                <w:i/>
                <w:sz w:val="14"/>
                <w:szCs w:val="18"/>
              </w:rPr>
            </w:pPr>
            <w:r w:rsidRPr="008E2FA5">
              <w:rPr>
                <w:i/>
                <w:sz w:val="14"/>
                <w:szCs w:val="18"/>
              </w:rPr>
              <w:t>4</w:t>
            </w:r>
          </w:p>
        </w:tc>
        <w:tc>
          <w:tcPr>
            <w:tcW w:w="704" w:type="dxa"/>
            <w:shd w:val="clear" w:color="auto" w:fill="D9D9D9"/>
          </w:tcPr>
          <w:p w:rsidR="00E21138" w:rsidRPr="008E2FA5" w:rsidRDefault="00E21138" w:rsidP="005E464B">
            <w:pPr>
              <w:jc w:val="center"/>
              <w:rPr>
                <w:i/>
                <w:sz w:val="14"/>
                <w:szCs w:val="18"/>
              </w:rPr>
            </w:pPr>
            <w:r w:rsidRPr="008E2FA5">
              <w:rPr>
                <w:i/>
                <w:sz w:val="14"/>
                <w:szCs w:val="18"/>
              </w:rPr>
              <w:t>5</w:t>
            </w:r>
          </w:p>
        </w:tc>
        <w:tc>
          <w:tcPr>
            <w:tcW w:w="1099" w:type="dxa"/>
            <w:shd w:val="clear" w:color="auto" w:fill="D9D9D9"/>
          </w:tcPr>
          <w:p w:rsidR="00E21138" w:rsidRPr="008E2FA5" w:rsidRDefault="00E21138" w:rsidP="005E464B">
            <w:pPr>
              <w:jc w:val="center"/>
              <w:rPr>
                <w:i/>
                <w:sz w:val="14"/>
                <w:szCs w:val="18"/>
              </w:rPr>
            </w:pPr>
            <w:r w:rsidRPr="008E2FA5">
              <w:rPr>
                <w:i/>
                <w:sz w:val="14"/>
                <w:szCs w:val="18"/>
              </w:rPr>
              <w:t>6</w:t>
            </w:r>
          </w:p>
        </w:tc>
        <w:tc>
          <w:tcPr>
            <w:tcW w:w="1156" w:type="dxa"/>
            <w:shd w:val="clear" w:color="auto" w:fill="D9D9D9"/>
          </w:tcPr>
          <w:p w:rsidR="00E21138" w:rsidRPr="008E2FA5" w:rsidRDefault="00E21138" w:rsidP="005E464B">
            <w:pPr>
              <w:jc w:val="center"/>
              <w:rPr>
                <w:i/>
                <w:sz w:val="14"/>
                <w:szCs w:val="18"/>
              </w:rPr>
            </w:pPr>
            <w:r w:rsidRPr="008E2FA5">
              <w:rPr>
                <w:i/>
                <w:sz w:val="14"/>
                <w:szCs w:val="18"/>
              </w:rPr>
              <w:t>7</w:t>
            </w:r>
          </w:p>
        </w:tc>
      </w:tr>
      <w:tr w:rsidR="00E21138" w:rsidRPr="008E2FA5" w:rsidTr="00F16735">
        <w:tc>
          <w:tcPr>
            <w:tcW w:w="675" w:type="dxa"/>
            <w:shd w:val="clear" w:color="auto" w:fill="D9D9D9"/>
          </w:tcPr>
          <w:p w:rsidR="00E21138" w:rsidRPr="008E2FA5" w:rsidRDefault="00E21138" w:rsidP="005E464B">
            <w:pPr>
              <w:ind w:left="-57" w:right="-57"/>
              <w:jc w:val="both"/>
              <w:rPr>
                <w:sz w:val="16"/>
                <w:szCs w:val="18"/>
              </w:rPr>
            </w:pPr>
            <w:proofErr w:type="spellStart"/>
            <w:r w:rsidRPr="008E2FA5">
              <w:rPr>
                <w:b/>
                <w:sz w:val="16"/>
                <w:szCs w:val="22"/>
              </w:rPr>
              <w:t>Cj</w:t>
            </w:r>
            <w:r w:rsidR="00D84F19">
              <w:rPr>
                <w:b/>
                <w:sz w:val="16"/>
                <w:szCs w:val="22"/>
              </w:rPr>
              <w:t>z</w:t>
            </w:r>
            <w:proofErr w:type="spellEnd"/>
          </w:p>
        </w:tc>
        <w:tc>
          <w:tcPr>
            <w:tcW w:w="1921" w:type="dxa"/>
            <w:shd w:val="clear" w:color="auto" w:fill="D9D9D9"/>
          </w:tcPr>
          <w:p w:rsidR="00E21138" w:rsidRPr="008E2FA5" w:rsidRDefault="00E21138" w:rsidP="00D84F19">
            <w:pPr>
              <w:jc w:val="both"/>
              <w:rPr>
                <w:sz w:val="16"/>
                <w:szCs w:val="16"/>
              </w:rPr>
            </w:pPr>
            <w:r w:rsidRPr="008E2FA5">
              <w:rPr>
                <w:sz w:val="16"/>
                <w:szCs w:val="16"/>
              </w:rPr>
              <w:t xml:space="preserve">zagospodarowanie 1 Mg </w:t>
            </w:r>
            <w:r w:rsidR="00D84F19">
              <w:rPr>
                <w:sz w:val="16"/>
                <w:szCs w:val="16"/>
              </w:rPr>
              <w:t>zużytych opon</w:t>
            </w:r>
            <w:r w:rsidR="000B408F">
              <w:rPr>
                <w:sz w:val="16"/>
                <w:szCs w:val="16"/>
              </w:rPr>
              <w:t xml:space="preserve"> (kod odpadu 16 01 03)</w:t>
            </w:r>
          </w:p>
        </w:tc>
        <w:tc>
          <w:tcPr>
            <w:tcW w:w="1930" w:type="dxa"/>
            <w:shd w:val="clear" w:color="auto" w:fill="D9D9D9"/>
            <w:vAlign w:val="center"/>
          </w:tcPr>
          <w:p w:rsidR="00E21138" w:rsidRPr="008E2FA5" w:rsidRDefault="00BB674C" w:rsidP="005E464B">
            <w:pPr>
              <w:jc w:val="right"/>
              <w:rPr>
                <w:color w:val="000000"/>
                <w:sz w:val="18"/>
                <w:szCs w:val="18"/>
              </w:rPr>
            </w:pPr>
            <w:r>
              <w:rPr>
                <w:color w:val="000000"/>
                <w:sz w:val="18"/>
                <w:szCs w:val="18"/>
              </w:rPr>
              <w:t>90</w:t>
            </w:r>
          </w:p>
        </w:tc>
        <w:tc>
          <w:tcPr>
            <w:tcW w:w="1411" w:type="dxa"/>
          </w:tcPr>
          <w:p w:rsidR="00E21138" w:rsidRDefault="00E21138" w:rsidP="00BB674C">
            <w:pPr>
              <w:jc w:val="center"/>
              <w:rPr>
                <w:sz w:val="16"/>
                <w:szCs w:val="16"/>
              </w:rPr>
            </w:pPr>
          </w:p>
          <w:p w:rsidR="00BB674C" w:rsidRPr="008E2FA5" w:rsidRDefault="00BB674C" w:rsidP="00BB674C">
            <w:pPr>
              <w:jc w:val="center"/>
              <w:rPr>
                <w:sz w:val="16"/>
                <w:szCs w:val="16"/>
              </w:rPr>
            </w:pPr>
          </w:p>
        </w:tc>
        <w:tc>
          <w:tcPr>
            <w:tcW w:w="704" w:type="dxa"/>
            <w:shd w:val="clear" w:color="auto" w:fill="auto"/>
            <w:vAlign w:val="center"/>
          </w:tcPr>
          <w:p w:rsidR="00E21138" w:rsidRPr="00C50179" w:rsidRDefault="00E21138" w:rsidP="005E464B">
            <w:pPr>
              <w:jc w:val="center"/>
              <w:rPr>
                <w:sz w:val="16"/>
                <w:szCs w:val="16"/>
              </w:rPr>
            </w:pPr>
          </w:p>
        </w:tc>
        <w:tc>
          <w:tcPr>
            <w:tcW w:w="1099" w:type="dxa"/>
          </w:tcPr>
          <w:p w:rsidR="00E21138" w:rsidRPr="008E2FA5" w:rsidRDefault="00E21138" w:rsidP="005E464B">
            <w:pPr>
              <w:jc w:val="both"/>
              <w:rPr>
                <w:sz w:val="16"/>
                <w:szCs w:val="16"/>
              </w:rPr>
            </w:pPr>
          </w:p>
        </w:tc>
        <w:tc>
          <w:tcPr>
            <w:tcW w:w="1156" w:type="dxa"/>
          </w:tcPr>
          <w:p w:rsidR="00E21138" w:rsidRPr="008E2FA5" w:rsidRDefault="00E21138" w:rsidP="005E464B">
            <w:pPr>
              <w:jc w:val="both"/>
              <w:rPr>
                <w:sz w:val="16"/>
                <w:szCs w:val="16"/>
              </w:rPr>
            </w:pPr>
          </w:p>
        </w:tc>
      </w:tr>
      <w:tr w:rsidR="00E21138" w:rsidRPr="008E2FA5" w:rsidTr="00F16735">
        <w:tc>
          <w:tcPr>
            <w:tcW w:w="675" w:type="dxa"/>
            <w:shd w:val="clear" w:color="auto" w:fill="D9D9D9"/>
          </w:tcPr>
          <w:p w:rsidR="00E21138" w:rsidRPr="008E2FA5" w:rsidRDefault="00E21138" w:rsidP="005E464B">
            <w:pPr>
              <w:ind w:left="-57" w:right="-57"/>
              <w:jc w:val="both"/>
              <w:rPr>
                <w:sz w:val="16"/>
                <w:szCs w:val="18"/>
              </w:rPr>
            </w:pPr>
            <w:proofErr w:type="spellStart"/>
            <w:r w:rsidRPr="008E2FA5">
              <w:rPr>
                <w:b/>
                <w:sz w:val="16"/>
                <w:szCs w:val="22"/>
              </w:rPr>
              <w:t>Cj</w:t>
            </w:r>
            <w:r w:rsidR="006B42F8">
              <w:rPr>
                <w:b/>
                <w:sz w:val="16"/>
                <w:szCs w:val="22"/>
                <w:vertAlign w:val="subscript"/>
              </w:rPr>
              <w:t>T</w:t>
            </w:r>
            <w:proofErr w:type="spellEnd"/>
          </w:p>
        </w:tc>
        <w:tc>
          <w:tcPr>
            <w:tcW w:w="1921" w:type="dxa"/>
            <w:shd w:val="clear" w:color="auto" w:fill="D9D9D9"/>
          </w:tcPr>
          <w:p w:rsidR="00E21138" w:rsidRDefault="00D84F19" w:rsidP="005E464B">
            <w:pPr>
              <w:jc w:val="both"/>
            </w:pPr>
            <w:r>
              <w:rPr>
                <w:sz w:val="16"/>
                <w:szCs w:val="16"/>
              </w:rPr>
              <w:t>transport</w:t>
            </w:r>
            <w:r w:rsidR="00E21138" w:rsidRPr="008E2FA5">
              <w:rPr>
                <w:sz w:val="16"/>
                <w:szCs w:val="16"/>
              </w:rPr>
              <w:t xml:space="preserve"> 1 Mg </w:t>
            </w:r>
            <w:r>
              <w:rPr>
                <w:sz w:val="16"/>
                <w:szCs w:val="16"/>
              </w:rPr>
              <w:t>zużytych opon</w:t>
            </w:r>
            <w:r w:rsidR="000B408F">
              <w:rPr>
                <w:sz w:val="16"/>
                <w:szCs w:val="16"/>
              </w:rPr>
              <w:t xml:space="preserve"> (kod odpadu 16 01 03)</w:t>
            </w:r>
          </w:p>
        </w:tc>
        <w:tc>
          <w:tcPr>
            <w:tcW w:w="1930" w:type="dxa"/>
            <w:shd w:val="clear" w:color="auto" w:fill="D9D9D9"/>
            <w:vAlign w:val="center"/>
          </w:tcPr>
          <w:p w:rsidR="00E21138" w:rsidRPr="008E2FA5" w:rsidRDefault="00BB674C" w:rsidP="005E464B">
            <w:pPr>
              <w:jc w:val="right"/>
              <w:rPr>
                <w:color w:val="000000"/>
                <w:sz w:val="18"/>
                <w:szCs w:val="18"/>
              </w:rPr>
            </w:pPr>
            <w:r>
              <w:rPr>
                <w:color w:val="000000"/>
                <w:sz w:val="18"/>
                <w:szCs w:val="18"/>
              </w:rPr>
              <w:t>90</w:t>
            </w:r>
          </w:p>
        </w:tc>
        <w:tc>
          <w:tcPr>
            <w:tcW w:w="1411" w:type="dxa"/>
          </w:tcPr>
          <w:p w:rsidR="00E21138" w:rsidRPr="008E2FA5" w:rsidRDefault="00E21138" w:rsidP="005E464B">
            <w:pPr>
              <w:jc w:val="both"/>
              <w:rPr>
                <w:sz w:val="16"/>
                <w:szCs w:val="16"/>
              </w:rPr>
            </w:pPr>
          </w:p>
        </w:tc>
        <w:tc>
          <w:tcPr>
            <w:tcW w:w="704" w:type="dxa"/>
            <w:shd w:val="clear" w:color="auto" w:fill="auto"/>
            <w:vAlign w:val="center"/>
          </w:tcPr>
          <w:p w:rsidR="00E21138" w:rsidRPr="00C50179" w:rsidRDefault="00E21138" w:rsidP="005E464B">
            <w:pPr>
              <w:jc w:val="center"/>
            </w:pPr>
          </w:p>
        </w:tc>
        <w:tc>
          <w:tcPr>
            <w:tcW w:w="1099" w:type="dxa"/>
          </w:tcPr>
          <w:p w:rsidR="00E21138" w:rsidRPr="008E2FA5" w:rsidRDefault="00E21138" w:rsidP="005E464B">
            <w:pPr>
              <w:jc w:val="both"/>
              <w:rPr>
                <w:sz w:val="16"/>
                <w:szCs w:val="16"/>
              </w:rPr>
            </w:pPr>
          </w:p>
        </w:tc>
        <w:tc>
          <w:tcPr>
            <w:tcW w:w="1156" w:type="dxa"/>
          </w:tcPr>
          <w:p w:rsidR="00E21138" w:rsidRPr="008E2FA5" w:rsidRDefault="00E21138" w:rsidP="005E464B">
            <w:pPr>
              <w:jc w:val="both"/>
              <w:rPr>
                <w:sz w:val="16"/>
                <w:szCs w:val="16"/>
              </w:rPr>
            </w:pPr>
          </w:p>
        </w:tc>
      </w:tr>
      <w:tr w:rsidR="00E21138" w:rsidRPr="008E2FA5" w:rsidTr="005E464B">
        <w:tc>
          <w:tcPr>
            <w:tcW w:w="7740" w:type="dxa"/>
            <w:gridSpan w:val="6"/>
            <w:shd w:val="clear" w:color="auto" w:fill="D9D9D9"/>
          </w:tcPr>
          <w:p w:rsidR="00E21138" w:rsidRPr="008E2FA5" w:rsidRDefault="00E21138" w:rsidP="005E464B">
            <w:pPr>
              <w:jc w:val="right"/>
              <w:rPr>
                <w:sz w:val="16"/>
                <w:szCs w:val="16"/>
              </w:rPr>
            </w:pPr>
            <w:r w:rsidRPr="008E2FA5">
              <w:rPr>
                <w:sz w:val="16"/>
                <w:szCs w:val="16"/>
              </w:rPr>
              <w:t>RAZEM:</w:t>
            </w:r>
          </w:p>
        </w:tc>
        <w:tc>
          <w:tcPr>
            <w:tcW w:w="1156" w:type="dxa"/>
          </w:tcPr>
          <w:p w:rsidR="00E21138" w:rsidRPr="008E2FA5" w:rsidRDefault="00E21138" w:rsidP="005E464B">
            <w:pPr>
              <w:jc w:val="both"/>
              <w:rPr>
                <w:sz w:val="16"/>
                <w:szCs w:val="16"/>
              </w:rPr>
            </w:pPr>
          </w:p>
        </w:tc>
      </w:tr>
    </w:tbl>
    <w:p w:rsidR="00E21138" w:rsidRPr="003E0558" w:rsidRDefault="00E21138" w:rsidP="00E21138">
      <w:pPr>
        <w:jc w:val="both"/>
        <w:rPr>
          <w:sz w:val="22"/>
          <w:szCs w:val="22"/>
        </w:rPr>
      </w:pP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Oświadczam, że zapoznałem się z zapytaniem ofertowym, opisem przedmiotu zamówienia oraz projektem umowy i nie wnoszę zastrzeżeń.</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Potwierdzam wykonywanie usługi, </w:t>
      </w:r>
      <w:r w:rsidRPr="00CE1DC6">
        <w:rPr>
          <w:strike/>
          <w:sz w:val="24"/>
          <w:szCs w:val="22"/>
        </w:rPr>
        <w:t>roboty budowlanej</w:t>
      </w:r>
      <w:r w:rsidRPr="00CE1DC6">
        <w:rPr>
          <w:sz w:val="24"/>
          <w:szCs w:val="22"/>
        </w:rPr>
        <w:t xml:space="preserve">, </w:t>
      </w:r>
      <w:r w:rsidRPr="00CE1DC6">
        <w:rPr>
          <w:strike/>
          <w:sz w:val="24"/>
          <w:szCs w:val="22"/>
        </w:rPr>
        <w:t>dostawy</w:t>
      </w:r>
      <w:r w:rsidRPr="00CE1DC6">
        <w:rPr>
          <w:sz w:val="24"/>
          <w:szCs w:val="22"/>
        </w:rPr>
        <w:t xml:space="preserve">* w okresie </w:t>
      </w:r>
      <w:r w:rsidRPr="00CE1DC6">
        <w:rPr>
          <w:b/>
          <w:sz w:val="24"/>
          <w:szCs w:val="22"/>
        </w:rPr>
        <w:t>od 01.01.202</w:t>
      </w:r>
      <w:r w:rsidR="00BF5F4F">
        <w:rPr>
          <w:b/>
          <w:sz w:val="24"/>
          <w:szCs w:val="22"/>
        </w:rPr>
        <w:t>4 </w:t>
      </w:r>
      <w:r w:rsidRPr="00CE1DC6">
        <w:rPr>
          <w:b/>
          <w:sz w:val="24"/>
          <w:szCs w:val="22"/>
        </w:rPr>
        <w:t>r. do 31.12.202</w:t>
      </w:r>
      <w:r w:rsidR="00BF5F4F">
        <w:rPr>
          <w:b/>
          <w:sz w:val="24"/>
          <w:szCs w:val="22"/>
        </w:rPr>
        <w:t>4</w:t>
      </w:r>
      <w:r w:rsidRPr="00CE1DC6">
        <w:rPr>
          <w:b/>
          <w:sz w:val="24"/>
          <w:szCs w:val="22"/>
        </w:rPr>
        <w:t xml:space="preserve"> r.</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Wyrażam zgodę na warunki płatności określone w projekcie umowy.</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lastRenderedPageBreak/>
        <w:t xml:space="preserve">Oświadczam, że </w:t>
      </w:r>
      <w:r w:rsidRPr="00CE1DC6">
        <w:rPr>
          <w:sz w:val="24"/>
        </w:rPr>
        <w:t xml:space="preserve">zagospodarowanie (poddanie procesom odzysku R) </w:t>
      </w:r>
      <w:r w:rsidR="004D035E">
        <w:rPr>
          <w:sz w:val="24"/>
        </w:rPr>
        <w:t>zużytych opon</w:t>
      </w:r>
      <w:r w:rsidRPr="00CE1DC6">
        <w:rPr>
          <w:sz w:val="24"/>
        </w:rPr>
        <w:t xml:space="preserve"> (</w:t>
      </w:r>
      <w:r w:rsidR="00F16735">
        <w:rPr>
          <w:sz w:val="24"/>
        </w:rPr>
        <w:t xml:space="preserve">kod odpadu </w:t>
      </w:r>
      <w:r w:rsidR="004D035E">
        <w:rPr>
          <w:sz w:val="24"/>
        </w:rPr>
        <w:t>16 01 03</w:t>
      </w:r>
      <w:r w:rsidRPr="00CE1DC6">
        <w:rPr>
          <w:sz w:val="24"/>
        </w:rPr>
        <w:t xml:space="preserve">), </w:t>
      </w:r>
      <w:r w:rsidR="000B408F">
        <w:rPr>
          <w:sz w:val="24"/>
        </w:rPr>
        <w:t xml:space="preserve">odbywać się będzie </w:t>
      </w:r>
      <w:r w:rsidRPr="00CE1DC6">
        <w:rPr>
          <w:sz w:val="24"/>
        </w:rPr>
        <w:t>przy wykorzystaniu następujących instalacji:</w:t>
      </w:r>
    </w:p>
    <w:tbl>
      <w:tblPr>
        <w:tblW w:w="7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134"/>
        <w:gridCol w:w="1134"/>
        <w:gridCol w:w="2124"/>
        <w:gridCol w:w="852"/>
        <w:gridCol w:w="1841"/>
      </w:tblGrid>
      <w:tr w:rsidR="004D035E" w:rsidRPr="005917E5" w:rsidTr="004D035E">
        <w:trPr>
          <w:jc w:val="center"/>
        </w:trPr>
        <w:tc>
          <w:tcPr>
            <w:tcW w:w="284" w:type="dxa"/>
            <w:shd w:val="clear" w:color="auto" w:fill="D9D9D9"/>
            <w:vAlign w:val="center"/>
          </w:tcPr>
          <w:p w:rsidR="004D035E" w:rsidRPr="000A4F8B" w:rsidRDefault="004D035E" w:rsidP="005E464B">
            <w:pPr>
              <w:ind w:left="-57" w:right="-113"/>
              <w:jc w:val="center"/>
              <w:rPr>
                <w:rFonts w:ascii="Arial" w:hAnsi="Arial" w:cs="Arial"/>
                <w:sz w:val="14"/>
                <w:szCs w:val="16"/>
              </w:rPr>
            </w:pPr>
            <w:r w:rsidRPr="000A4F8B">
              <w:rPr>
                <w:rFonts w:ascii="Arial" w:hAnsi="Arial" w:cs="Arial"/>
                <w:sz w:val="14"/>
                <w:szCs w:val="16"/>
              </w:rPr>
              <w:t>l.p</w:t>
            </w:r>
            <w:r>
              <w:rPr>
                <w:rFonts w:ascii="Arial" w:hAnsi="Arial" w:cs="Arial"/>
                <w:sz w:val="14"/>
                <w:szCs w:val="16"/>
              </w:rPr>
              <w:t>.</w:t>
            </w:r>
          </w:p>
        </w:tc>
        <w:tc>
          <w:tcPr>
            <w:tcW w:w="1134" w:type="dxa"/>
            <w:shd w:val="clear" w:color="auto" w:fill="D9D9D9"/>
            <w:vAlign w:val="center"/>
          </w:tcPr>
          <w:p w:rsidR="004D035E" w:rsidRDefault="004D035E" w:rsidP="005E464B">
            <w:pPr>
              <w:ind w:left="-113" w:right="-113"/>
              <w:jc w:val="center"/>
              <w:rPr>
                <w:sz w:val="14"/>
                <w:szCs w:val="16"/>
              </w:rPr>
            </w:pPr>
            <w:r w:rsidRPr="000A4F8B">
              <w:rPr>
                <w:sz w:val="14"/>
                <w:szCs w:val="16"/>
              </w:rPr>
              <w:t>kod odpadu do zagospodarowania</w:t>
            </w:r>
          </w:p>
          <w:p w:rsidR="004D035E" w:rsidRPr="000A4F8B" w:rsidRDefault="004D035E" w:rsidP="005E464B">
            <w:pPr>
              <w:ind w:left="-57" w:right="-57"/>
              <w:jc w:val="center"/>
              <w:rPr>
                <w:sz w:val="14"/>
                <w:szCs w:val="16"/>
              </w:rPr>
            </w:pPr>
          </w:p>
        </w:tc>
        <w:tc>
          <w:tcPr>
            <w:tcW w:w="1134" w:type="dxa"/>
            <w:shd w:val="clear" w:color="auto" w:fill="D9D9D9"/>
            <w:vAlign w:val="center"/>
          </w:tcPr>
          <w:p w:rsidR="004D035E" w:rsidRPr="000A4F8B" w:rsidRDefault="004D035E" w:rsidP="005E464B">
            <w:pPr>
              <w:ind w:left="-57" w:right="-57"/>
              <w:jc w:val="center"/>
              <w:rPr>
                <w:sz w:val="14"/>
                <w:szCs w:val="16"/>
                <w:vertAlign w:val="superscript"/>
              </w:rPr>
            </w:pPr>
            <w:r w:rsidRPr="000A4F8B">
              <w:rPr>
                <w:sz w:val="14"/>
                <w:szCs w:val="16"/>
              </w:rPr>
              <w:t>numer miejsca prowadzenia działalności/ numer rejestrowy BDO</w:t>
            </w:r>
            <w:r w:rsidRPr="000A4F8B">
              <w:rPr>
                <w:sz w:val="14"/>
                <w:szCs w:val="16"/>
                <w:vertAlign w:val="superscript"/>
              </w:rPr>
              <w:t>2</w:t>
            </w:r>
          </w:p>
        </w:tc>
        <w:tc>
          <w:tcPr>
            <w:tcW w:w="2124" w:type="dxa"/>
            <w:shd w:val="clear" w:color="auto" w:fill="D9D9D9"/>
            <w:vAlign w:val="center"/>
          </w:tcPr>
          <w:p w:rsidR="004D035E" w:rsidRPr="000A4F8B" w:rsidRDefault="004D035E" w:rsidP="005E464B">
            <w:pPr>
              <w:ind w:left="-113" w:right="-113"/>
              <w:jc w:val="center"/>
              <w:rPr>
                <w:sz w:val="14"/>
                <w:szCs w:val="16"/>
              </w:rPr>
            </w:pPr>
            <w:r w:rsidRPr="000A4F8B">
              <w:rPr>
                <w:sz w:val="14"/>
                <w:szCs w:val="16"/>
              </w:rPr>
              <w:t>dokładna nazwa i adres instalacji do przetwarzania odpadów objętych przedmiotem zamówienia zgodnie z posiadaną decyzją administracyjną (wraz ze wskazaniem nr działek) oraz nazwa i adres podmiotu prowadzącego wskazaną instalację</w:t>
            </w:r>
          </w:p>
        </w:tc>
        <w:tc>
          <w:tcPr>
            <w:tcW w:w="852" w:type="dxa"/>
            <w:shd w:val="clear" w:color="auto" w:fill="D9D9D9"/>
            <w:vAlign w:val="center"/>
          </w:tcPr>
          <w:p w:rsidR="004D035E" w:rsidRPr="000A4F8B" w:rsidRDefault="004D035E" w:rsidP="005E464B">
            <w:pPr>
              <w:ind w:left="-113" w:right="-113"/>
              <w:jc w:val="center"/>
              <w:rPr>
                <w:sz w:val="14"/>
                <w:szCs w:val="16"/>
                <w:vertAlign w:val="superscript"/>
              </w:rPr>
            </w:pPr>
            <w:r w:rsidRPr="000A4F8B">
              <w:rPr>
                <w:sz w:val="14"/>
                <w:szCs w:val="16"/>
              </w:rPr>
              <w:t>przewidywany procentowy udział</w:t>
            </w:r>
            <w:r w:rsidRPr="000A4F8B">
              <w:rPr>
                <w:sz w:val="14"/>
                <w:szCs w:val="16"/>
                <w:vertAlign w:val="superscript"/>
              </w:rPr>
              <w:t>3</w:t>
            </w:r>
          </w:p>
        </w:tc>
        <w:tc>
          <w:tcPr>
            <w:tcW w:w="1841" w:type="dxa"/>
            <w:shd w:val="clear" w:color="auto" w:fill="D9D9D9"/>
            <w:vAlign w:val="center"/>
          </w:tcPr>
          <w:p w:rsidR="004D035E" w:rsidRPr="000A4F8B" w:rsidRDefault="00C50179" w:rsidP="005E464B">
            <w:pPr>
              <w:ind w:left="-57" w:right="-57"/>
              <w:jc w:val="center"/>
              <w:rPr>
                <w:sz w:val="14"/>
                <w:szCs w:val="16"/>
              </w:rPr>
            </w:pPr>
            <w:r>
              <w:rPr>
                <w:sz w:val="14"/>
                <w:szCs w:val="16"/>
              </w:rPr>
              <w:t>procesy odzysku (R)</w:t>
            </w:r>
          </w:p>
          <w:p w:rsidR="004D035E" w:rsidRPr="000A4F8B" w:rsidRDefault="004D035E" w:rsidP="00C50179">
            <w:pPr>
              <w:ind w:left="-57" w:right="-57"/>
              <w:jc w:val="center"/>
              <w:rPr>
                <w:sz w:val="14"/>
                <w:szCs w:val="16"/>
              </w:rPr>
            </w:pPr>
            <w:r w:rsidRPr="000A4F8B">
              <w:rPr>
                <w:sz w:val="14"/>
                <w:szCs w:val="16"/>
              </w:rPr>
              <w:t xml:space="preserve">zgodnie z załącznikiem </w:t>
            </w:r>
            <w:r>
              <w:rPr>
                <w:sz w:val="14"/>
                <w:szCs w:val="16"/>
              </w:rPr>
              <w:t>nr 1 do ustawy o odpadach z dnia 14 grudnia 2012 r. z </w:t>
            </w:r>
            <w:r w:rsidRPr="000A4F8B">
              <w:rPr>
                <w:sz w:val="14"/>
                <w:szCs w:val="16"/>
              </w:rPr>
              <w:t>wyłączeniem procesów R13</w:t>
            </w:r>
          </w:p>
        </w:tc>
      </w:tr>
      <w:tr w:rsidR="004D035E" w:rsidRPr="005917E5" w:rsidTr="004D035E">
        <w:trPr>
          <w:trHeight w:val="217"/>
          <w:jc w:val="center"/>
        </w:trPr>
        <w:tc>
          <w:tcPr>
            <w:tcW w:w="284" w:type="dxa"/>
            <w:shd w:val="clear" w:color="auto" w:fill="DAEEF3"/>
            <w:vAlign w:val="center"/>
          </w:tcPr>
          <w:p w:rsidR="004D035E" w:rsidRPr="005917E5" w:rsidRDefault="004D035E" w:rsidP="008B7858">
            <w:pPr>
              <w:spacing w:after="60"/>
              <w:ind w:left="-57" w:right="-57"/>
              <w:jc w:val="center"/>
              <w:rPr>
                <w:rFonts w:ascii="Arial" w:hAnsi="Arial" w:cs="Arial"/>
                <w:i/>
                <w:sz w:val="16"/>
                <w:szCs w:val="16"/>
              </w:rPr>
            </w:pPr>
            <w:r w:rsidRPr="005917E5">
              <w:rPr>
                <w:rFonts w:ascii="Arial" w:hAnsi="Arial" w:cs="Arial"/>
                <w:i/>
                <w:sz w:val="16"/>
                <w:szCs w:val="16"/>
              </w:rPr>
              <w:t>1</w:t>
            </w:r>
          </w:p>
        </w:tc>
        <w:tc>
          <w:tcPr>
            <w:tcW w:w="1134"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2</w:t>
            </w:r>
          </w:p>
        </w:tc>
        <w:tc>
          <w:tcPr>
            <w:tcW w:w="1134"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3</w:t>
            </w:r>
          </w:p>
        </w:tc>
        <w:tc>
          <w:tcPr>
            <w:tcW w:w="2124"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4</w:t>
            </w:r>
          </w:p>
        </w:tc>
        <w:tc>
          <w:tcPr>
            <w:tcW w:w="852"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5</w:t>
            </w:r>
          </w:p>
        </w:tc>
        <w:tc>
          <w:tcPr>
            <w:tcW w:w="1841" w:type="dxa"/>
            <w:shd w:val="clear" w:color="auto" w:fill="DAEEF3"/>
            <w:vAlign w:val="center"/>
          </w:tcPr>
          <w:p w:rsidR="004D035E" w:rsidRPr="000A4F8B" w:rsidRDefault="004D035E" w:rsidP="008B7858">
            <w:pPr>
              <w:spacing w:after="60"/>
              <w:jc w:val="center"/>
              <w:rPr>
                <w:i/>
                <w:sz w:val="14"/>
                <w:szCs w:val="16"/>
              </w:rPr>
            </w:pPr>
            <w:r w:rsidRPr="000A4F8B">
              <w:rPr>
                <w:i/>
                <w:sz w:val="14"/>
                <w:szCs w:val="16"/>
              </w:rPr>
              <w:t>6</w:t>
            </w: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1.</w:t>
            </w:r>
          </w:p>
        </w:tc>
        <w:tc>
          <w:tcPr>
            <w:tcW w:w="1134" w:type="dxa"/>
          </w:tcPr>
          <w:p w:rsidR="004D035E" w:rsidRPr="000A4F8B" w:rsidRDefault="004D035E" w:rsidP="005E464B">
            <w:pPr>
              <w:spacing w:after="60"/>
              <w:jc w:val="both"/>
              <w:rPr>
                <w:sz w:val="14"/>
                <w:szCs w:val="16"/>
              </w:rPr>
            </w:pPr>
          </w:p>
        </w:tc>
        <w:tc>
          <w:tcPr>
            <w:tcW w:w="1134" w:type="dxa"/>
          </w:tcPr>
          <w:p w:rsidR="004D035E" w:rsidRPr="000A4F8B" w:rsidRDefault="004D035E" w:rsidP="005E464B">
            <w:pPr>
              <w:spacing w:after="60"/>
              <w:jc w:val="both"/>
              <w:rPr>
                <w:sz w:val="14"/>
                <w:szCs w:val="16"/>
              </w:rPr>
            </w:pPr>
          </w:p>
        </w:tc>
        <w:tc>
          <w:tcPr>
            <w:tcW w:w="2124" w:type="dxa"/>
          </w:tcPr>
          <w:p w:rsidR="004D035E" w:rsidRPr="000A4F8B" w:rsidRDefault="004D035E" w:rsidP="005E464B">
            <w:pPr>
              <w:spacing w:after="60"/>
              <w:jc w:val="both"/>
              <w:rPr>
                <w:sz w:val="14"/>
                <w:szCs w:val="16"/>
              </w:rPr>
            </w:pPr>
          </w:p>
        </w:tc>
        <w:tc>
          <w:tcPr>
            <w:tcW w:w="852" w:type="dxa"/>
          </w:tcPr>
          <w:p w:rsidR="004D035E" w:rsidRPr="000A4F8B" w:rsidRDefault="004D035E" w:rsidP="005E464B">
            <w:pPr>
              <w:spacing w:after="60"/>
              <w:jc w:val="both"/>
              <w:rPr>
                <w:sz w:val="14"/>
                <w:szCs w:val="16"/>
              </w:rPr>
            </w:pPr>
          </w:p>
        </w:tc>
        <w:tc>
          <w:tcPr>
            <w:tcW w:w="1841" w:type="dxa"/>
          </w:tcPr>
          <w:p w:rsidR="004D035E" w:rsidRPr="000A4F8B" w:rsidRDefault="004D035E" w:rsidP="005E464B">
            <w:pPr>
              <w:spacing w:after="60"/>
              <w:jc w:val="both"/>
              <w:rPr>
                <w:sz w:val="14"/>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2.</w:t>
            </w:r>
          </w:p>
        </w:tc>
        <w:tc>
          <w:tcPr>
            <w:tcW w:w="1134" w:type="dxa"/>
          </w:tcPr>
          <w:p w:rsidR="004D035E" w:rsidRPr="000A4F8B" w:rsidRDefault="004D035E" w:rsidP="005E464B">
            <w:pPr>
              <w:spacing w:after="60"/>
              <w:jc w:val="both"/>
              <w:rPr>
                <w:sz w:val="14"/>
                <w:szCs w:val="16"/>
              </w:rPr>
            </w:pPr>
          </w:p>
        </w:tc>
        <w:tc>
          <w:tcPr>
            <w:tcW w:w="1134" w:type="dxa"/>
          </w:tcPr>
          <w:p w:rsidR="004D035E" w:rsidRPr="000A4F8B" w:rsidRDefault="004D035E" w:rsidP="005E464B">
            <w:pPr>
              <w:spacing w:after="60"/>
              <w:jc w:val="both"/>
              <w:rPr>
                <w:sz w:val="14"/>
                <w:szCs w:val="16"/>
              </w:rPr>
            </w:pPr>
          </w:p>
        </w:tc>
        <w:tc>
          <w:tcPr>
            <w:tcW w:w="2124" w:type="dxa"/>
          </w:tcPr>
          <w:p w:rsidR="004D035E" w:rsidRPr="000A4F8B" w:rsidRDefault="004D035E" w:rsidP="005E464B">
            <w:pPr>
              <w:spacing w:after="60"/>
              <w:jc w:val="both"/>
              <w:rPr>
                <w:sz w:val="14"/>
                <w:szCs w:val="16"/>
              </w:rPr>
            </w:pPr>
          </w:p>
        </w:tc>
        <w:tc>
          <w:tcPr>
            <w:tcW w:w="852" w:type="dxa"/>
          </w:tcPr>
          <w:p w:rsidR="004D035E" w:rsidRPr="000A4F8B" w:rsidRDefault="004D035E" w:rsidP="005E464B">
            <w:pPr>
              <w:spacing w:after="60"/>
              <w:jc w:val="both"/>
              <w:rPr>
                <w:sz w:val="14"/>
                <w:szCs w:val="16"/>
              </w:rPr>
            </w:pPr>
          </w:p>
        </w:tc>
        <w:tc>
          <w:tcPr>
            <w:tcW w:w="1841" w:type="dxa"/>
          </w:tcPr>
          <w:p w:rsidR="004D035E" w:rsidRPr="000A4F8B" w:rsidRDefault="004D035E" w:rsidP="005E464B">
            <w:pPr>
              <w:spacing w:after="60"/>
              <w:jc w:val="both"/>
              <w:rPr>
                <w:sz w:val="14"/>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3.</w:t>
            </w:r>
          </w:p>
        </w:tc>
        <w:tc>
          <w:tcPr>
            <w:tcW w:w="1134" w:type="dxa"/>
          </w:tcPr>
          <w:p w:rsidR="004D035E" w:rsidRPr="005917E5" w:rsidRDefault="004D035E" w:rsidP="005E464B">
            <w:pPr>
              <w:spacing w:after="60"/>
              <w:jc w:val="both"/>
              <w:rPr>
                <w:rFonts w:ascii="Arial" w:hAnsi="Arial" w:cs="Arial"/>
                <w:sz w:val="16"/>
                <w:szCs w:val="16"/>
              </w:rPr>
            </w:pPr>
          </w:p>
        </w:tc>
        <w:tc>
          <w:tcPr>
            <w:tcW w:w="1134" w:type="dxa"/>
          </w:tcPr>
          <w:p w:rsidR="004D035E" w:rsidRPr="005917E5" w:rsidRDefault="004D035E" w:rsidP="005E464B">
            <w:pPr>
              <w:spacing w:after="60"/>
              <w:jc w:val="both"/>
              <w:rPr>
                <w:rFonts w:ascii="Arial" w:hAnsi="Arial" w:cs="Arial"/>
                <w:sz w:val="16"/>
                <w:szCs w:val="16"/>
              </w:rPr>
            </w:pPr>
          </w:p>
        </w:tc>
        <w:tc>
          <w:tcPr>
            <w:tcW w:w="2124" w:type="dxa"/>
          </w:tcPr>
          <w:p w:rsidR="004D035E" w:rsidRPr="005917E5" w:rsidRDefault="004D035E" w:rsidP="005E464B">
            <w:pPr>
              <w:spacing w:after="60"/>
              <w:jc w:val="both"/>
              <w:rPr>
                <w:rFonts w:ascii="Arial" w:hAnsi="Arial" w:cs="Arial"/>
                <w:sz w:val="16"/>
                <w:szCs w:val="16"/>
              </w:rPr>
            </w:pPr>
          </w:p>
        </w:tc>
        <w:tc>
          <w:tcPr>
            <w:tcW w:w="852" w:type="dxa"/>
          </w:tcPr>
          <w:p w:rsidR="004D035E" w:rsidRPr="005917E5" w:rsidRDefault="004D035E" w:rsidP="005E464B">
            <w:pPr>
              <w:spacing w:after="60"/>
              <w:jc w:val="both"/>
              <w:rPr>
                <w:rFonts w:ascii="Arial" w:hAnsi="Arial" w:cs="Arial"/>
                <w:sz w:val="16"/>
                <w:szCs w:val="16"/>
              </w:rPr>
            </w:pPr>
          </w:p>
        </w:tc>
        <w:tc>
          <w:tcPr>
            <w:tcW w:w="1841" w:type="dxa"/>
          </w:tcPr>
          <w:p w:rsidR="004D035E" w:rsidRPr="005917E5" w:rsidRDefault="004D035E" w:rsidP="005E464B">
            <w:pPr>
              <w:spacing w:after="60"/>
              <w:jc w:val="both"/>
              <w:rPr>
                <w:rFonts w:ascii="Arial" w:hAnsi="Arial" w:cs="Arial"/>
                <w:sz w:val="16"/>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4.</w:t>
            </w:r>
          </w:p>
        </w:tc>
        <w:tc>
          <w:tcPr>
            <w:tcW w:w="1134" w:type="dxa"/>
          </w:tcPr>
          <w:p w:rsidR="004D035E" w:rsidRPr="005917E5" w:rsidRDefault="004D035E" w:rsidP="005E464B">
            <w:pPr>
              <w:spacing w:after="60"/>
              <w:jc w:val="both"/>
              <w:rPr>
                <w:rFonts w:ascii="Arial" w:hAnsi="Arial" w:cs="Arial"/>
                <w:sz w:val="16"/>
                <w:szCs w:val="16"/>
              </w:rPr>
            </w:pPr>
          </w:p>
        </w:tc>
        <w:tc>
          <w:tcPr>
            <w:tcW w:w="1134" w:type="dxa"/>
          </w:tcPr>
          <w:p w:rsidR="004D035E" w:rsidRPr="005917E5" w:rsidRDefault="004D035E" w:rsidP="005E464B">
            <w:pPr>
              <w:spacing w:after="60"/>
              <w:jc w:val="both"/>
              <w:rPr>
                <w:rFonts w:ascii="Arial" w:hAnsi="Arial" w:cs="Arial"/>
                <w:sz w:val="16"/>
                <w:szCs w:val="16"/>
              </w:rPr>
            </w:pPr>
          </w:p>
        </w:tc>
        <w:tc>
          <w:tcPr>
            <w:tcW w:w="2124" w:type="dxa"/>
          </w:tcPr>
          <w:p w:rsidR="004D035E" w:rsidRPr="005917E5" w:rsidRDefault="004D035E" w:rsidP="005E464B">
            <w:pPr>
              <w:spacing w:after="60"/>
              <w:jc w:val="both"/>
              <w:rPr>
                <w:rFonts w:ascii="Arial" w:hAnsi="Arial" w:cs="Arial"/>
                <w:sz w:val="16"/>
                <w:szCs w:val="16"/>
              </w:rPr>
            </w:pPr>
          </w:p>
        </w:tc>
        <w:tc>
          <w:tcPr>
            <w:tcW w:w="852" w:type="dxa"/>
          </w:tcPr>
          <w:p w:rsidR="004D035E" w:rsidRPr="005917E5" w:rsidRDefault="004D035E" w:rsidP="005E464B">
            <w:pPr>
              <w:spacing w:after="60"/>
              <w:jc w:val="both"/>
              <w:rPr>
                <w:rFonts w:ascii="Arial" w:hAnsi="Arial" w:cs="Arial"/>
                <w:sz w:val="16"/>
                <w:szCs w:val="16"/>
              </w:rPr>
            </w:pPr>
          </w:p>
        </w:tc>
        <w:tc>
          <w:tcPr>
            <w:tcW w:w="1841" w:type="dxa"/>
          </w:tcPr>
          <w:p w:rsidR="004D035E" w:rsidRPr="005917E5" w:rsidRDefault="004D035E" w:rsidP="005E464B">
            <w:pPr>
              <w:spacing w:after="60"/>
              <w:jc w:val="both"/>
              <w:rPr>
                <w:rFonts w:ascii="Arial" w:hAnsi="Arial" w:cs="Arial"/>
                <w:sz w:val="16"/>
                <w:szCs w:val="16"/>
              </w:rPr>
            </w:pPr>
          </w:p>
        </w:tc>
      </w:tr>
      <w:tr w:rsidR="004D035E" w:rsidRPr="005917E5" w:rsidTr="004D035E">
        <w:trPr>
          <w:jc w:val="center"/>
        </w:trPr>
        <w:tc>
          <w:tcPr>
            <w:tcW w:w="284" w:type="dxa"/>
          </w:tcPr>
          <w:p w:rsidR="004D035E" w:rsidRPr="005917E5" w:rsidRDefault="004D035E" w:rsidP="005E464B">
            <w:pPr>
              <w:spacing w:after="60"/>
              <w:ind w:left="-57" w:right="-57"/>
              <w:jc w:val="center"/>
              <w:rPr>
                <w:rFonts w:ascii="Arial" w:hAnsi="Arial" w:cs="Arial"/>
                <w:sz w:val="16"/>
                <w:szCs w:val="16"/>
              </w:rPr>
            </w:pPr>
            <w:r w:rsidRPr="005917E5">
              <w:rPr>
                <w:rFonts w:ascii="Arial" w:hAnsi="Arial" w:cs="Arial"/>
                <w:sz w:val="16"/>
                <w:szCs w:val="16"/>
              </w:rPr>
              <w:t>5.</w:t>
            </w:r>
          </w:p>
        </w:tc>
        <w:tc>
          <w:tcPr>
            <w:tcW w:w="1134" w:type="dxa"/>
          </w:tcPr>
          <w:p w:rsidR="004D035E" w:rsidRPr="005917E5" w:rsidRDefault="004D035E" w:rsidP="005E464B">
            <w:pPr>
              <w:spacing w:after="60"/>
              <w:jc w:val="both"/>
              <w:rPr>
                <w:rFonts w:ascii="Arial" w:hAnsi="Arial" w:cs="Arial"/>
                <w:sz w:val="16"/>
                <w:szCs w:val="16"/>
              </w:rPr>
            </w:pPr>
          </w:p>
        </w:tc>
        <w:tc>
          <w:tcPr>
            <w:tcW w:w="1134" w:type="dxa"/>
          </w:tcPr>
          <w:p w:rsidR="004D035E" w:rsidRPr="005917E5" w:rsidRDefault="004D035E" w:rsidP="005E464B">
            <w:pPr>
              <w:spacing w:after="60"/>
              <w:jc w:val="both"/>
              <w:rPr>
                <w:rFonts w:ascii="Arial" w:hAnsi="Arial" w:cs="Arial"/>
                <w:sz w:val="16"/>
                <w:szCs w:val="16"/>
              </w:rPr>
            </w:pPr>
          </w:p>
        </w:tc>
        <w:tc>
          <w:tcPr>
            <w:tcW w:w="2124" w:type="dxa"/>
          </w:tcPr>
          <w:p w:rsidR="004D035E" w:rsidRPr="005917E5" w:rsidRDefault="004D035E" w:rsidP="005E464B">
            <w:pPr>
              <w:spacing w:after="60"/>
              <w:jc w:val="both"/>
              <w:rPr>
                <w:rFonts w:ascii="Arial" w:hAnsi="Arial" w:cs="Arial"/>
                <w:sz w:val="16"/>
                <w:szCs w:val="16"/>
              </w:rPr>
            </w:pPr>
          </w:p>
        </w:tc>
        <w:tc>
          <w:tcPr>
            <w:tcW w:w="852" w:type="dxa"/>
          </w:tcPr>
          <w:p w:rsidR="004D035E" w:rsidRPr="005917E5" w:rsidRDefault="004D035E" w:rsidP="005E464B">
            <w:pPr>
              <w:spacing w:after="60"/>
              <w:jc w:val="both"/>
              <w:rPr>
                <w:rFonts w:ascii="Arial" w:hAnsi="Arial" w:cs="Arial"/>
                <w:sz w:val="16"/>
                <w:szCs w:val="16"/>
              </w:rPr>
            </w:pPr>
          </w:p>
        </w:tc>
        <w:tc>
          <w:tcPr>
            <w:tcW w:w="1841" w:type="dxa"/>
          </w:tcPr>
          <w:p w:rsidR="004D035E" w:rsidRPr="005917E5" w:rsidRDefault="004D035E" w:rsidP="005E464B">
            <w:pPr>
              <w:spacing w:after="60"/>
              <w:jc w:val="both"/>
              <w:rPr>
                <w:rFonts w:ascii="Arial" w:hAnsi="Arial" w:cs="Arial"/>
                <w:sz w:val="16"/>
                <w:szCs w:val="16"/>
              </w:rPr>
            </w:pPr>
          </w:p>
        </w:tc>
      </w:tr>
    </w:tbl>
    <w:p w:rsidR="00E21138" w:rsidRPr="004D035E" w:rsidRDefault="00E21138" w:rsidP="004D035E">
      <w:pPr>
        <w:numPr>
          <w:ilvl w:val="0"/>
          <w:numId w:val="33"/>
        </w:numPr>
        <w:ind w:left="0" w:right="-286" w:hanging="284"/>
        <w:jc w:val="both"/>
        <w:rPr>
          <w:sz w:val="14"/>
          <w:szCs w:val="14"/>
        </w:rPr>
      </w:pPr>
      <w:r w:rsidRPr="004D035E">
        <w:rPr>
          <w:sz w:val="14"/>
          <w:szCs w:val="14"/>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E21138" w:rsidRDefault="00E21138" w:rsidP="00E21138">
      <w:pPr>
        <w:numPr>
          <w:ilvl w:val="0"/>
          <w:numId w:val="33"/>
        </w:numPr>
        <w:ind w:left="0" w:right="-286" w:hanging="284"/>
        <w:jc w:val="both"/>
        <w:rPr>
          <w:sz w:val="14"/>
          <w:szCs w:val="14"/>
        </w:rPr>
      </w:pPr>
      <w:r w:rsidRPr="005B7F47">
        <w:rPr>
          <w:sz w:val="14"/>
          <w:szCs w:val="14"/>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5B7F47" w:rsidRDefault="00E21138" w:rsidP="00E21138">
      <w:pPr>
        <w:ind w:left="709"/>
        <w:jc w:val="both"/>
        <w:rPr>
          <w:sz w:val="14"/>
          <w:szCs w:val="14"/>
        </w:rPr>
      </w:pPr>
    </w:p>
    <w:p w:rsidR="00E21138" w:rsidRPr="00CE1DC6" w:rsidRDefault="004F5854" w:rsidP="004F5854">
      <w:pPr>
        <w:numPr>
          <w:ilvl w:val="0"/>
          <w:numId w:val="8"/>
        </w:numPr>
        <w:tabs>
          <w:tab w:val="clear" w:pos="2880"/>
          <w:tab w:val="num" w:pos="284"/>
        </w:tabs>
        <w:spacing w:before="120"/>
        <w:ind w:left="284" w:hanging="284"/>
        <w:jc w:val="both"/>
        <w:rPr>
          <w:b/>
          <w:sz w:val="24"/>
          <w:szCs w:val="22"/>
        </w:rPr>
      </w:pPr>
      <w:r w:rsidRPr="00CE1DC6">
        <w:rPr>
          <w:sz w:val="24"/>
          <w:szCs w:val="22"/>
        </w:rPr>
        <w:t xml:space="preserve">Przedkładam dokumenty potwierdzające spełnianie warunków wyszczególnionych w </w:t>
      </w:r>
      <w:proofErr w:type="spellStart"/>
      <w:r w:rsidRPr="00CE1DC6">
        <w:rPr>
          <w:sz w:val="24"/>
          <w:szCs w:val="22"/>
        </w:rPr>
        <w:t>pkt</w:t>
      </w:r>
      <w:proofErr w:type="spellEnd"/>
      <w:r w:rsidRPr="00CE1DC6">
        <w:rPr>
          <w:sz w:val="24"/>
          <w:szCs w:val="22"/>
        </w:rPr>
        <w:t xml:space="preserve"> 6 zapytania ofertowego:</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r w:rsidRPr="00CE1DC6">
        <w:rPr>
          <w:b/>
          <w:sz w:val="24"/>
          <w:szCs w:val="22"/>
        </w:rPr>
        <w:t>;</w:t>
      </w:r>
    </w:p>
    <w:p w:rsidR="004F5854" w:rsidRPr="00CE1DC6" w:rsidRDefault="004F5854" w:rsidP="004F5854">
      <w:pPr>
        <w:numPr>
          <w:ilvl w:val="1"/>
          <w:numId w:val="8"/>
        </w:numPr>
        <w:tabs>
          <w:tab w:val="clear" w:pos="1440"/>
          <w:tab w:val="num" w:pos="709"/>
        </w:tabs>
        <w:spacing w:before="120"/>
        <w:ind w:left="709" w:hanging="425"/>
        <w:jc w:val="both"/>
        <w:rPr>
          <w:b/>
          <w:sz w:val="24"/>
          <w:szCs w:val="22"/>
        </w:rPr>
      </w:pPr>
      <w:r w:rsidRPr="00CE1DC6">
        <w:rPr>
          <w:b/>
          <w:sz w:val="24"/>
          <w:szCs w:val="22"/>
        </w:rPr>
        <w:t>………………</w:t>
      </w:r>
      <w:r w:rsidR="00CE1DC6">
        <w:rPr>
          <w:b/>
          <w:sz w:val="24"/>
          <w:szCs w:val="22"/>
        </w:rPr>
        <w:t>………………………………………………………………………….</w:t>
      </w:r>
    </w:p>
    <w:p w:rsidR="00E21138" w:rsidRDefault="00E21138"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pPr>
    </w:p>
    <w:p w:rsidR="004F5854" w:rsidRDefault="004F5854" w:rsidP="00E21138">
      <w:pPr>
        <w:tabs>
          <w:tab w:val="left" w:pos="426"/>
        </w:tabs>
        <w:ind w:left="357"/>
        <w:jc w:val="right"/>
      </w:pPr>
    </w:p>
    <w:p w:rsidR="004F5854" w:rsidRDefault="004F5854"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rPr>
          <w:vertAlign w:val="superscript"/>
        </w:rPr>
      </w:pPr>
      <w:r>
        <w:t>................................................................</w:t>
      </w:r>
    </w:p>
    <w:p w:rsidR="00E21138" w:rsidRPr="009F49FF" w:rsidRDefault="00E21138" w:rsidP="00E21138">
      <w:pPr>
        <w:tabs>
          <w:tab w:val="left" w:pos="426"/>
        </w:tabs>
        <w:ind w:left="357" w:right="-144"/>
        <w:rPr>
          <w:i/>
          <w:sz w:val="26"/>
          <w:szCs w:val="26"/>
        </w:rPr>
      </w:pPr>
      <w:r w:rsidRPr="004625A9">
        <w:rPr>
          <w:sz w:val="26"/>
          <w:szCs w:val="26"/>
          <w:vertAlign w:val="superscript"/>
        </w:rPr>
        <w:t xml:space="preserve">                                                                                                                           </w:t>
      </w:r>
      <w:r>
        <w:rPr>
          <w:sz w:val="26"/>
          <w:szCs w:val="26"/>
          <w:vertAlign w:val="superscript"/>
        </w:rPr>
        <w:t xml:space="preserve"> </w:t>
      </w:r>
      <w:r w:rsidRPr="004625A9">
        <w:rPr>
          <w:sz w:val="26"/>
          <w:szCs w:val="26"/>
          <w:vertAlign w:val="superscript"/>
        </w:rPr>
        <w:t xml:space="preserve">  </w:t>
      </w:r>
      <w:r w:rsidRPr="00306E6E">
        <w:rPr>
          <w:i/>
          <w:sz w:val="26"/>
          <w:szCs w:val="26"/>
          <w:vertAlign w:val="superscript"/>
        </w:rPr>
        <w:t>(podpis Wykonawcy lub osoby upełnomocnionej)</w:t>
      </w:r>
    </w:p>
    <w:p w:rsidR="00E21138" w:rsidRDefault="00E21138" w:rsidP="00E21138"/>
    <w:p w:rsidR="00E21138" w:rsidRDefault="00E21138" w:rsidP="00E21138">
      <w:pPr>
        <w:ind w:left="142" w:hanging="142"/>
        <w:jc w:val="both"/>
        <w:rPr>
          <w:i/>
          <w:sz w:val="18"/>
        </w:rPr>
      </w:pPr>
      <w:r>
        <w:rPr>
          <w:i/>
          <w:sz w:val="18"/>
        </w:rPr>
        <w:t>* niepotrzebne skreślić</w:t>
      </w:r>
    </w:p>
    <w:p w:rsidR="00E21138" w:rsidRDefault="00E21138" w:rsidP="00E21138">
      <w:pPr>
        <w:ind w:left="142" w:hanging="142"/>
        <w:jc w:val="both"/>
        <w:rPr>
          <w:i/>
          <w:sz w:val="18"/>
        </w:rPr>
      </w:pPr>
      <w:r>
        <w:rPr>
          <w:i/>
          <w:sz w:val="18"/>
        </w:rPr>
        <w:t xml:space="preserve">  UWAGA: </w:t>
      </w:r>
      <w:r w:rsidRPr="005B12AF">
        <w:rPr>
          <w:i/>
          <w:spacing w:val="-1"/>
          <w:sz w:val="17"/>
          <w:szCs w:val="17"/>
        </w:rPr>
        <w:t xml:space="preserve">Pracownik Wydziału merytorycznego przed zamieszczeniem/wysłaniem </w:t>
      </w:r>
      <w:r>
        <w:rPr>
          <w:i/>
          <w:spacing w:val="-1"/>
          <w:sz w:val="17"/>
          <w:szCs w:val="17"/>
        </w:rPr>
        <w:t xml:space="preserve">Formularza oferty </w:t>
      </w:r>
      <w:r w:rsidRPr="005B12AF">
        <w:rPr>
          <w:i/>
          <w:spacing w:val="-1"/>
          <w:sz w:val="17"/>
          <w:szCs w:val="17"/>
        </w:rPr>
        <w:t xml:space="preserve">odpowiedzialny jest </w:t>
      </w:r>
      <w:r>
        <w:rPr>
          <w:i/>
          <w:spacing w:val="-1"/>
          <w:sz w:val="17"/>
          <w:szCs w:val="17"/>
        </w:rPr>
        <w:t xml:space="preserve">za jego dostosowanie do warunków zapytania ofertowego np. </w:t>
      </w:r>
      <w:r w:rsidRPr="00DC7730">
        <w:rPr>
          <w:i/>
          <w:sz w:val="18"/>
        </w:rPr>
        <w:t xml:space="preserve">gdy </w:t>
      </w:r>
      <w:r>
        <w:rPr>
          <w:i/>
          <w:sz w:val="18"/>
        </w:rPr>
        <w:t xml:space="preserve">zamówienie podzielone jest </w:t>
      </w:r>
      <w:r w:rsidRPr="00DC7730">
        <w:rPr>
          <w:i/>
          <w:sz w:val="18"/>
        </w:rPr>
        <w:t xml:space="preserve">na części lub </w:t>
      </w:r>
      <w:r>
        <w:rPr>
          <w:i/>
          <w:sz w:val="18"/>
        </w:rPr>
        <w:t xml:space="preserve">dotyczy </w:t>
      </w:r>
      <w:r w:rsidRPr="00DC7730">
        <w:rPr>
          <w:i/>
          <w:sz w:val="18"/>
        </w:rPr>
        <w:t>c</w:t>
      </w:r>
      <w:r>
        <w:rPr>
          <w:i/>
          <w:sz w:val="18"/>
        </w:rPr>
        <w:t>en jednostkowych.</w:t>
      </w:r>
    </w:p>
    <w:p w:rsidR="00E21138" w:rsidRDefault="00E21138" w:rsidP="00E21138"/>
    <w:p w:rsidR="003055A7" w:rsidRPr="00E21138" w:rsidRDefault="003055A7" w:rsidP="00E21138">
      <w:pPr>
        <w:rPr>
          <w:szCs w:val="22"/>
        </w:rPr>
      </w:pPr>
    </w:p>
    <w:sectPr w:rsidR="003055A7" w:rsidRPr="00E21138" w:rsidSect="00C50179">
      <w:headerReference w:type="default" r:id="rId7"/>
      <w:pgSz w:w="11906" w:h="16838"/>
      <w:pgMar w:top="851" w:right="1418" w:bottom="567"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4F" w:rsidRDefault="00BF5F4F">
      <w:r>
        <w:separator/>
      </w:r>
    </w:p>
  </w:endnote>
  <w:endnote w:type="continuationSeparator" w:id="0">
    <w:p w:rsidR="00BF5F4F" w:rsidRDefault="00BF5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4F" w:rsidRDefault="00BF5F4F">
      <w:r>
        <w:separator/>
      </w:r>
    </w:p>
  </w:footnote>
  <w:footnote w:type="continuationSeparator" w:id="0">
    <w:p w:rsidR="00BF5F4F" w:rsidRDefault="00BF5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801" w:type="dxa"/>
      <w:tblInd w:w="1663" w:type="dxa"/>
      <w:tblLayout w:type="fixed"/>
      <w:tblLook w:val="0000"/>
    </w:tblPr>
    <w:tblGrid>
      <w:gridCol w:w="4115"/>
      <w:gridCol w:w="1276"/>
      <w:gridCol w:w="1134"/>
      <w:gridCol w:w="1276"/>
    </w:tblGrid>
    <w:tr w:rsidR="00CD4E6D" w:rsidTr="00777D06">
      <w:trPr>
        <w:trHeight w:val="518"/>
      </w:trPr>
      <w:tc>
        <w:tcPr>
          <w:tcW w:w="7801" w:type="dxa"/>
          <w:gridSpan w:val="4"/>
          <w:tcBorders>
            <w:top w:val="single" w:sz="4" w:space="0" w:color="000000"/>
            <w:left w:val="single" w:sz="4" w:space="0" w:color="000000"/>
            <w:bottom w:val="single" w:sz="4" w:space="0" w:color="000000"/>
            <w:right w:val="single" w:sz="4" w:space="0" w:color="000000"/>
          </w:tcBorders>
          <w:shd w:val="clear" w:color="auto" w:fill="auto"/>
        </w:tcPr>
        <w:p w:rsidR="00CD4E6D" w:rsidRDefault="00CD4E6D" w:rsidP="00777D06">
          <w:pPr>
            <w:pStyle w:val="Nagwek"/>
            <w:jc w:val="center"/>
          </w:pPr>
          <w:r>
            <w:rPr>
              <w:b/>
              <w:noProof/>
              <w:lang w:eastAsia="pl-PL"/>
            </w:rPr>
            <w:drawing>
              <wp:anchor distT="0" distB="0" distL="114300" distR="114300" simplePos="0" relativeHeight="251658240" behindDoc="0" locked="0" layoutInCell="1" allowOverlap="1">
                <wp:simplePos x="0" y="0"/>
                <wp:positionH relativeFrom="column">
                  <wp:posOffset>-1261523</wp:posOffset>
                </wp:positionH>
                <wp:positionV relativeFrom="page">
                  <wp:posOffset>20513</wp:posOffset>
                </wp:positionV>
                <wp:extent cx="1070278" cy="795131"/>
                <wp:effectExtent l="19050" t="0" r="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070278" cy="795131"/>
                        </a:xfrm>
                        <a:prstGeom prst="rect">
                          <a:avLst/>
                        </a:prstGeom>
                        <a:noFill/>
                        <a:ln w="9525">
                          <a:noFill/>
                          <a:miter lim="800000"/>
                          <a:headEnd/>
                          <a:tailEnd/>
                        </a:ln>
                      </pic:spPr>
                    </pic:pic>
                  </a:graphicData>
                </a:graphic>
              </wp:anchor>
            </w:drawing>
          </w:r>
          <w:r>
            <w:rPr>
              <w:b/>
              <w:lang w:val="pl-PL"/>
            </w:rPr>
            <w:t>URZĄD MIASTA JELENIA GÓRA</w:t>
          </w:r>
        </w:p>
        <w:p w:rsidR="00CD4E6D" w:rsidRDefault="00CD4E6D" w:rsidP="00777D06">
          <w:pPr>
            <w:pStyle w:val="Nagwek"/>
          </w:pPr>
        </w:p>
      </w:tc>
    </w:tr>
    <w:tr w:rsidR="00CD4E6D" w:rsidTr="00777D06">
      <w:tc>
        <w:tcPr>
          <w:tcW w:w="4115" w:type="dxa"/>
          <w:tcBorders>
            <w:top w:val="single" w:sz="4" w:space="0" w:color="000000"/>
            <w:left w:val="single" w:sz="4" w:space="0" w:color="000000"/>
            <w:bottom w:val="single" w:sz="4" w:space="0" w:color="000000"/>
          </w:tcBorders>
          <w:shd w:val="clear" w:color="auto" w:fill="auto"/>
        </w:tcPr>
        <w:p w:rsidR="00CD4E6D" w:rsidRPr="00AA0330" w:rsidRDefault="00CD4E6D" w:rsidP="00777D06">
          <w:pPr>
            <w:pStyle w:val="Nagwek"/>
            <w:rPr>
              <w:i/>
            </w:rPr>
          </w:pPr>
          <w:r w:rsidRPr="00AA0330">
            <w:rPr>
              <w:b/>
            </w:rPr>
            <w:t xml:space="preserve">PROCEDURA O UDZIELENIE ZAMÓWIEŃ PUBLICZNYCH, </w:t>
          </w:r>
          <w:r w:rsidRPr="00AA0330">
            <w:rPr>
              <w:b/>
            </w:rPr>
            <w:br/>
            <w:t xml:space="preserve">KTÓRYCH WARTOŚĆ </w:t>
          </w:r>
          <w:r w:rsidRPr="00AA0330">
            <w:rPr>
              <w:b/>
            </w:rPr>
            <w:br/>
            <w:t>NIE PRZEKRACZA KWOTY 130 000 PLN</w:t>
          </w:r>
        </w:p>
      </w:tc>
      <w:tc>
        <w:tcPr>
          <w:tcW w:w="1276" w:type="dxa"/>
          <w:tcBorders>
            <w:top w:val="single" w:sz="4" w:space="0" w:color="000000"/>
            <w:left w:val="single" w:sz="4" w:space="0" w:color="000000"/>
            <w:bottom w:val="single" w:sz="4" w:space="0" w:color="000000"/>
          </w:tcBorders>
          <w:shd w:val="clear" w:color="auto" w:fill="auto"/>
        </w:tcPr>
        <w:p w:rsidR="00CD4E6D" w:rsidRPr="00C21D0E" w:rsidRDefault="00CD4E6D" w:rsidP="00777D06">
          <w:pPr>
            <w:pStyle w:val="Nagwek"/>
            <w:jc w:val="center"/>
            <w:rPr>
              <w:b/>
            </w:rPr>
          </w:pPr>
          <w:r w:rsidRPr="00C21D0E">
            <w:rPr>
              <w:i/>
            </w:rPr>
            <w:t>EDYCJA:</w:t>
          </w:r>
        </w:p>
        <w:p w:rsidR="00CD4E6D" w:rsidRPr="00C21D0E" w:rsidRDefault="00CD4E6D" w:rsidP="00777D06">
          <w:pPr>
            <w:pStyle w:val="Nagwek"/>
            <w:jc w:val="center"/>
            <w:rPr>
              <w:i/>
            </w:rPr>
          </w:pPr>
          <w:r>
            <w:rPr>
              <w:b/>
            </w:rPr>
            <w:t>C/5</w:t>
          </w:r>
        </w:p>
      </w:tc>
      <w:tc>
        <w:tcPr>
          <w:tcW w:w="1134" w:type="dxa"/>
          <w:tcBorders>
            <w:top w:val="single" w:sz="4" w:space="0" w:color="000000"/>
            <w:left w:val="single" w:sz="4" w:space="0" w:color="000000"/>
            <w:bottom w:val="single" w:sz="4" w:space="0" w:color="000000"/>
          </w:tcBorders>
          <w:shd w:val="clear" w:color="auto" w:fill="auto"/>
        </w:tcPr>
        <w:p w:rsidR="00CD4E6D" w:rsidRPr="00C21D0E" w:rsidRDefault="00CD4E6D" w:rsidP="00777D06">
          <w:pPr>
            <w:pStyle w:val="Nagwek"/>
            <w:jc w:val="center"/>
            <w:rPr>
              <w:b/>
            </w:rPr>
          </w:pPr>
          <w:r w:rsidRPr="00C21D0E">
            <w:rPr>
              <w:i/>
            </w:rPr>
            <w:t>INDEX:</w:t>
          </w:r>
        </w:p>
        <w:p w:rsidR="00CD4E6D" w:rsidRPr="00C21D0E" w:rsidRDefault="00CD4E6D" w:rsidP="00CD4E6D">
          <w:pPr>
            <w:pStyle w:val="Nagwek"/>
            <w:jc w:val="center"/>
            <w:rPr>
              <w:i/>
            </w:rPr>
          </w:pPr>
          <w:r>
            <w:rPr>
              <w:b/>
            </w:rPr>
            <w:t>3</w:t>
          </w:r>
          <w:r w:rsidRPr="00C21D0E">
            <w:rPr>
              <w:b/>
            </w:rPr>
            <w:t>/Po-6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D4E6D" w:rsidRPr="00C21D0E" w:rsidRDefault="00CD4E6D" w:rsidP="00777D06">
          <w:pPr>
            <w:pStyle w:val="Nagwek"/>
            <w:jc w:val="center"/>
          </w:pPr>
          <w:r w:rsidRPr="00C21D0E">
            <w:rPr>
              <w:i/>
            </w:rPr>
            <w:t>STRONA:</w:t>
          </w:r>
        </w:p>
        <w:p w:rsidR="00CD4E6D" w:rsidRPr="00C21D0E" w:rsidRDefault="00CD4E6D" w:rsidP="00777D06">
          <w:pPr>
            <w:pStyle w:val="Nagwek"/>
            <w:jc w:val="center"/>
          </w:pPr>
          <w:r w:rsidRPr="00C21D0E">
            <w:rPr>
              <w:rStyle w:val="Numerstrony"/>
            </w:rPr>
            <w:fldChar w:fldCharType="begin"/>
          </w:r>
          <w:r w:rsidRPr="00C21D0E">
            <w:rPr>
              <w:rStyle w:val="Numerstrony"/>
            </w:rPr>
            <w:instrText xml:space="preserve"> PAGE </w:instrText>
          </w:r>
          <w:r w:rsidRPr="00C21D0E">
            <w:rPr>
              <w:rStyle w:val="Numerstrony"/>
            </w:rPr>
            <w:fldChar w:fldCharType="separate"/>
          </w:r>
          <w:r>
            <w:rPr>
              <w:rStyle w:val="Numerstrony"/>
              <w:noProof/>
            </w:rPr>
            <w:t>1</w:t>
          </w:r>
          <w:r w:rsidRPr="00C21D0E">
            <w:rPr>
              <w:rStyle w:val="Numerstrony"/>
            </w:rPr>
            <w:fldChar w:fldCharType="end"/>
          </w:r>
        </w:p>
      </w:tc>
    </w:tr>
  </w:tbl>
  <w:p w:rsidR="00BF5F4F" w:rsidRDefault="00BF5F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D27B49"/>
    <w:multiLevelType w:val="hybridMultilevel"/>
    <w:tmpl w:val="49EE9F22"/>
    <w:lvl w:ilvl="0" w:tplc="445E5FB0">
      <w:start w:val="1"/>
      <w:numFmt w:val="decimal"/>
      <w:lvlText w:val="%1."/>
      <w:lvlJc w:val="left"/>
      <w:pPr>
        <w:tabs>
          <w:tab w:val="num" w:pos="2880"/>
        </w:tabs>
        <w:ind w:left="2880" w:hanging="360"/>
      </w:pPr>
      <w:rPr>
        <w:rFonts w:hint="default"/>
        <w:b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50870111"/>
    <w:multiLevelType w:val="hybridMultilevel"/>
    <w:tmpl w:val="FF1EE5CA"/>
    <w:lvl w:ilvl="0" w:tplc="DF5AFB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w:hdrShapeDefaults>
  <w:footnotePr>
    <w:footnote w:id="-1"/>
    <w:footnote w:id="0"/>
  </w:footnotePr>
  <w:endnotePr>
    <w:endnote w:id="-1"/>
    <w:endnote w:id="0"/>
  </w:endnotePr>
  <w:compat/>
  <w:rsids>
    <w:rsidRoot w:val="007607B5"/>
    <w:rsid w:val="00030290"/>
    <w:rsid w:val="00045940"/>
    <w:rsid w:val="000710AB"/>
    <w:rsid w:val="00071AB9"/>
    <w:rsid w:val="000803F4"/>
    <w:rsid w:val="00095ECC"/>
    <w:rsid w:val="000A11D4"/>
    <w:rsid w:val="000A4F8B"/>
    <w:rsid w:val="000B408F"/>
    <w:rsid w:val="000C3A05"/>
    <w:rsid w:val="000C53F7"/>
    <w:rsid w:val="00100A06"/>
    <w:rsid w:val="0010510B"/>
    <w:rsid w:val="001A2BEA"/>
    <w:rsid w:val="001B12E1"/>
    <w:rsid w:val="001B273B"/>
    <w:rsid w:val="001C556E"/>
    <w:rsid w:val="001C737C"/>
    <w:rsid w:val="0020765D"/>
    <w:rsid w:val="00252117"/>
    <w:rsid w:val="00265002"/>
    <w:rsid w:val="002C7184"/>
    <w:rsid w:val="003028CB"/>
    <w:rsid w:val="003055A7"/>
    <w:rsid w:val="00306E6E"/>
    <w:rsid w:val="00343000"/>
    <w:rsid w:val="00347115"/>
    <w:rsid w:val="00347D16"/>
    <w:rsid w:val="003850D1"/>
    <w:rsid w:val="00392FFF"/>
    <w:rsid w:val="003E0558"/>
    <w:rsid w:val="00414CF1"/>
    <w:rsid w:val="00433F90"/>
    <w:rsid w:val="00454A5B"/>
    <w:rsid w:val="004625A9"/>
    <w:rsid w:val="004703AA"/>
    <w:rsid w:val="00486745"/>
    <w:rsid w:val="004A5F20"/>
    <w:rsid w:val="004B5989"/>
    <w:rsid w:val="004D035E"/>
    <w:rsid w:val="004E72B1"/>
    <w:rsid w:val="004F5854"/>
    <w:rsid w:val="00517EE4"/>
    <w:rsid w:val="0053252C"/>
    <w:rsid w:val="00536DB9"/>
    <w:rsid w:val="00542792"/>
    <w:rsid w:val="00546B2E"/>
    <w:rsid w:val="00551052"/>
    <w:rsid w:val="0055738E"/>
    <w:rsid w:val="00563482"/>
    <w:rsid w:val="005767E5"/>
    <w:rsid w:val="00585B4D"/>
    <w:rsid w:val="005A60BE"/>
    <w:rsid w:val="005B0051"/>
    <w:rsid w:val="005B12AF"/>
    <w:rsid w:val="005B7620"/>
    <w:rsid w:val="005B7F47"/>
    <w:rsid w:val="005C2227"/>
    <w:rsid w:val="005E464B"/>
    <w:rsid w:val="00604EDF"/>
    <w:rsid w:val="006279F5"/>
    <w:rsid w:val="00653780"/>
    <w:rsid w:val="00683088"/>
    <w:rsid w:val="006B42F8"/>
    <w:rsid w:val="006D1492"/>
    <w:rsid w:val="006D450B"/>
    <w:rsid w:val="006E42A4"/>
    <w:rsid w:val="00702BDA"/>
    <w:rsid w:val="00734584"/>
    <w:rsid w:val="007607B5"/>
    <w:rsid w:val="007F3678"/>
    <w:rsid w:val="00801C02"/>
    <w:rsid w:val="00807DD8"/>
    <w:rsid w:val="00826102"/>
    <w:rsid w:val="00880AE4"/>
    <w:rsid w:val="0089122F"/>
    <w:rsid w:val="008B342E"/>
    <w:rsid w:val="008B3F3C"/>
    <w:rsid w:val="008B7858"/>
    <w:rsid w:val="008E2FA5"/>
    <w:rsid w:val="008E4AB4"/>
    <w:rsid w:val="008F4E00"/>
    <w:rsid w:val="00901200"/>
    <w:rsid w:val="00906E51"/>
    <w:rsid w:val="00970666"/>
    <w:rsid w:val="0098098B"/>
    <w:rsid w:val="00986681"/>
    <w:rsid w:val="009A6B06"/>
    <w:rsid w:val="009D2D4F"/>
    <w:rsid w:val="009D435C"/>
    <w:rsid w:val="009F49FF"/>
    <w:rsid w:val="00A21E4C"/>
    <w:rsid w:val="00A31C21"/>
    <w:rsid w:val="00A655C4"/>
    <w:rsid w:val="00A865D1"/>
    <w:rsid w:val="00AC1DB2"/>
    <w:rsid w:val="00AD262E"/>
    <w:rsid w:val="00B15B88"/>
    <w:rsid w:val="00B16A54"/>
    <w:rsid w:val="00B25964"/>
    <w:rsid w:val="00B33D74"/>
    <w:rsid w:val="00B3429A"/>
    <w:rsid w:val="00B3510A"/>
    <w:rsid w:val="00B720C9"/>
    <w:rsid w:val="00B775B1"/>
    <w:rsid w:val="00BA422A"/>
    <w:rsid w:val="00BB674C"/>
    <w:rsid w:val="00BC13C3"/>
    <w:rsid w:val="00BD054D"/>
    <w:rsid w:val="00BF5F4F"/>
    <w:rsid w:val="00C05EC0"/>
    <w:rsid w:val="00C50179"/>
    <w:rsid w:val="00C55077"/>
    <w:rsid w:val="00C574AC"/>
    <w:rsid w:val="00C86BFB"/>
    <w:rsid w:val="00CD4E6D"/>
    <w:rsid w:val="00CD5969"/>
    <w:rsid w:val="00CE1DC6"/>
    <w:rsid w:val="00D24C48"/>
    <w:rsid w:val="00D253C2"/>
    <w:rsid w:val="00D32DFA"/>
    <w:rsid w:val="00D563B0"/>
    <w:rsid w:val="00D65160"/>
    <w:rsid w:val="00D807E8"/>
    <w:rsid w:val="00D84F19"/>
    <w:rsid w:val="00DB0B2D"/>
    <w:rsid w:val="00DB5A99"/>
    <w:rsid w:val="00DC7730"/>
    <w:rsid w:val="00E0790E"/>
    <w:rsid w:val="00E21138"/>
    <w:rsid w:val="00E26E4E"/>
    <w:rsid w:val="00E461AC"/>
    <w:rsid w:val="00E516DF"/>
    <w:rsid w:val="00E54771"/>
    <w:rsid w:val="00E7206C"/>
    <w:rsid w:val="00EA0C6B"/>
    <w:rsid w:val="00F16735"/>
    <w:rsid w:val="00F22FFF"/>
    <w:rsid w:val="00F45728"/>
    <w:rsid w:val="00F76F04"/>
    <w:rsid w:val="00F969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184"/>
    <w:pPr>
      <w:widowControl w:val="0"/>
      <w:suppressAutoHyphens/>
      <w:autoSpaceDE w:val="0"/>
    </w:pPr>
    <w:rPr>
      <w:lang w:eastAsia="ar-SA"/>
    </w:rPr>
  </w:style>
  <w:style w:type="paragraph" w:styleId="Nagwek1">
    <w:name w:val="heading 1"/>
    <w:basedOn w:val="Normalny"/>
    <w:next w:val="Normalny"/>
    <w:qFormat/>
    <w:rsid w:val="002C7184"/>
    <w:pPr>
      <w:keepNext/>
      <w:widowControl/>
      <w:tabs>
        <w:tab w:val="num" w:pos="432"/>
      </w:tabs>
      <w:autoSpaceDE/>
      <w:ind w:left="432" w:hanging="43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C7184"/>
    <w:rPr>
      <w:rFonts w:ascii="Times New Roman" w:hAnsi="Times New Roman" w:cs="Times New Roman"/>
    </w:rPr>
  </w:style>
  <w:style w:type="character" w:customStyle="1" w:styleId="WW8Num2z0">
    <w:name w:val="WW8Num2z0"/>
    <w:rsid w:val="002C7184"/>
    <w:rPr>
      <w:rFonts w:ascii="Times New Roman" w:hAnsi="Times New Roman" w:cs="Times New Roman"/>
    </w:rPr>
  </w:style>
  <w:style w:type="character" w:customStyle="1" w:styleId="WW8Num3z0">
    <w:name w:val="WW8Num3z0"/>
    <w:rsid w:val="002C7184"/>
    <w:rPr>
      <w:rFonts w:ascii="Times New Roman" w:eastAsia="Times New Roman" w:hAnsi="Times New Roman" w:cs="Times New Roman"/>
      <w:b w:val="0"/>
      <w:i w:val="0"/>
    </w:rPr>
  </w:style>
  <w:style w:type="character" w:customStyle="1" w:styleId="WW8Num5z0">
    <w:name w:val="WW8Num5z0"/>
    <w:rsid w:val="002C7184"/>
    <w:rPr>
      <w:b w:val="0"/>
    </w:rPr>
  </w:style>
  <w:style w:type="character" w:customStyle="1" w:styleId="WW8Num5z2">
    <w:name w:val="WW8Num5z2"/>
    <w:rsid w:val="002C7184"/>
    <w:rPr>
      <w:rFonts w:ascii="Wingdings" w:hAnsi="Wingdings" w:cs="Wingdings"/>
      <w:b w:val="0"/>
    </w:rPr>
  </w:style>
  <w:style w:type="character" w:customStyle="1" w:styleId="WW8Num9z0">
    <w:name w:val="WW8Num9z0"/>
    <w:rsid w:val="002C7184"/>
    <w:rPr>
      <w:rFonts w:ascii="Times New Roman" w:hAnsi="Times New Roman" w:cs="Times New Roman"/>
    </w:rPr>
  </w:style>
  <w:style w:type="character" w:customStyle="1" w:styleId="WW8Num10z0">
    <w:name w:val="WW8Num10z0"/>
    <w:rsid w:val="002C7184"/>
    <w:rPr>
      <w:rFonts w:ascii="Symbol" w:eastAsia="Times New Roman" w:hAnsi="Symbol" w:cs="Times New Roman"/>
    </w:rPr>
  </w:style>
  <w:style w:type="character" w:customStyle="1" w:styleId="WW8Num10z1">
    <w:name w:val="WW8Num10z1"/>
    <w:rsid w:val="002C7184"/>
    <w:rPr>
      <w:rFonts w:ascii="Courier New" w:hAnsi="Courier New" w:cs="Courier New"/>
    </w:rPr>
  </w:style>
  <w:style w:type="character" w:customStyle="1" w:styleId="WW8Num10z2">
    <w:name w:val="WW8Num10z2"/>
    <w:rsid w:val="002C7184"/>
    <w:rPr>
      <w:rFonts w:ascii="Wingdings" w:hAnsi="Wingdings" w:cs="Wingdings"/>
    </w:rPr>
  </w:style>
  <w:style w:type="character" w:customStyle="1" w:styleId="WW8Num10z3">
    <w:name w:val="WW8Num10z3"/>
    <w:rsid w:val="002C7184"/>
    <w:rPr>
      <w:rFonts w:ascii="Symbol" w:hAnsi="Symbol" w:cs="Symbol"/>
    </w:rPr>
  </w:style>
  <w:style w:type="character" w:customStyle="1" w:styleId="WW8Num11z0">
    <w:name w:val="WW8Num11z0"/>
    <w:rsid w:val="002C7184"/>
    <w:rPr>
      <w:rFonts w:ascii="Times New Roman" w:hAnsi="Times New Roman" w:cs="Times New Roman"/>
      <w:b/>
    </w:rPr>
  </w:style>
  <w:style w:type="character" w:customStyle="1" w:styleId="WW8Num12z0">
    <w:name w:val="WW8Num12z0"/>
    <w:rsid w:val="002C7184"/>
    <w:rPr>
      <w:b w:val="0"/>
      <w:i w:val="0"/>
    </w:rPr>
  </w:style>
  <w:style w:type="character" w:customStyle="1" w:styleId="Domylnaczcionkaakapitu1">
    <w:name w:val="Domyślna czcionka akapitu1"/>
    <w:rsid w:val="002C7184"/>
  </w:style>
  <w:style w:type="character" w:styleId="Numerstrony">
    <w:name w:val="page number"/>
    <w:basedOn w:val="Domylnaczcionkaakapitu1"/>
    <w:rsid w:val="002C7184"/>
  </w:style>
  <w:style w:type="paragraph" w:customStyle="1" w:styleId="Nagwek10">
    <w:name w:val="Nagłówek1"/>
    <w:basedOn w:val="Normalny"/>
    <w:next w:val="Tekstpodstawowy"/>
    <w:rsid w:val="002C7184"/>
    <w:pPr>
      <w:keepNext/>
      <w:spacing w:before="240" w:after="120"/>
    </w:pPr>
    <w:rPr>
      <w:rFonts w:ascii="Arial" w:eastAsia="Microsoft YaHei" w:hAnsi="Arial" w:cs="Mangal"/>
      <w:sz w:val="28"/>
      <w:szCs w:val="28"/>
    </w:rPr>
  </w:style>
  <w:style w:type="paragraph" w:styleId="Tekstpodstawowy">
    <w:name w:val="Body Text"/>
    <w:basedOn w:val="Normalny"/>
    <w:rsid w:val="002C7184"/>
    <w:pPr>
      <w:spacing w:after="120"/>
    </w:pPr>
  </w:style>
  <w:style w:type="paragraph" w:styleId="Lista">
    <w:name w:val="List"/>
    <w:basedOn w:val="Tekstpodstawowy"/>
    <w:rsid w:val="002C7184"/>
    <w:rPr>
      <w:rFonts w:cs="Mangal"/>
    </w:rPr>
  </w:style>
  <w:style w:type="paragraph" w:customStyle="1" w:styleId="Podpis1">
    <w:name w:val="Podpis1"/>
    <w:basedOn w:val="Normalny"/>
    <w:rsid w:val="002C7184"/>
    <w:pPr>
      <w:suppressLineNumbers/>
      <w:spacing w:before="120" w:after="120"/>
    </w:pPr>
    <w:rPr>
      <w:rFonts w:cs="Mangal"/>
      <w:i/>
      <w:iCs/>
      <w:sz w:val="24"/>
      <w:szCs w:val="24"/>
    </w:rPr>
  </w:style>
  <w:style w:type="paragraph" w:customStyle="1" w:styleId="Indeks">
    <w:name w:val="Indeks"/>
    <w:basedOn w:val="Normalny"/>
    <w:rsid w:val="002C7184"/>
    <w:pPr>
      <w:suppressLineNumbers/>
    </w:pPr>
    <w:rPr>
      <w:rFonts w:cs="Mangal"/>
    </w:rPr>
  </w:style>
  <w:style w:type="paragraph" w:customStyle="1" w:styleId="zsartnormalZnak">
    <w:name w:val="zsart_normal Znak"/>
    <w:basedOn w:val="Normalny"/>
    <w:rsid w:val="002C7184"/>
    <w:pPr>
      <w:widowControl/>
      <w:autoSpaceDE/>
      <w:spacing w:before="120" w:after="280" w:line="360" w:lineRule="auto"/>
      <w:jc w:val="both"/>
    </w:pPr>
    <w:rPr>
      <w:rFonts w:ascii="Verdana" w:hAnsi="Verdana" w:cs="Verdana"/>
      <w:lang w:val="en-US"/>
    </w:rPr>
  </w:style>
  <w:style w:type="paragraph" w:styleId="Stopka">
    <w:name w:val="footer"/>
    <w:basedOn w:val="Normalny"/>
    <w:rsid w:val="002C7184"/>
    <w:pPr>
      <w:tabs>
        <w:tab w:val="center" w:pos="4536"/>
        <w:tab w:val="right" w:pos="9072"/>
      </w:tabs>
    </w:pPr>
  </w:style>
  <w:style w:type="paragraph" w:styleId="Nagwek">
    <w:name w:val="header"/>
    <w:basedOn w:val="Normalny"/>
    <w:rsid w:val="002C7184"/>
    <w:pPr>
      <w:tabs>
        <w:tab w:val="center" w:pos="4536"/>
        <w:tab w:val="right" w:pos="9072"/>
      </w:tabs>
    </w:pPr>
  </w:style>
  <w:style w:type="paragraph" w:styleId="Tekstdymka">
    <w:name w:val="Balloon Text"/>
    <w:basedOn w:val="Normalny"/>
    <w:rsid w:val="002C7184"/>
    <w:rPr>
      <w:rFonts w:ascii="Tahoma" w:hAnsi="Tahoma" w:cs="Tahoma"/>
      <w:sz w:val="16"/>
      <w:szCs w:val="16"/>
    </w:rPr>
  </w:style>
  <w:style w:type="paragraph" w:customStyle="1" w:styleId="Tekstpodstawowy21">
    <w:name w:val="Tekst podstawowy 21"/>
    <w:basedOn w:val="Normalny"/>
    <w:rsid w:val="002C7184"/>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2C7184"/>
    <w:pPr>
      <w:suppressLineNumbers/>
    </w:pPr>
  </w:style>
  <w:style w:type="paragraph" w:customStyle="1" w:styleId="Nagwektabeli">
    <w:name w:val="Nagłówek tabeli"/>
    <w:basedOn w:val="Zawartotabeli"/>
    <w:rsid w:val="002C7184"/>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basedOn w:val="Domylnaczcionkaakapitu"/>
    <w:link w:val="Tekstprzypisukocowego"/>
    <w:rsid w:val="00546B2E"/>
    <w:rPr>
      <w:lang w:eastAsia="ar-SA"/>
    </w:rPr>
  </w:style>
  <w:style w:type="character" w:styleId="Odwoanieprzypisukocowego">
    <w:name w:val="endnote reference"/>
    <w:basedOn w:val="Domylnaczcionkaakapitu"/>
    <w:rsid w:val="00546B2E"/>
    <w:rPr>
      <w:vertAlign w:val="superscript"/>
    </w:rPr>
  </w:style>
  <w:style w:type="table" w:styleId="Tabela-Siatka">
    <w:name w:val="Table Grid"/>
    <w:basedOn w:val="Standardowy"/>
    <w:rsid w:val="0053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549</Words>
  <Characters>3296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ikornacka</cp:lastModifiedBy>
  <cp:revision>6</cp:revision>
  <cp:lastPrinted>2021-12-07T08:17:00Z</cp:lastPrinted>
  <dcterms:created xsi:type="dcterms:W3CDTF">2021-12-07T08:17:00Z</dcterms:created>
  <dcterms:modified xsi:type="dcterms:W3CDTF">2023-11-24T13:13:00Z</dcterms:modified>
</cp:coreProperties>
</file>