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1138" w:rsidRPr="0070677A" w:rsidRDefault="00E21138" w:rsidP="00E21138">
      <w:pPr>
        <w:jc w:val="right"/>
        <w:rPr>
          <w:rFonts w:ascii="Lato" w:hAnsi="Lato"/>
        </w:rPr>
      </w:pPr>
      <w:r w:rsidRPr="0070677A">
        <w:rPr>
          <w:rFonts w:ascii="Lato" w:hAnsi="Lato"/>
          <w:i/>
        </w:rPr>
        <w:t xml:space="preserve">Załącznik Nr 1 do zapytania </w:t>
      </w:r>
      <w:r w:rsidR="00B601DD">
        <w:rPr>
          <w:rFonts w:ascii="Lato" w:hAnsi="Lato"/>
          <w:i/>
        </w:rPr>
        <w:t>ofertowego</w:t>
      </w:r>
    </w:p>
    <w:p w:rsidR="00E21138" w:rsidRPr="0070677A" w:rsidRDefault="00E21138" w:rsidP="00E21138">
      <w:pPr>
        <w:rPr>
          <w:rFonts w:ascii="Lato" w:hAnsi="Lato"/>
          <w:sz w:val="22"/>
          <w:szCs w:val="22"/>
        </w:rPr>
      </w:pPr>
    </w:p>
    <w:p w:rsidR="00E21138" w:rsidRPr="0070677A" w:rsidRDefault="00E21138" w:rsidP="00E21138">
      <w:pPr>
        <w:rPr>
          <w:rFonts w:ascii="Lato" w:hAnsi="Lato"/>
          <w:sz w:val="22"/>
          <w:szCs w:val="22"/>
        </w:rPr>
      </w:pPr>
      <w:r w:rsidRPr="0070677A">
        <w:rPr>
          <w:rFonts w:ascii="Lato" w:hAnsi="Lato"/>
          <w:sz w:val="22"/>
          <w:szCs w:val="22"/>
        </w:rPr>
        <w:t>Nazwa Wykonaw</w:t>
      </w:r>
      <w:r w:rsidR="00351CCC">
        <w:rPr>
          <w:rFonts w:ascii="Lato" w:hAnsi="Lato"/>
          <w:sz w:val="22"/>
          <w:szCs w:val="22"/>
        </w:rPr>
        <w:t>cy:</w:t>
      </w:r>
      <w:r w:rsidR="00351CCC">
        <w:rPr>
          <w:rFonts w:ascii="Lato" w:hAnsi="Lato"/>
          <w:sz w:val="22"/>
          <w:szCs w:val="22"/>
        </w:rPr>
        <w:tab/>
        <w:t>………………………………………...........</w:t>
      </w:r>
      <w:r w:rsidRPr="0070677A">
        <w:rPr>
          <w:rFonts w:ascii="Lato" w:hAnsi="Lato"/>
          <w:sz w:val="22"/>
          <w:szCs w:val="22"/>
        </w:rPr>
        <w:t>...</w:t>
      </w:r>
    </w:p>
    <w:p w:rsidR="00E21138" w:rsidRPr="0070677A" w:rsidRDefault="00E21138" w:rsidP="00E21138">
      <w:pPr>
        <w:rPr>
          <w:rFonts w:ascii="Lato" w:hAnsi="Lato"/>
          <w:sz w:val="22"/>
          <w:szCs w:val="22"/>
        </w:rPr>
      </w:pPr>
      <w:r w:rsidRPr="0070677A">
        <w:rPr>
          <w:rFonts w:ascii="Lato" w:hAnsi="Lato"/>
          <w:sz w:val="22"/>
          <w:szCs w:val="22"/>
        </w:rPr>
        <w:t>Adres wykonawcy:</w:t>
      </w:r>
      <w:r w:rsidRPr="0070677A">
        <w:rPr>
          <w:rFonts w:ascii="Lato" w:hAnsi="Lato"/>
          <w:sz w:val="22"/>
          <w:szCs w:val="22"/>
        </w:rPr>
        <w:tab/>
        <w:t>…………………………………………………</w:t>
      </w:r>
    </w:p>
    <w:p w:rsidR="00E21138" w:rsidRPr="0070677A" w:rsidRDefault="00E21138" w:rsidP="00E21138">
      <w:pPr>
        <w:rPr>
          <w:rFonts w:ascii="Lato" w:hAnsi="Lato"/>
          <w:sz w:val="22"/>
          <w:szCs w:val="22"/>
        </w:rPr>
      </w:pPr>
      <w:r w:rsidRPr="0070677A">
        <w:rPr>
          <w:rFonts w:ascii="Lato" w:hAnsi="Lato"/>
          <w:sz w:val="22"/>
          <w:szCs w:val="22"/>
        </w:rPr>
        <w:t xml:space="preserve">Telefon: </w:t>
      </w:r>
      <w:r w:rsidRPr="0070677A">
        <w:rPr>
          <w:rFonts w:ascii="Lato" w:hAnsi="Lato"/>
          <w:sz w:val="22"/>
          <w:szCs w:val="22"/>
        </w:rPr>
        <w:tab/>
      </w:r>
      <w:r w:rsidRPr="0070677A">
        <w:rPr>
          <w:rFonts w:ascii="Lato" w:hAnsi="Lato"/>
          <w:sz w:val="22"/>
          <w:szCs w:val="22"/>
        </w:rPr>
        <w:tab/>
        <w:t>…………………………………………………</w:t>
      </w:r>
    </w:p>
    <w:p w:rsidR="00E21138" w:rsidRPr="0070677A" w:rsidRDefault="00E21138" w:rsidP="00E21138">
      <w:pPr>
        <w:rPr>
          <w:rFonts w:ascii="Lato" w:hAnsi="Lato"/>
          <w:sz w:val="22"/>
          <w:szCs w:val="22"/>
        </w:rPr>
      </w:pPr>
      <w:r w:rsidRPr="0070677A">
        <w:rPr>
          <w:rFonts w:ascii="Lato" w:hAnsi="Lato"/>
          <w:sz w:val="22"/>
          <w:szCs w:val="22"/>
        </w:rPr>
        <w:t xml:space="preserve">E-mail: </w:t>
      </w:r>
      <w:r w:rsidRPr="0070677A">
        <w:rPr>
          <w:rFonts w:ascii="Lato" w:hAnsi="Lato"/>
          <w:sz w:val="22"/>
          <w:szCs w:val="22"/>
        </w:rPr>
        <w:tab/>
      </w:r>
      <w:r w:rsidRPr="0070677A">
        <w:rPr>
          <w:rFonts w:ascii="Lato" w:hAnsi="Lato"/>
          <w:sz w:val="22"/>
          <w:szCs w:val="22"/>
        </w:rPr>
        <w:tab/>
      </w:r>
      <w:r w:rsidR="00B601DD">
        <w:rPr>
          <w:rFonts w:ascii="Lato" w:hAnsi="Lato"/>
          <w:sz w:val="22"/>
          <w:szCs w:val="22"/>
        </w:rPr>
        <w:tab/>
      </w:r>
      <w:r w:rsidRPr="0070677A">
        <w:rPr>
          <w:rFonts w:ascii="Lato" w:hAnsi="Lato"/>
          <w:sz w:val="22"/>
          <w:szCs w:val="22"/>
        </w:rPr>
        <w:t>…………………………………………………</w:t>
      </w:r>
    </w:p>
    <w:p w:rsidR="00E21138" w:rsidRPr="0070677A" w:rsidRDefault="00E21138" w:rsidP="00E21138">
      <w:pPr>
        <w:rPr>
          <w:rFonts w:ascii="Lato" w:hAnsi="Lato"/>
          <w:sz w:val="22"/>
          <w:szCs w:val="22"/>
        </w:rPr>
      </w:pPr>
      <w:r w:rsidRPr="0070677A">
        <w:rPr>
          <w:rFonts w:ascii="Lato" w:hAnsi="Lato"/>
          <w:sz w:val="22"/>
          <w:szCs w:val="22"/>
        </w:rPr>
        <w:t>NIP i Regon:</w:t>
      </w:r>
      <w:r w:rsidRPr="0070677A">
        <w:rPr>
          <w:rFonts w:ascii="Lato" w:hAnsi="Lato"/>
          <w:sz w:val="22"/>
          <w:szCs w:val="22"/>
        </w:rPr>
        <w:tab/>
        <w:t xml:space="preserve"> </w:t>
      </w:r>
      <w:r w:rsidRPr="0070677A">
        <w:rPr>
          <w:rFonts w:ascii="Lato" w:hAnsi="Lato"/>
          <w:sz w:val="22"/>
          <w:szCs w:val="22"/>
        </w:rPr>
        <w:tab/>
        <w:t>…………………………………………………</w:t>
      </w:r>
    </w:p>
    <w:p w:rsidR="00E21138" w:rsidRPr="0070677A" w:rsidRDefault="00E21138" w:rsidP="00E21138">
      <w:pPr>
        <w:rPr>
          <w:rFonts w:ascii="Lato" w:hAnsi="Lato"/>
          <w:sz w:val="22"/>
          <w:szCs w:val="22"/>
        </w:rPr>
      </w:pPr>
    </w:p>
    <w:p w:rsidR="00E21138" w:rsidRPr="0070677A" w:rsidRDefault="00E21138" w:rsidP="00E21138">
      <w:pPr>
        <w:rPr>
          <w:rFonts w:ascii="Lato" w:hAnsi="Lato"/>
          <w:sz w:val="22"/>
          <w:szCs w:val="22"/>
        </w:rPr>
      </w:pPr>
      <w:r w:rsidRPr="0070677A">
        <w:rPr>
          <w:rFonts w:ascii="Lato" w:hAnsi="Lato"/>
          <w:sz w:val="22"/>
          <w:szCs w:val="22"/>
        </w:rPr>
        <w:t>Osoba uprawniona do kontaktów:</w:t>
      </w:r>
    </w:p>
    <w:p w:rsidR="00E21138" w:rsidRPr="0070677A" w:rsidRDefault="00E21138" w:rsidP="00E21138">
      <w:pPr>
        <w:rPr>
          <w:rFonts w:ascii="Lato" w:hAnsi="Lato"/>
          <w:bCs/>
          <w:sz w:val="22"/>
          <w:szCs w:val="22"/>
        </w:rPr>
      </w:pPr>
      <w:r w:rsidRPr="0070677A">
        <w:rPr>
          <w:rFonts w:ascii="Lato" w:hAnsi="Lato"/>
          <w:bCs/>
          <w:sz w:val="22"/>
          <w:szCs w:val="22"/>
        </w:rPr>
        <w:t>Imię i nazwisko:</w:t>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bCs/>
          <w:sz w:val="22"/>
          <w:szCs w:val="22"/>
        </w:rPr>
      </w:pPr>
      <w:r w:rsidRPr="0070677A">
        <w:rPr>
          <w:rFonts w:ascii="Lato" w:hAnsi="Lato"/>
          <w:bCs/>
          <w:sz w:val="22"/>
          <w:szCs w:val="22"/>
        </w:rPr>
        <w:t>Adres:</w:t>
      </w:r>
      <w:r w:rsidRPr="0070677A">
        <w:rPr>
          <w:rFonts w:ascii="Lato" w:hAnsi="Lato"/>
          <w:bCs/>
          <w:sz w:val="22"/>
          <w:szCs w:val="22"/>
        </w:rPr>
        <w:tab/>
      </w:r>
      <w:r w:rsidRPr="0070677A">
        <w:rPr>
          <w:rFonts w:ascii="Lato" w:hAnsi="Lato"/>
          <w:bCs/>
          <w:sz w:val="22"/>
          <w:szCs w:val="22"/>
        </w:rPr>
        <w:tab/>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bCs/>
          <w:sz w:val="22"/>
          <w:szCs w:val="22"/>
        </w:rPr>
      </w:pPr>
      <w:r w:rsidRPr="0070677A">
        <w:rPr>
          <w:rFonts w:ascii="Lato" w:hAnsi="Lato"/>
          <w:bCs/>
          <w:sz w:val="22"/>
          <w:szCs w:val="22"/>
        </w:rPr>
        <w:t>Nr telefonu:</w:t>
      </w:r>
      <w:r w:rsidRPr="0070677A">
        <w:rPr>
          <w:rFonts w:ascii="Lato" w:hAnsi="Lato"/>
          <w:bCs/>
          <w:sz w:val="22"/>
          <w:szCs w:val="22"/>
        </w:rPr>
        <w:tab/>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sz w:val="22"/>
          <w:szCs w:val="22"/>
        </w:rPr>
      </w:pPr>
      <w:r w:rsidRPr="0070677A">
        <w:rPr>
          <w:rFonts w:ascii="Lato" w:hAnsi="Lato"/>
          <w:bCs/>
          <w:sz w:val="22"/>
          <w:szCs w:val="22"/>
        </w:rPr>
        <w:t>Adres e-mail:</w:t>
      </w:r>
      <w:r w:rsidRPr="0070677A">
        <w:rPr>
          <w:rFonts w:ascii="Lato" w:hAnsi="Lato"/>
          <w:bCs/>
          <w:sz w:val="22"/>
          <w:szCs w:val="22"/>
        </w:rPr>
        <w:tab/>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bCs/>
          <w:sz w:val="22"/>
          <w:szCs w:val="22"/>
        </w:rPr>
      </w:pPr>
    </w:p>
    <w:p w:rsidR="00E21138" w:rsidRPr="0070677A" w:rsidRDefault="00E21138" w:rsidP="00E21138">
      <w:pPr>
        <w:ind w:left="5400"/>
        <w:jc w:val="right"/>
        <w:rPr>
          <w:rFonts w:ascii="Lato" w:hAnsi="Lato"/>
          <w:b/>
          <w:sz w:val="22"/>
          <w:szCs w:val="22"/>
        </w:rPr>
      </w:pPr>
      <w:r w:rsidRPr="0070677A">
        <w:rPr>
          <w:rFonts w:ascii="Lato" w:hAnsi="Lato"/>
          <w:b/>
          <w:bCs/>
          <w:sz w:val="22"/>
          <w:szCs w:val="22"/>
        </w:rPr>
        <w:t>Miasto Jelenia Góra</w:t>
      </w:r>
    </w:p>
    <w:p w:rsidR="00E21138" w:rsidRPr="0070677A" w:rsidRDefault="00E21138" w:rsidP="00E21138">
      <w:pPr>
        <w:ind w:left="5400"/>
        <w:jc w:val="right"/>
        <w:rPr>
          <w:rFonts w:ascii="Lato" w:hAnsi="Lato"/>
          <w:b/>
          <w:bCs/>
          <w:sz w:val="22"/>
          <w:szCs w:val="22"/>
          <w:u w:val="single"/>
        </w:rPr>
      </w:pPr>
      <w:r w:rsidRPr="0070677A">
        <w:rPr>
          <w:rFonts w:ascii="Lato" w:hAnsi="Lato"/>
          <w:b/>
          <w:sz w:val="22"/>
          <w:szCs w:val="22"/>
        </w:rPr>
        <w:t>Plac Ratuszowy 58</w:t>
      </w:r>
    </w:p>
    <w:p w:rsidR="00E21138" w:rsidRPr="0070677A" w:rsidRDefault="00E21138" w:rsidP="00E21138">
      <w:pPr>
        <w:ind w:left="5400"/>
        <w:jc w:val="right"/>
        <w:rPr>
          <w:rFonts w:ascii="Lato" w:hAnsi="Lato"/>
          <w:b/>
          <w:sz w:val="22"/>
          <w:szCs w:val="22"/>
        </w:rPr>
      </w:pPr>
      <w:r w:rsidRPr="0070677A">
        <w:rPr>
          <w:rFonts w:ascii="Lato" w:hAnsi="Lato"/>
          <w:b/>
          <w:bCs/>
          <w:sz w:val="22"/>
          <w:szCs w:val="22"/>
          <w:u w:val="single"/>
        </w:rPr>
        <w:t>58-500 Jelenia Góra</w:t>
      </w:r>
    </w:p>
    <w:p w:rsidR="00E21138" w:rsidRPr="0070677A" w:rsidRDefault="00E21138" w:rsidP="00B601DD">
      <w:pPr>
        <w:rPr>
          <w:rFonts w:ascii="Lato" w:hAnsi="Lato"/>
          <w:b/>
          <w:sz w:val="22"/>
          <w:szCs w:val="22"/>
        </w:rPr>
      </w:pPr>
    </w:p>
    <w:p w:rsidR="00E21138" w:rsidRPr="0070677A" w:rsidRDefault="00E21138" w:rsidP="00E21138">
      <w:pPr>
        <w:jc w:val="center"/>
        <w:rPr>
          <w:rFonts w:ascii="Lato" w:hAnsi="Lato"/>
          <w:b/>
          <w:sz w:val="22"/>
          <w:szCs w:val="22"/>
        </w:rPr>
      </w:pPr>
      <w:r w:rsidRPr="0070677A">
        <w:rPr>
          <w:rFonts w:ascii="Lato" w:hAnsi="Lato"/>
          <w:b/>
          <w:sz w:val="22"/>
          <w:szCs w:val="22"/>
        </w:rPr>
        <w:t xml:space="preserve">FORMULARZ O F E R TY </w:t>
      </w:r>
    </w:p>
    <w:p w:rsidR="00E21138" w:rsidRPr="0070677A" w:rsidRDefault="00E21138" w:rsidP="00E21138">
      <w:pPr>
        <w:shd w:val="clear" w:color="auto" w:fill="FFFFFF"/>
        <w:tabs>
          <w:tab w:val="left" w:leader="dot" w:pos="4238"/>
        </w:tabs>
        <w:jc w:val="center"/>
        <w:rPr>
          <w:rFonts w:ascii="Lato" w:hAnsi="Lato"/>
          <w:spacing w:val="-1"/>
          <w:sz w:val="22"/>
          <w:szCs w:val="22"/>
        </w:rPr>
      </w:pPr>
      <w:r w:rsidRPr="0070677A">
        <w:rPr>
          <w:rFonts w:ascii="Lato" w:hAnsi="Lato"/>
          <w:b/>
          <w:sz w:val="22"/>
          <w:szCs w:val="22"/>
        </w:rPr>
        <w:t xml:space="preserve">Znak sprawy: </w:t>
      </w:r>
      <w:r w:rsidR="0083794D">
        <w:rPr>
          <w:rFonts w:ascii="Lato" w:hAnsi="Lato"/>
          <w:spacing w:val="-1"/>
          <w:sz w:val="22"/>
          <w:szCs w:val="22"/>
        </w:rPr>
        <w:t>KO.262.</w:t>
      </w:r>
      <w:r w:rsidR="00D612CD">
        <w:rPr>
          <w:rFonts w:ascii="Lato" w:hAnsi="Lato"/>
          <w:spacing w:val="-1"/>
          <w:sz w:val="22"/>
          <w:szCs w:val="22"/>
        </w:rPr>
        <w:t>1.2024</w:t>
      </w:r>
    </w:p>
    <w:p w:rsidR="00E21138" w:rsidRPr="0070677A" w:rsidRDefault="00E21138" w:rsidP="00E21138">
      <w:pPr>
        <w:rPr>
          <w:rFonts w:ascii="Lato" w:hAnsi="Lato"/>
          <w:b/>
          <w:sz w:val="22"/>
          <w:szCs w:val="22"/>
        </w:rPr>
      </w:pPr>
    </w:p>
    <w:p w:rsidR="000710AB" w:rsidRPr="0070677A" w:rsidRDefault="00E21138" w:rsidP="000710AB">
      <w:pPr>
        <w:jc w:val="both"/>
        <w:rPr>
          <w:rFonts w:ascii="Lato" w:hAnsi="Lato"/>
          <w:sz w:val="22"/>
          <w:szCs w:val="22"/>
        </w:rPr>
      </w:pPr>
      <w:r w:rsidRPr="0070677A">
        <w:rPr>
          <w:rFonts w:ascii="Lato" w:hAnsi="Lato"/>
          <w:sz w:val="22"/>
          <w:szCs w:val="22"/>
        </w:rPr>
        <w:t xml:space="preserve">Odpowiadając na zapytanie </w:t>
      </w:r>
      <w:r w:rsidR="00B601DD">
        <w:rPr>
          <w:rFonts w:ascii="Lato" w:hAnsi="Lato"/>
          <w:sz w:val="22"/>
          <w:szCs w:val="22"/>
        </w:rPr>
        <w:t>ofertowe</w:t>
      </w:r>
      <w:r w:rsidRPr="0070677A">
        <w:rPr>
          <w:rFonts w:ascii="Lato" w:hAnsi="Lato"/>
          <w:sz w:val="22"/>
          <w:szCs w:val="22"/>
        </w:rPr>
        <w:t>, na zadanie:</w:t>
      </w:r>
      <w:r w:rsidRPr="0070677A">
        <w:rPr>
          <w:rFonts w:ascii="Lato" w:hAnsi="Lato"/>
          <w:b/>
          <w:sz w:val="22"/>
          <w:szCs w:val="22"/>
        </w:rPr>
        <w:t xml:space="preserve"> </w:t>
      </w:r>
      <w:r w:rsidR="00D4550B">
        <w:rPr>
          <w:rFonts w:ascii="Lato" w:hAnsi="Lato"/>
          <w:sz w:val="22"/>
          <w:szCs w:val="22"/>
        </w:rPr>
        <w:t>Z</w:t>
      </w:r>
      <w:r w:rsidR="00D4550B" w:rsidRPr="00EF2A43">
        <w:rPr>
          <w:rFonts w:ascii="Lato" w:hAnsi="Lato"/>
          <w:sz w:val="22"/>
          <w:szCs w:val="22"/>
        </w:rPr>
        <w:t xml:space="preserve">akup opakowań </w:t>
      </w:r>
      <w:r w:rsidR="00351CCC">
        <w:rPr>
          <w:rFonts w:ascii="Lato" w:hAnsi="Lato"/>
          <w:sz w:val="22"/>
          <w:szCs w:val="22"/>
        </w:rPr>
        <w:t>ze szkła (kod odpadu 15 01 </w:t>
      </w:r>
      <w:r w:rsidR="00351CCC" w:rsidRPr="00D70796">
        <w:rPr>
          <w:rFonts w:ascii="Lato" w:hAnsi="Lato"/>
          <w:sz w:val="22"/>
          <w:szCs w:val="22"/>
        </w:rPr>
        <w:t>07)</w:t>
      </w:r>
      <w:r w:rsidR="00D4550B" w:rsidRPr="00EF2A43">
        <w:rPr>
          <w:rFonts w:ascii="Lato" w:hAnsi="Lato"/>
          <w:sz w:val="22"/>
          <w:szCs w:val="22"/>
        </w:rPr>
        <w:t xml:space="preserve"> oraz ich transport do instalacji i zagospodarowanie w okresie od dnia </w:t>
      </w:r>
      <w:r w:rsidR="00D612CD">
        <w:rPr>
          <w:rFonts w:ascii="Lato" w:hAnsi="Lato"/>
          <w:sz w:val="22"/>
          <w:szCs w:val="22"/>
        </w:rPr>
        <w:t>01.04</w:t>
      </w:r>
      <w:r w:rsidR="00373E6B">
        <w:rPr>
          <w:rFonts w:ascii="Lato" w:hAnsi="Lato"/>
          <w:sz w:val="22"/>
          <w:szCs w:val="22"/>
        </w:rPr>
        <w:t>.2024</w:t>
      </w:r>
      <w:r w:rsidR="00F27B11">
        <w:rPr>
          <w:rFonts w:ascii="Lato" w:hAnsi="Lato"/>
          <w:sz w:val="22"/>
          <w:szCs w:val="22"/>
        </w:rPr>
        <w:t xml:space="preserve"> r.</w:t>
      </w:r>
      <w:r w:rsidR="00D612CD">
        <w:rPr>
          <w:rFonts w:ascii="Lato" w:hAnsi="Lato"/>
          <w:sz w:val="22"/>
          <w:szCs w:val="22"/>
        </w:rPr>
        <w:t xml:space="preserve"> do 30.06</w:t>
      </w:r>
      <w:r w:rsidR="00D4550B" w:rsidRPr="00EF2A43">
        <w:rPr>
          <w:rFonts w:ascii="Lato" w:hAnsi="Lato"/>
          <w:sz w:val="22"/>
          <w:szCs w:val="22"/>
        </w:rPr>
        <w:t>.202</w:t>
      </w:r>
      <w:r w:rsidR="00373E6B">
        <w:rPr>
          <w:rFonts w:ascii="Lato" w:hAnsi="Lato"/>
          <w:sz w:val="22"/>
          <w:szCs w:val="22"/>
        </w:rPr>
        <w:t>4</w:t>
      </w:r>
      <w:r w:rsidR="00D4550B" w:rsidRPr="00EF2A43">
        <w:rPr>
          <w:rFonts w:ascii="Lato" w:hAnsi="Lato"/>
          <w:sz w:val="22"/>
          <w:szCs w:val="22"/>
        </w:rPr>
        <w:t xml:space="preserve"> r.</w:t>
      </w:r>
    </w:p>
    <w:p w:rsidR="00E21138" w:rsidRPr="0070677A" w:rsidRDefault="00E21138" w:rsidP="00E21138">
      <w:pPr>
        <w:jc w:val="both"/>
        <w:rPr>
          <w:rFonts w:ascii="Lato" w:hAnsi="Lato"/>
          <w:b/>
          <w:sz w:val="22"/>
          <w:szCs w:val="22"/>
        </w:rPr>
      </w:pPr>
    </w:p>
    <w:p w:rsidR="00E21138" w:rsidRPr="0070677A" w:rsidRDefault="00E21138" w:rsidP="00A162AC">
      <w:pPr>
        <w:pStyle w:val="Tekstpodstawowy21"/>
        <w:tabs>
          <w:tab w:val="left" w:pos="708"/>
        </w:tabs>
        <w:jc w:val="center"/>
        <w:rPr>
          <w:rFonts w:ascii="Lato" w:hAnsi="Lato" w:cs="Times New Roman"/>
          <w:sz w:val="22"/>
          <w:szCs w:val="22"/>
        </w:rPr>
      </w:pPr>
      <w:r w:rsidRPr="0070677A">
        <w:rPr>
          <w:rFonts w:ascii="Lato" w:hAnsi="Lato" w:cs="Times New Roman"/>
          <w:b/>
          <w:spacing w:val="60"/>
          <w:sz w:val="22"/>
          <w:szCs w:val="22"/>
        </w:rPr>
        <w:t>oferuję</w:t>
      </w:r>
      <w:r w:rsidRPr="0070677A">
        <w:rPr>
          <w:rFonts w:ascii="Lato" w:hAnsi="Lato" w:cs="Times New Roman"/>
          <w:b/>
          <w:sz w:val="22"/>
          <w:szCs w:val="22"/>
        </w:rPr>
        <w:t>:</w:t>
      </w:r>
    </w:p>
    <w:p w:rsidR="00E21138" w:rsidRPr="00D4550B" w:rsidRDefault="00A162AC" w:rsidP="0070677A">
      <w:pPr>
        <w:numPr>
          <w:ilvl w:val="0"/>
          <w:numId w:val="8"/>
        </w:numPr>
        <w:tabs>
          <w:tab w:val="clear" w:pos="2880"/>
          <w:tab w:val="num" w:pos="284"/>
        </w:tabs>
        <w:ind w:left="284" w:hanging="284"/>
        <w:jc w:val="both"/>
        <w:rPr>
          <w:rFonts w:ascii="Lato" w:hAnsi="Lato"/>
          <w:b/>
          <w:sz w:val="22"/>
          <w:szCs w:val="22"/>
        </w:rPr>
      </w:pPr>
      <w:r w:rsidRPr="0070677A">
        <w:rPr>
          <w:rFonts w:ascii="Lato" w:hAnsi="Lato"/>
          <w:sz w:val="22"/>
          <w:szCs w:val="22"/>
        </w:rPr>
        <w:t xml:space="preserve">Zapłacić cenę </w:t>
      </w:r>
      <w:r w:rsidR="00E21138" w:rsidRPr="0070677A">
        <w:rPr>
          <w:rFonts w:ascii="Lato" w:hAnsi="Lato"/>
          <w:sz w:val="22"/>
          <w:szCs w:val="22"/>
        </w:rPr>
        <w:t>jednostkową</w:t>
      </w:r>
      <w:r w:rsidR="00E21138" w:rsidRPr="0070677A">
        <w:rPr>
          <w:rFonts w:ascii="Lato" w:hAnsi="Lato"/>
          <w:b/>
          <w:sz w:val="22"/>
          <w:szCs w:val="22"/>
        </w:rPr>
        <w:t xml:space="preserve"> </w:t>
      </w:r>
      <w:r w:rsidR="00E21138" w:rsidRPr="0070677A">
        <w:rPr>
          <w:rFonts w:ascii="Lato" w:hAnsi="Lato"/>
          <w:sz w:val="22"/>
          <w:szCs w:val="22"/>
        </w:rPr>
        <w:t>(</w:t>
      </w:r>
      <w:r w:rsidRPr="0070677A">
        <w:rPr>
          <w:rFonts w:ascii="Lato" w:hAnsi="Lato"/>
          <w:sz w:val="22"/>
          <w:szCs w:val="22"/>
        </w:rPr>
        <w:t>netto</w:t>
      </w:r>
      <w:r w:rsidR="0070677A" w:rsidRPr="0070677A">
        <w:rPr>
          <w:rFonts w:ascii="Lato" w:hAnsi="Lato"/>
          <w:sz w:val="22"/>
          <w:szCs w:val="22"/>
        </w:rPr>
        <w:t>) ........</w:t>
      </w:r>
      <w:r w:rsidR="00E21138" w:rsidRPr="0070677A">
        <w:rPr>
          <w:rFonts w:ascii="Lato" w:hAnsi="Lato"/>
          <w:sz w:val="22"/>
          <w:szCs w:val="22"/>
        </w:rPr>
        <w:t>.....zł</w:t>
      </w:r>
      <w:r w:rsidRPr="0070677A">
        <w:rPr>
          <w:rFonts w:ascii="Lato" w:hAnsi="Lato"/>
          <w:sz w:val="22"/>
          <w:szCs w:val="22"/>
        </w:rPr>
        <w:t>/1 Mg</w:t>
      </w:r>
      <w:r w:rsidR="00E21138" w:rsidRPr="0070677A">
        <w:rPr>
          <w:rFonts w:ascii="Lato" w:hAnsi="Lato"/>
          <w:sz w:val="22"/>
          <w:szCs w:val="22"/>
        </w:rPr>
        <w:t xml:space="preserve"> (słownie z</w:t>
      </w:r>
      <w:r w:rsidR="0070677A" w:rsidRPr="0070677A">
        <w:rPr>
          <w:rFonts w:ascii="Lato" w:hAnsi="Lato"/>
          <w:sz w:val="22"/>
          <w:szCs w:val="22"/>
        </w:rPr>
        <w:t>łotych: .........</w:t>
      </w:r>
      <w:r w:rsidRPr="0070677A">
        <w:rPr>
          <w:rFonts w:ascii="Lato" w:hAnsi="Lato"/>
          <w:sz w:val="22"/>
          <w:szCs w:val="22"/>
        </w:rPr>
        <w:t>............</w:t>
      </w:r>
      <w:r w:rsidR="0070677A" w:rsidRPr="0070677A">
        <w:rPr>
          <w:rFonts w:ascii="Lato" w:hAnsi="Lato"/>
          <w:sz w:val="22"/>
          <w:szCs w:val="22"/>
        </w:rPr>
        <w:t>.</w:t>
      </w:r>
      <w:r w:rsidRPr="0070677A">
        <w:rPr>
          <w:rFonts w:ascii="Lato" w:hAnsi="Lato"/>
          <w:sz w:val="22"/>
          <w:szCs w:val="22"/>
        </w:rPr>
        <w:t>....</w:t>
      </w:r>
      <w:r w:rsidR="00E21138" w:rsidRPr="0070677A">
        <w:rPr>
          <w:rFonts w:ascii="Lato" w:hAnsi="Lato"/>
          <w:sz w:val="22"/>
          <w:szCs w:val="22"/>
        </w:rPr>
        <w:t xml:space="preserve">......), </w:t>
      </w:r>
      <w:r w:rsidRPr="0070677A">
        <w:rPr>
          <w:rFonts w:ascii="Lato" w:hAnsi="Lato"/>
          <w:sz w:val="22"/>
          <w:szCs w:val="22"/>
        </w:rPr>
        <w:t xml:space="preserve">za </w:t>
      </w:r>
      <w:r w:rsidR="00B601DD">
        <w:rPr>
          <w:rFonts w:ascii="Lato" w:hAnsi="Lato"/>
          <w:bCs/>
          <w:sz w:val="22"/>
          <w:szCs w:val="22"/>
        </w:rPr>
        <w:t>opakowania</w:t>
      </w:r>
      <w:r w:rsidRPr="0070677A">
        <w:rPr>
          <w:rFonts w:ascii="Lato" w:hAnsi="Lato"/>
          <w:bCs/>
          <w:sz w:val="22"/>
          <w:szCs w:val="22"/>
        </w:rPr>
        <w:t xml:space="preserve"> </w:t>
      </w:r>
      <w:r w:rsidR="00351CCC">
        <w:rPr>
          <w:rFonts w:ascii="Lato" w:hAnsi="Lato"/>
          <w:sz w:val="22"/>
          <w:szCs w:val="22"/>
        </w:rPr>
        <w:t>ze szkła (kod odpadu 15 01 </w:t>
      </w:r>
      <w:r w:rsidR="00351CCC" w:rsidRPr="00D70796">
        <w:rPr>
          <w:rFonts w:ascii="Lato" w:hAnsi="Lato"/>
          <w:sz w:val="22"/>
          <w:szCs w:val="22"/>
        </w:rPr>
        <w:t>07)</w:t>
      </w:r>
      <w:r w:rsidR="00B601DD">
        <w:rPr>
          <w:rFonts w:ascii="Lato" w:hAnsi="Lato"/>
          <w:bCs/>
          <w:sz w:val="22"/>
          <w:szCs w:val="22"/>
        </w:rPr>
        <w:t xml:space="preserve"> pochodzące</w:t>
      </w:r>
      <w:r w:rsidRPr="0070677A">
        <w:rPr>
          <w:rFonts w:ascii="Lato" w:hAnsi="Lato"/>
          <w:bCs/>
          <w:sz w:val="22"/>
          <w:szCs w:val="22"/>
        </w:rPr>
        <w:t xml:space="preserve"> od właścicieli nieruchomości zamieszkałych i mieszanych zlokalizowanych na terenie Jeleniej Góry.</w:t>
      </w:r>
    </w:p>
    <w:p w:rsidR="00D4550B" w:rsidRPr="0070677A" w:rsidRDefault="00D4550B" w:rsidP="00D4550B">
      <w:pPr>
        <w:numPr>
          <w:ilvl w:val="0"/>
          <w:numId w:val="8"/>
        </w:numPr>
        <w:tabs>
          <w:tab w:val="clear" w:pos="2880"/>
          <w:tab w:val="num" w:pos="284"/>
        </w:tabs>
        <w:spacing w:before="120"/>
        <w:ind w:left="284" w:hanging="284"/>
        <w:jc w:val="both"/>
        <w:rPr>
          <w:rFonts w:ascii="Lato" w:hAnsi="Lato"/>
          <w:b/>
          <w:sz w:val="22"/>
          <w:szCs w:val="22"/>
        </w:rPr>
      </w:pPr>
      <w:r>
        <w:rPr>
          <w:rFonts w:ascii="Lato" w:hAnsi="Lato"/>
          <w:bCs/>
          <w:sz w:val="22"/>
          <w:szCs w:val="22"/>
        </w:rPr>
        <w:t xml:space="preserve">Oświadczam, że cena jednostkowa netto zakupu wskazana powyżej </w:t>
      </w:r>
      <w:r w:rsidRPr="00595C0B">
        <w:rPr>
          <w:rFonts w:ascii="Lato" w:hAnsi="Lato" w:cs="Tahoma"/>
          <w:sz w:val="22"/>
          <w:szCs w:val="22"/>
        </w:rPr>
        <w:t>uwzględnia wszelkie koszty związane z realizacją zamówienia.</w:t>
      </w:r>
    </w:p>
    <w:p w:rsidR="00E21138" w:rsidRPr="0070677A" w:rsidRDefault="00E21138" w:rsidP="00E21138">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t xml:space="preserve">Oświadczam, że zapoznałem się z zapytaniem </w:t>
      </w:r>
      <w:r w:rsidR="00B601DD">
        <w:rPr>
          <w:rFonts w:ascii="Lato" w:hAnsi="Lato"/>
          <w:sz w:val="22"/>
          <w:szCs w:val="22"/>
        </w:rPr>
        <w:t>ofertowym</w:t>
      </w:r>
      <w:r w:rsidRPr="0070677A">
        <w:rPr>
          <w:rFonts w:ascii="Lato" w:hAnsi="Lato"/>
          <w:sz w:val="22"/>
          <w:szCs w:val="22"/>
        </w:rPr>
        <w:t xml:space="preserve"> i nie wnoszę zastrzeżeń.</w:t>
      </w:r>
    </w:p>
    <w:p w:rsidR="00E21138" w:rsidRDefault="00E21138" w:rsidP="00E21138">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t xml:space="preserve">Potwierdzam </w:t>
      </w:r>
      <w:r w:rsidR="00A162AC" w:rsidRPr="0070677A">
        <w:rPr>
          <w:rFonts w:ascii="Lato" w:hAnsi="Lato"/>
          <w:sz w:val="22"/>
          <w:szCs w:val="22"/>
        </w:rPr>
        <w:t xml:space="preserve">zakup </w:t>
      </w:r>
      <w:r w:rsidR="00D4550B">
        <w:rPr>
          <w:rFonts w:ascii="Lato" w:hAnsi="Lato"/>
          <w:bCs/>
          <w:sz w:val="22"/>
          <w:szCs w:val="22"/>
        </w:rPr>
        <w:t>opakowań</w:t>
      </w:r>
      <w:r w:rsidR="00D4550B" w:rsidRPr="0070677A">
        <w:rPr>
          <w:rFonts w:ascii="Lato" w:hAnsi="Lato"/>
          <w:bCs/>
          <w:sz w:val="22"/>
          <w:szCs w:val="22"/>
        </w:rPr>
        <w:t xml:space="preserve"> </w:t>
      </w:r>
      <w:r w:rsidR="00351CCC">
        <w:rPr>
          <w:rFonts w:ascii="Lato" w:hAnsi="Lato"/>
          <w:sz w:val="22"/>
          <w:szCs w:val="22"/>
        </w:rPr>
        <w:t>ze szkła (kod odpadu 15 </w:t>
      </w:r>
      <w:r w:rsidR="00351CCC" w:rsidRPr="00D70796">
        <w:rPr>
          <w:rFonts w:ascii="Lato" w:hAnsi="Lato"/>
          <w:sz w:val="22"/>
          <w:szCs w:val="22"/>
        </w:rPr>
        <w:t>01</w:t>
      </w:r>
      <w:r w:rsidR="00351CCC">
        <w:rPr>
          <w:rFonts w:ascii="Lato" w:hAnsi="Lato"/>
          <w:sz w:val="22"/>
          <w:szCs w:val="22"/>
        </w:rPr>
        <w:t> </w:t>
      </w:r>
      <w:r w:rsidR="00351CCC" w:rsidRPr="00D70796">
        <w:rPr>
          <w:rFonts w:ascii="Lato" w:hAnsi="Lato"/>
          <w:sz w:val="22"/>
          <w:szCs w:val="22"/>
        </w:rPr>
        <w:t>07)</w:t>
      </w:r>
      <w:r w:rsidR="00D4550B">
        <w:rPr>
          <w:rFonts w:ascii="Lato" w:hAnsi="Lato"/>
          <w:bCs/>
          <w:sz w:val="22"/>
          <w:szCs w:val="22"/>
        </w:rPr>
        <w:t>,</w:t>
      </w:r>
      <w:r w:rsidRPr="0070677A">
        <w:rPr>
          <w:rFonts w:ascii="Lato" w:hAnsi="Lato"/>
          <w:sz w:val="22"/>
          <w:szCs w:val="22"/>
        </w:rPr>
        <w:t xml:space="preserve"> w okresie </w:t>
      </w:r>
      <w:r w:rsidR="00A162AC" w:rsidRPr="0070677A">
        <w:rPr>
          <w:rFonts w:ascii="Lato" w:hAnsi="Lato"/>
          <w:b/>
          <w:sz w:val="22"/>
          <w:szCs w:val="22"/>
        </w:rPr>
        <w:t xml:space="preserve">od dnia </w:t>
      </w:r>
      <w:r w:rsidR="00D612CD">
        <w:rPr>
          <w:rFonts w:ascii="Lato" w:hAnsi="Lato"/>
          <w:b/>
          <w:sz w:val="22"/>
          <w:szCs w:val="22"/>
        </w:rPr>
        <w:t>01.04</w:t>
      </w:r>
      <w:r w:rsidR="00373E6B">
        <w:rPr>
          <w:rFonts w:ascii="Lato" w:hAnsi="Lato"/>
          <w:b/>
          <w:sz w:val="22"/>
          <w:szCs w:val="22"/>
        </w:rPr>
        <w:t>.2024</w:t>
      </w:r>
      <w:r w:rsidR="0047104C">
        <w:rPr>
          <w:rFonts w:ascii="Lato" w:hAnsi="Lato"/>
          <w:b/>
          <w:sz w:val="22"/>
          <w:szCs w:val="22"/>
        </w:rPr>
        <w:t xml:space="preserve"> r.</w:t>
      </w:r>
      <w:bookmarkStart w:id="0" w:name="_GoBack"/>
      <w:bookmarkEnd w:id="0"/>
      <w:r w:rsidR="00D612CD">
        <w:rPr>
          <w:rFonts w:ascii="Lato" w:hAnsi="Lato"/>
          <w:b/>
          <w:sz w:val="22"/>
          <w:szCs w:val="22"/>
        </w:rPr>
        <w:t xml:space="preserve"> do 30.06</w:t>
      </w:r>
      <w:r w:rsidRPr="0070677A">
        <w:rPr>
          <w:rFonts w:ascii="Lato" w:hAnsi="Lato"/>
          <w:b/>
          <w:sz w:val="22"/>
          <w:szCs w:val="22"/>
        </w:rPr>
        <w:t>.202</w:t>
      </w:r>
      <w:r w:rsidR="00373E6B">
        <w:rPr>
          <w:rFonts w:ascii="Lato" w:hAnsi="Lato"/>
          <w:b/>
          <w:sz w:val="22"/>
          <w:szCs w:val="22"/>
        </w:rPr>
        <w:t>4</w:t>
      </w:r>
      <w:r w:rsidRPr="0070677A">
        <w:rPr>
          <w:rFonts w:ascii="Lato" w:hAnsi="Lato"/>
          <w:b/>
          <w:sz w:val="22"/>
          <w:szCs w:val="22"/>
        </w:rPr>
        <w:t xml:space="preserve"> r.</w:t>
      </w:r>
    </w:p>
    <w:p w:rsidR="00373E6B" w:rsidRPr="00643F4E" w:rsidRDefault="00373E6B" w:rsidP="00643F4E">
      <w:pPr>
        <w:numPr>
          <w:ilvl w:val="0"/>
          <w:numId w:val="8"/>
        </w:numPr>
        <w:tabs>
          <w:tab w:val="clear" w:pos="2880"/>
          <w:tab w:val="num" w:pos="284"/>
        </w:tabs>
        <w:spacing w:before="120"/>
        <w:ind w:left="284" w:hanging="284"/>
        <w:jc w:val="both"/>
        <w:rPr>
          <w:rFonts w:ascii="Lato" w:hAnsi="Lato"/>
          <w:sz w:val="22"/>
          <w:szCs w:val="22"/>
        </w:rPr>
      </w:pPr>
      <w:r>
        <w:rPr>
          <w:rFonts w:ascii="Lato" w:hAnsi="Lato"/>
          <w:sz w:val="22"/>
          <w:szCs w:val="22"/>
        </w:rPr>
        <w:t>Gwarantuję odzysk zakupionych od Zamawiającego odpadów na poziomie co najmniej:</w:t>
      </w:r>
      <w:r w:rsidR="00643F4E">
        <w:rPr>
          <w:rFonts w:ascii="Lato" w:hAnsi="Lato"/>
          <w:sz w:val="22"/>
          <w:szCs w:val="22"/>
        </w:rPr>
        <w:t xml:space="preserve"> </w:t>
      </w:r>
      <w:r w:rsidR="00643F4E" w:rsidRPr="00643F4E">
        <w:rPr>
          <w:rFonts w:ascii="Lato" w:hAnsi="Lato"/>
          <w:sz w:val="22"/>
          <w:szCs w:val="22"/>
        </w:rPr>
        <w:t>..….%</w:t>
      </w:r>
      <w:r w:rsidR="00643F4E">
        <w:rPr>
          <w:rFonts w:ascii="Lato" w:hAnsi="Lato"/>
          <w:sz w:val="22"/>
          <w:szCs w:val="22"/>
        </w:rPr>
        <w:t xml:space="preserve"> </w:t>
      </w:r>
      <w:r w:rsidR="00643F4E" w:rsidRPr="00643F4E">
        <w:rPr>
          <w:rFonts w:ascii="Lato" w:hAnsi="Lato"/>
          <w:sz w:val="22"/>
          <w:szCs w:val="22"/>
        </w:rPr>
        <w:t>J</w:t>
      </w:r>
      <w:r w:rsidRPr="00643F4E">
        <w:rPr>
          <w:rFonts w:ascii="Lato" w:hAnsi="Lato"/>
          <w:sz w:val="22"/>
          <w:szCs w:val="22"/>
        </w:rPr>
        <w:t>ednocześnie zobowiązuję</w:t>
      </w:r>
      <w:r w:rsidR="003D364F" w:rsidRPr="00643F4E">
        <w:rPr>
          <w:rFonts w:ascii="Lato" w:hAnsi="Lato"/>
          <w:sz w:val="22"/>
          <w:szCs w:val="22"/>
        </w:rPr>
        <w:t xml:space="preserve"> się do wystawienia Dokumentu Potwierdzającego Recykling (DPR) na rzecz Zamawiającego, zgodnie z powyższą gwarancją.</w:t>
      </w:r>
    </w:p>
    <w:p w:rsidR="00E21138" w:rsidRPr="0070677A" w:rsidRDefault="00E21138" w:rsidP="000247F6">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t xml:space="preserve">Oświadczam, że zagospodarowanie (poddanie procesom odzysku R) </w:t>
      </w:r>
      <w:r w:rsidR="000247F6">
        <w:rPr>
          <w:rFonts w:ascii="Lato" w:hAnsi="Lato"/>
          <w:bCs/>
          <w:sz w:val="22"/>
          <w:szCs w:val="22"/>
        </w:rPr>
        <w:t xml:space="preserve">opakowań </w:t>
      </w:r>
      <w:r w:rsidR="00351CCC" w:rsidRPr="00D70796">
        <w:rPr>
          <w:rFonts w:ascii="Lato" w:hAnsi="Lato"/>
          <w:sz w:val="22"/>
          <w:szCs w:val="22"/>
        </w:rPr>
        <w:t>ze szkła (kod odpadu 15 01 07)</w:t>
      </w:r>
      <w:r w:rsidRPr="0070677A">
        <w:rPr>
          <w:rFonts w:ascii="Lato" w:hAnsi="Lato"/>
          <w:sz w:val="22"/>
          <w:szCs w:val="22"/>
        </w:rPr>
        <w:t xml:space="preserve">, </w:t>
      </w:r>
      <w:r w:rsidR="000B408F" w:rsidRPr="0070677A">
        <w:rPr>
          <w:rFonts w:ascii="Lato" w:hAnsi="Lato"/>
          <w:sz w:val="22"/>
          <w:szCs w:val="22"/>
        </w:rPr>
        <w:t xml:space="preserve">odbywać się będzie </w:t>
      </w:r>
      <w:r w:rsidRPr="0070677A">
        <w:rPr>
          <w:rFonts w:ascii="Lato" w:hAnsi="Lato"/>
          <w:sz w:val="22"/>
          <w:szCs w:val="22"/>
        </w:rPr>
        <w:t>przy wykorzystaniu następujących instalacji:</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
        <w:gridCol w:w="1276"/>
        <w:gridCol w:w="4095"/>
        <w:gridCol w:w="852"/>
        <w:gridCol w:w="2303"/>
      </w:tblGrid>
      <w:tr w:rsidR="0070677A" w:rsidRPr="0070677A" w:rsidTr="0070677A">
        <w:tc>
          <w:tcPr>
            <w:tcW w:w="404" w:type="dxa"/>
            <w:shd w:val="clear" w:color="auto" w:fill="D9D9D9"/>
            <w:vAlign w:val="center"/>
          </w:tcPr>
          <w:p w:rsidR="0070677A" w:rsidRPr="0070677A" w:rsidRDefault="0070677A" w:rsidP="005E464B">
            <w:pPr>
              <w:ind w:left="-57" w:right="-113"/>
              <w:jc w:val="center"/>
              <w:rPr>
                <w:rFonts w:ascii="Lato" w:hAnsi="Lato" w:cs="Arial"/>
                <w:sz w:val="12"/>
                <w:szCs w:val="14"/>
              </w:rPr>
            </w:pPr>
            <w:r w:rsidRPr="0070677A">
              <w:rPr>
                <w:rFonts w:ascii="Lato" w:hAnsi="Lato" w:cs="Arial"/>
                <w:sz w:val="12"/>
                <w:szCs w:val="14"/>
              </w:rPr>
              <w:t>l.p.</w:t>
            </w:r>
          </w:p>
        </w:tc>
        <w:tc>
          <w:tcPr>
            <w:tcW w:w="1276" w:type="dxa"/>
            <w:shd w:val="clear" w:color="auto" w:fill="D9D9D9"/>
            <w:vAlign w:val="center"/>
          </w:tcPr>
          <w:p w:rsidR="0070677A" w:rsidRPr="0070677A" w:rsidRDefault="0070677A" w:rsidP="005E464B">
            <w:pPr>
              <w:ind w:left="-57" w:right="-57"/>
              <w:jc w:val="center"/>
              <w:rPr>
                <w:rFonts w:ascii="Lato" w:hAnsi="Lato"/>
                <w:sz w:val="12"/>
                <w:szCs w:val="14"/>
                <w:vertAlign w:val="superscript"/>
              </w:rPr>
            </w:pPr>
            <w:r w:rsidRPr="0070677A">
              <w:rPr>
                <w:rFonts w:ascii="Lato" w:hAnsi="Lato"/>
                <w:sz w:val="12"/>
                <w:szCs w:val="14"/>
              </w:rPr>
              <w:t>numer miejsca prowadzenia działalności/ numer rejestrowy BDO</w:t>
            </w:r>
            <w:r w:rsidR="000247F6">
              <w:rPr>
                <w:rFonts w:ascii="Lato" w:hAnsi="Lato"/>
                <w:sz w:val="12"/>
                <w:szCs w:val="14"/>
                <w:vertAlign w:val="superscript"/>
              </w:rPr>
              <w:t>1</w:t>
            </w:r>
          </w:p>
        </w:tc>
        <w:tc>
          <w:tcPr>
            <w:tcW w:w="4095" w:type="dxa"/>
            <w:shd w:val="clear" w:color="auto" w:fill="D9D9D9"/>
            <w:vAlign w:val="center"/>
          </w:tcPr>
          <w:p w:rsidR="0070677A" w:rsidRPr="0070677A" w:rsidRDefault="0070677A" w:rsidP="005E464B">
            <w:pPr>
              <w:ind w:left="-113" w:right="-113"/>
              <w:jc w:val="center"/>
              <w:rPr>
                <w:rFonts w:ascii="Lato" w:hAnsi="Lato"/>
                <w:sz w:val="12"/>
                <w:szCs w:val="14"/>
              </w:rPr>
            </w:pPr>
            <w:r w:rsidRPr="0070677A">
              <w:rPr>
                <w:rFonts w:ascii="Lato" w:hAnsi="Lato"/>
                <w:sz w:val="12"/>
                <w:szCs w:val="14"/>
              </w:rPr>
              <w:t>dokładna nazwa i adres instalacji do przetwarzania odpadów objętych przedmiotem zamówienia zgodnie z posiadaną decyzją administracyjną (wraz ze wskazaniem nr działek) oraz nazwa i adres podmiotu prowadzącego wskazaną instalację</w:t>
            </w:r>
          </w:p>
        </w:tc>
        <w:tc>
          <w:tcPr>
            <w:tcW w:w="852" w:type="dxa"/>
            <w:shd w:val="clear" w:color="auto" w:fill="D9D9D9"/>
            <w:vAlign w:val="center"/>
          </w:tcPr>
          <w:p w:rsidR="0070677A" w:rsidRPr="0070677A" w:rsidRDefault="0070677A" w:rsidP="005E464B">
            <w:pPr>
              <w:ind w:left="-113" w:right="-113"/>
              <w:jc w:val="center"/>
              <w:rPr>
                <w:rFonts w:ascii="Lato" w:hAnsi="Lato"/>
                <w:sz w:val="12"/>
                <w:szCs w:val="14"/>
                <w:vertAlign w:val="superscript"/>
              </w:rPr>
            </w:pPr>
            <w:r w:rsidRPr="0070677A">
              <w:rPr>
                <w:rFonts w:ascii="Lato" w:hAnsi="Lato"/>
                <w:sz w:val="12"/>
                <w:szCs w:val="14"/>
              </w:rPr>
              <w:t>przewidywany procentowy udział</w:t>
            </w:r>
            <w:r w:rsidR="000247F6">
              <w:rPr>
                <w:rFonts w:ascii="Lato" w:hAnsi="Lato"/>
                <w:sz w:val="12"/>
                <w:szCs w:val="14"/>
                <w:vertAlign w:val="superscript"/>
              </w:rPr>
              <w:t>2</w:t>
            </w:r>
          </w:p>
        </w:tc>
        <w:tc>
          <w:tcPr>
            <w:tcW w:w="2303" w:type="dxa"/>
            <w:shd w:val="clear" w:color="auto" w:fill="D9D9D9"/>
            <w:vAlign w:val="center"/>
          </w:tcPr>
          <w:p w:rsidR="0070677A" w:rsidRPr="0070677A" w:rsidRDefault="0070677A" w:rsidP="005E464B">
            <w:pPr>
              <w:ind w:left="-57" w:right="-57"/>
              <w:jc w:val="center"/>
              <w:rPr>
                <w:rFonts w:ascii="Lato" w:hAnsi="Lato"/>
                <w:sz w:val="12"/>
                <w:szCs w:val="14"/>
              </w:rPr>
            </w:pPr>
            <w:r w:rsidRPr="0070677A">
              <w:rPr>
                <w:rFonts w:ascii="Lato" w:hAnsi="Lato"/>
                <w:sz w:val="12"/>
                <w:szCs w:val="14"/>
              </w:rPr>
              <w:t>procesy odzysku (R)</w:t>
            </w:r>
          </w:p>
          <w:p w:rsidR="0070677A" w:rsidRPr="0070677A" w:rsidRDefault="0070677A" w:rsidP="00C50179">
            <w:pPr>
              <w:ind w:left="-57" w:right="-57"/>
              <w:jc w:val="center"/>
              <w:rPr>
                <w:rFonts w:ascii="Lato" w:hAnsi="Lato"/>
                <w:sz w:val="12"/>
                <w:szCs w:val="14"/>
              </w:rPr>
            </w:pPr>
            <w:r w:rsidRPr="0070677A">
              <w:rPr>
                <w:rFonts w:ascii="Lato" w:hAnsi="Lato"/>
                <w:sz w:val="12"/>
                <w:szCs w:val="14"/>
              </w:rPr>
              <w:t xml:space="preserve">zgodnie </w:t>
            </w:r>
            <w:r w:rsidR="00B601DD">
              <w:rPr>
                <w:rFonts w:ascii="Lato" w:hAnsi="Lato"/>
                <w:sz w:val="12"/>
                <w:szCs w:val="14"/>
              </w:rPr>
              <w:t>z załącznikiem nr 1 do ustawy o </w:t>
            </w:r>
            <w:r w:rsidRPr="0070677A">
              <w:rPr>
                <w:rFonts w:ascii="Lato" w:hAnsi="Lato"/>
                <w:sz w:val="12"/>
                <w:szCs w:val="14"/>
              </w:rPr>
              <w:t>odpadach z dnia 14 grudnia 2012 r. z wyłączeniem procesów R13</w:t>
            </w:r>
          </w:p>
        </w:tc>
      </w:tr>
      <w:tr w:rsidR="0070677A" w:rsidRPr="0070677A" w:rsidTr="0070677A">
        <w:trPr>
          <w:trHeight w:val="217"/>
        </w:trPr>
        <w:tc>
          <w:tcPr>
            <w:tcW w:w="404" w:type="dxa"/>
            <w:shd w:val="clear" w:color="auto" w:fill="DAEEF3"/>
            <w:vAlign w:val="center"/>
          </w:tcPr>
          <w:p w:rsidR="0070677A" w:rsidRPr="0070677A" w:rsidRDefault="0070677A" w:rsidP="008B7858">
            <w:pPr>
              <w:spacing w:after="60"/>
              <w:ind w:left="-57" w:right="-57"/>
              <w:jc w:val="center"/>
              <w:rPr>
                <w:rFonts w:ascii="Lato" w:hAnsi="Lato" w:cs="Arial"/>
                <w:i/>
                <w:sz w:val="12"/>
                <w:szCs w:val="14"/>
              </w:rPr>
            </w:pPr>
            <w:r w:rsidRPr="0070677A">
              <w:rPr>
                <w:rFonts w:ascii="Lato" w:hAnsi="Lato" w:cs="Arial"/>
                <w:i/>
                <w:sz w:val="12"/>
                <w:szCs w:val="14"/>
              </w:rPr>
              <w:t>1</w:t>
            </w:r>
          </w:p>
        </w:tc>
        <w:tc>
          <w:tcPr>
            <w:tcW w:w="1276" w:type="dxa"/>
            <w:shd w:val="clear" w:color="auto" w:fill="DAEEF3"/>
            <w:vAlign w:val="center"/>
          </w:tcPr>
          <w:p w:rsidR="0070677A" w:rsidRPr="0070677A" w:rsidRDefault="000247F6" w:rsidP="008B7858">
            <w:pPr>
              <w:spacing w:after="60"/>
              <w:jc w:val="center"/>
              <w:rPr>
                <w:rFonts w:ascii="Lato" w:hAnsi="Lato"/>
                <w:i/>
                <w:sz w:val="12"/>
                <w:szCs w:val="14"/>
              </w:rPr>
            </w:pPr>
            <w:r>
              <w:rPr>
                <w:rFonts w:ascii="Lato" w:hAnsi="Lato"/>
                <w:i/>
                <w:sz w:val="12"/>
                <w:szCs w:val="14"/>
              </w:rPr>
              <w:t>2</w:t>
            </w:r>
          </w:p>
        </w:tc>
        <w:tc>
          <w:tcPr>
            <w:tcW w:w="4095" w:type="dxa"/>
            <w:shd w:val="clear" w:color="auto" w:fill="DAEEF3"/>
            <w:vAlign w:val="center"/>
          </w:tcPr>
          <w:p w:rsidR="0070677A" w:rsidRPr="0070677A" w:rsidRDefault="000247F6" w:rsidP="008B7858">
            <w:pPr>
              <w:spacing w:after="60"/>
              <w:jc w:val="center"/>
              <w:rPr>
                <w:rFonts w:ascii="Lato" w:hAnsi="Lato"/>
                <w:i/>
                <w:sz w:val="12"/>
                <w:szCs w:val="14"/>
              </w:rPr>
            </w:pPr>
            <w:r>
              <w:rPr>
                <w:rFonts w:ascii="Lato" w:hAnsi="Lato"/>
                <w:i/>
                <w:sz w:val="12"/>
                <w:szCs w:val="14"/>
              </w:rPr>
              <w:t>3</w:t>
            </w:r>
          </w:p>
        </w:tc>
        <w:tc>
          <w:tcPr>
            <w:tcW w:w="852" w:type="dxa"/>
            <w:shd w:val="clear" w:color="auto" w:fill="DAEEF3"/>
            <w:vAlign w:val="center"/>
          </w:tcPr>
          <w:p w:rsidR="0070677A" w:rsidRPr="0070677A" w:rsidRDefault="000247F6" w:rsidP="008B7858">
            <w:pPr>
              <w:spacing w:after="60"/>
              <w:jc w:val="center"/>
              <w:rPr>
                <w:rFonts w:ascii="Lato" w:hAnsi="Lato"/>
                <w:i/>
                <w:sz w:val="12"/>
                <w:szCs w:val="14"/>
              </w:rPr>
            </w:pPr>
            <w:r>
              <w:rPr>
                <w:rFonts w:ascii="Lato" w:hAnsi="Lato"/>
                <w:i/>
                <w:sz w:val="12"/>
                <w:szCs w:val="14"/>
              </w:rPr>
              <w:t>4</w:t>
            </w:r>
          </w:p>
        </w:tc>
        <w:tc>
          <w:tcPr>
            <w:tcW w:w="2303" w:type="dxa"/>
            <w:shd w:val="clear" w:color="auto" w:fill="DAEEF3"/>
            <w:vAlign w:val="center"/>
          </w:tcPr>
          <w:p w:rsidR="0070677A" w:rsidRPr="0070677A" w:rsidRDefault="000247F6" w:rsidP="008B7858">
            <w:pPr>
              <w:spacing w:after="60"/>
              <w:jc w:val="center"/>
              <w:rPr>
                <w:rFonts w:ascii="Lato" w:hAnsi="Lato"/>
                <w:i/>
                <w:sz w:val="12"/>
                <w:szCs w:val="14"/>
              </w:rPr>
            </w:pPr>
            <w:r>
              <w:rPr>
                <w:rFonts w:ascii="Lato" w:hAnsi="Lato"/>
                <w:i/>
                <w:sz w:val="12"/>
                <w:szCs w:val="14"/>
              </w:rPr>
              <w:t>5</w:t>
            </w:r>
          </w:p>
        </w:tc>
      </w:tr>
      <w:tr w:rsidR="0070677A" w:rsidRPr="0070677A" w:rsidTr="0070677A">
        <w:tc>
          <w:tcPr>
            <w:tcW w:w="404" w:type="dxa"/>
          </w:tcPr>
          <w:p w:rsidR="0070677A" w:rsidRPr="000247F6" w:rsidRDefault="0070677A" w:rsidP="005E464B">
            <w:pPr>
              <w:spacing w:after="60"/>
              <w:ind w:left="-57" w:right="-57"/>
              <w:jc w:val="center"/>
              <w:rPr>
                <w:rFonts w:ascii="Lato" w:hAnsi="Lato" w:cs="Arial"/>
                <w:sz w:val="12"/>
                <w:szCs w:val="12"/>
              </w:rPr>
            </w:pPr>
            <w:r w:rsidRPr="000247F6">
              <w:rPr>
                <w:rFonts w:ascii="Lato" w:hAnsi="Lato" w:cs="Arial"/>
                <w:sz w:val="12"/>
                <w:szCs w:val="12"/>
              </w:rPr>
              <w:t>1.</w:t>
            </w:r>
          </w:p>
        </w:tc>
        <w:tc>
          <w:tcPr>
            <w:tcW w:w="1276" w:type="dxa"/>
          </w:tcPr>
          <w:p w:rsidR="0070677A" w:rsidRPr="000247F6" w:rsidRDefault="0070677A" w:rsidP="005E464B">
            <w:pPr>
              <w:spacing w:after="60"/>
              <w:jc w:val="both"/>
              <w:rPr>
                <w:rFonts w:ascii="Lato" w:hAnsi="Lato"/>
                <w:sz w:val="12"/>
                <w:szCs w:val="12"/>
              </w:rPr>
            </w:pPr>
          </w:p>
        </w:tc>
        <w:tc>
          <w:tcPr>
            <w:tcW w:w="4095" w:type="dxa"/>
          </w:tcPr>
          <w:p w:rsidR="0070677A" w:rsidRPr="000247F6" w:rsidRDefault="0070677A" w:rsidP="005E464B">
            <w:pPr>
              <w:spacing w:after="60"/>
              <w:jc w:val="both"/>
              <w:rPr>
                <w:rFonts w:ascii="Lato" w:hAnsi="Lato"/>
                <w:sz w:val="12"/>
                <w:szCs w:val="12"/>
              </w:rPr>
            </w:pPr>
          </w:p>
        </w:tc>
        <w:tc>
          <w:tcPr>
            <w:tcW w:w="852" w:type="dxa"/>
          </w:tcPr>
          <w:p w:rsidR="0070677A" w:rsidRPr="000247F6" w:rsidRDefault="0070677A" w:rsidP="005E464B">
            <w:pPr>
              <w:spacing w:after="60"/>
              <w:jc w:val="both"/>
              <w:rPr>
                <w:rFonts w:ascii="Lato" w:hAnsi="Lato"/>
                <w:sz w:val="12"/>
                <w:szCs w:val="12"/>
              </w:rPr>
            </w:pPr>
          </w:p>
        </w:tc>
        <w:tc>
          <w:tcPr>
            <w:tcW w:w="2303" w:type="dxa"/>
          </w:tcPr>
          <w:p w:rsidR="0070677A" w:rsidRPr="000247F6" w:rsidRDefault="0070677A" w:rsidP="005E464B">
            <w:pPr>
              <w:spacing w:after="60"/>
              <w:jc w:val="both"/>
              <w:rPr>
                <w:rFonts w:ascii="Lato" w:hAnsi="Lato"/>
                <w:sz w:val="12"/>
                <w:szCs w:val="12"/>
              </w:rPr>
            </w:pPr>
          </w:p>
        </w:tc>
      </w:tr>
      <w:tr w:rsidR="0070677A" w:rsidRPr="0070677A" w:rsidTr="0070677A">
        <w:tc>
          <w:tcPr>
            <w:tcW w:w="404" w:type="dxa"/>
          </w:tcPr>
          <w:p w:rsidR="0070677A" w:rsidRPr="000247F6" w:rsidRDefault="0070677A" w:rsidP="005E464B">
            <w:pPr>
              <w:spacing w:after="60"/>
              <w:ind w:left="-57" w:right="-57"/>
              <w:jc w:val="center"/>
              <w:rPr>
                <w:rFonts w:ascii="Lato" w:hAnsi="Lato" w:cs="Arial"/>
                <w:sz w:val="12"/>
                <w:szCs w:val="12"/>
              </w:rPr>
            </w:pPr>
            <w:r w:rsidRPr="000247F6">
              <w:rPr>
                <w:rFonts w:ascii="Lato" w:hAnsi="Lato" w:cs="Arial"/>
                <w:sz w:val="12"/>
                <w:szCs w:val="12"/>
              </w:rPr>
              <w:t>2.</w:t>
            </w:r>
          </w:p>
        </w:tc>
        <w:tc>
          <w:tcPr>
            <w:tcW w:w="1276" w:type="dxa"/>
          </w:tcPr>
          <w:p w:rsidR="0070677A" w:rsidRPr="000247F6" w:rsidRDefault="0070677A" w:rsidP="005E464B">
            <w:pPr>
              <w:spacing w:after="60"/>
              <w:jc w:val="both"/>
              <w:rPr>
                <w:rFonts w:ascii="Lato" w:hAnsi="Lato"/>
                <w:sz w:val="12"/>
                <w:szCs w:val="12"/>
              </w:rPr>
            </w:pPr>
          </w:p>
        </w:tc>
        <w:tc>
          <w:tcPr>
            <w:tcW w:w="4095" w:type="dxa"/>
          </w:tcPr>
          <w:p w:rsidR="0070677A" w:rsidRPr="000247F6" w:rsidRDefault="0070677A" w:rsidP="005E464B">
            <w:pPr>
              <w:spacing w:after="60"/>
              <w:jc w:val="both"/>
              <w:rPr>
                <w:rFonts w:ascii="Lato" w:hAnsi="Lato"/>
                <w:sz w:val="12"/>
                <w:szCs w:val="12"/>
              </w:rPr>
            </w:pPr>
          </w:p>
        </w:tc>
        <w:tc>
          <w:tcPr>
            <w:tcW w:w="852" w:type="dxa"/>
          </w:tcPr>
          <w:p w:rsidR="0070677A" w:rsidRPr="000247F6" w:rsidRDefault="0070677A" w:rsidP="005E464B">
            <w:pPr>
              <w:spacing w:after="60"/>
              <w:jc w:val="both"/>
              <w:rPr>
                <w:rFonts w:ascii="Lato" w:hAnsi="Lato"/>
                <w:sz w:val="12"/>
                <w:szCs w:val="12"/>
              </w:rPr>
            </w:pPr>
          </w:p>
        </w:tc>
        <w:tc>
          <w:tcPr>
            <w:tcW w:w="2303" w:type="dxa"/>
          </w:tcPr>
          <w:p w:rsidR="0070677A" w:rsidRPr="000247F6" w:rsidRDefault="0070677A" w:rsidP="005E464B">
            <w:pPr>
              <w:spacing w:after="60"/>
              <w:jc w:val="both"/>
              <w:rPr>
                <w:rFonts w:ascii="Lato" w:hAnsi="Lato"/>
                <w:sz w:val="12"/>
                <w:szCs w:val="12"/>
              </w:rPr>
            </w:pPr>
          </w:p>
        </w:tc>
      </w:tr>
      <w:tr w:rsidR="0070677A" w:rsidRPr="0070677A" w:rsidTr="0070677A">
        <w:tc>
          <w:tcPr>
            <w:tcW w:w="404" w:type="dxa"/>
          </w:tcPr>
          <w:p w:rsidR="0070677A" w:rsidRPr="000247F6" w:rsidRDefault="0070677A" w:rsidP="005E464B">
            <w:pPr>
              <w:spacing w:after="60"/>
              <w:ind w:left="-57" w:right="-57"/>
              <w:jc w:val="center"/>
              <w:rPr>
                <w:rFonts w:ascii="Lato" w:hAnsi="Lato" w:cs="Arial"/>
                <w:sz w:val="12"/>
                <w:szCs w:val="12"/>
              </w:rPr>
            </w:pPr>
            <w:r w:rsidRPr="000247F6">
              <w:rPr>
                <w:rFonts w:ascii="Lato" w:hAnsi="Lato" w:cs="Arial"/>
                <w:sz w:val="12"/>
                <w:szCs w:val="12"/>
              </w:rPr>
              <w:t>3.</w:t>
            </w:r>
          </w:p>
        </w:tc>
        <w:tc>
          <w:tcPr>
            <w:tcW w:w="1276" w:type="dxa"/>
          </w:tcPr>
          <w:p w:rsidR="0070677A" w:rsidRPr="000247F6" w:rsidRDefault="0070677A" w:rsidP="005E464B">
            <w:pPr>
              <w:spacing w:after="60"/>
              <w:jc w:val="both"/>
              <w:rPr>
                <w:rFonts w:ascii="Lato" w:hAnsi="Lato" w:cs="Arial"/>
                <w:sz w:val="12"/>
                <w:szCs w:val="12"/>
              </w:rPr>
            </w:pPr>
          </w:p>
        </w:tc>
        <w:tc>
          <w:tcPr>
            <w:tcW w:w="4095" w:type="dxa"/>
          </w:tcPr>
          <w:p w:rsidR="0070677A" w:rsidRPr="000247F6" w:rsidRDefault="0070677A" w:rsidP="005E464B">
            <w:pPr>
              <w:spacing w:after="60"/>
              <w:jc w:val="both"/>
              <w:rPr>
                <w:rFonts w:ascii="Lato" w:hAnsi="Lato" w:cs="Arial"/>
                <w:sz w:val="12"/>
                <w:szCs w:val="12"/>
              </w:rPr>
            </w:pPr>
          </w:p>
        </w:tc>
        <w:tc>
          <w:tcPr>
            <w:tcW w:w="852" w:type="dxa"/>
          </w:tcPr>
          <w:p w:rsidR="0070677A" w:rsidRPr="000247F6" w:rsidRDefault="0070677A" w:rsidP="005E464B">
            <w:pPr>
              <w:spacing w:after="60"/>
              <w:jc w:val="both"/>
              <w:rPr>
                <w:rFonts w:ascii="Lato" w:hAnsi="Lato" w:cs="Arial"/>
                <w:sz w:val="12"/>
                <w:szCs w:val="12"/>
              </w:rPr>
            </w:pPr>
          </w:p>
        </w:tc>
        <w:tc>
          <w:tcPr>
            <w:tcW w:w="2303" w:type="dxa"/>
          </w:tcPr>
          <w:p w:rsidR="0070677A" w:rsidRPr="000247F6" w:rsidRDefault="0070677A" w:rsidP="005E464B">
            <w:pPr>
              <w:spacing w:after="60"/>
              <w:jc w:val="both"/>
              <w:rPr>
                <w:rFonts w:ascii="Lato" w:hAnsi="Lato" w:cs="Arial"/>
                <w:sz w:val="12"/>
                <w:szCs w:val="12"/>
              </w:rPr>
            </w:pPr>
          </w:p>
        </w:tc>
      </w:tr>
    </w:tbl>
    <w:p w:rsidR="00E21138" w:rsidRPr="0070677A" w:rsidRDefault="00E21138" w:rsidP="0070677A">
      <w:pPr>
        <w:numPr>
          <w:ilvl w:val="0"/>
          <w:numId w:val="33"/>
        </w:numPr>
        <w:ind w:left="284" w:right="-2" w:hanging="142"/>
        <w:jc w:val="both"/>
        <w:rPr>
          <w:rFonts w:ascii="Lato" w:hAnsi="Lato"/>
          <w:sz w:val="12"/>
          <w:szCs w:val="12"/>
        </w:rPr>
      </w:pPr>
      <w:r w:rsidRPr="0070677A">
        <w:rPr>
          <w:rFonts w:ascii="Lato" w:hAnsi="Lato"/>
          <w:sz w:val="12"/>
          <w:szCs w:val="12"/>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70677A" w:rsidRPr="00B601DD" w:rsidRDefault="00E21138" w:rsidP="00B601DD">
      <w:pPr>
        <w:numPr>
          <w:ilvl w:val="0"/>
          <w:numId w:val="33"/>
        </w:numPr>
        <w:ind w:left="284" w:right="-2" w:hanging="142"/>
        <w:jc w:val="both"/>
        <w:rPr>
          <w:rFonts w:ascii="Lato" w:hAnsi="Lato"/>
          <w:sz w:val="12"/>
          <w:szCs w:val="12"/>
        </w:rPr>
      </w:pPr>
      <w:r w:rsidRPr="0070677A">
        <w:rPr>
          <w:rFonts w:ascii="Lato" w:hAnsi="Lato"/>
          <w:sz w:val="12"/>
          <w:szCs w:val="12"/>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643F4E" w:rsidRPr="00643F4E" w:rsidRDefault="00643F4E" w:rsidP="00643F4E">
      <w:pPr>
        <w:spacing w:before="120"/>
        <w:ind w:left="284"/>
        <w:jc w:val="both"/>
        <w:rPr>
          <w:rFonts w:ascii="Lato" w:hAnsi="Lato"/>
          <w:b/>
          <w:sz w:val="22"/>
          <w:szCs w:val="22"/>
        </w:rPr>
      </w:pPr>
    </w:p>
    <w:p w:rsidR="00643F4E" w:rsidRPr="00643F4E" w:rsidRDefault="00643F4E" w:rsidP="00643F4E">
      <w:pPr>
        <w:spacing w:before="120"/>
        <w:ind w:left="284"/>
        <w:jc w:val="both"/>
        <w:rPr>
          <w:rFonts w:ascii="Lato" w:hAnsi="Lato"/>
          <w:b/>
          <w:sz w:val="22"/>
          <w:szCs w:val="22"/>
        </w:rPr>
      </w:pPr>
    </w:p>
    <w:p w:rsidR="00E21138" w:rsidRPr="0070677A" w:rsidRDefault="004F5854" w:rsidP="004F5854">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lastRenderedPageBreak/>
        <w:t xml:space="preserve">Przedkładam dokumenty potwierdzające spełnianie warunków wyszczególnionych </w:t>
      </w:r>
      <w:r w:rsidR="00F000EA">
        <w:rPr>
          <w:rFonts w:ascii="Lato" w:hAnsi="Lato"/>
          <w:sz w:val="22"/>
          <w:szCs w:val="22"/>
        </w:rPr>
        <w:t>w zapytaniu ofertowym</w:t>
      </w:r>
      <w:r w:rsidRPr="0070677A">
        <w:rPr>
          <w:rFonts w:ascii="Lato" w:hAnsi="Lato"/>
          <w:sz w:val="22"/>
          <w:szCs w:val="22"/>
        </w:rPr>
        <w:t>:</w:t>
      </w:r>
    </w:p>
    <w:p w:rsidR="004F5854" w:rsidRPr="0070677A" w:rsidRDefault="004F5854" w:rsidP="004F5854">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r w:rsidR="00CE1DC6" w:rsidRPr="0070677A">
        <w:rPr>
          <w:rFonts w:ascii="Lato" w:hAnsi="Lato"/>
          <w:sz w:val="22"/>
          <w:szCs w:val="22"/>
        </w:rPr>
        <w:t>……………………………………………………………………………</w:t>
      </w:r>
      <w:r w:rsidRPr="0070677A">
        <w:rPr>
          <w:rFonts w:ascii="Lato" w:hAnsi="Lato"/>
          <w:sz w:val="22"/>
          <w:szCs w:val="22"/>
        </w:rPr>
        <w:t>;</w:t>
      </w:r>
    </w:p>
    <w:p w:rsidR="004F5854" w:rsidRDefault="004F5854" w:rsidP="004F5854">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r w:rsidR="00CE1DC6" w:rsidRPr="0070677A">
        <w:rPr>
          <w:rFonts w:ascii="Lato" w:hAnsi="Lato"/>
          <w:sz w:val="22"/>
          <w:szCs w:val="22"/>
        </w:rPr>
        <w:t>…………………………</w:t>
      </w:r>
      <w:r w:rsidRPr="0070677A">
        <w:rPr>
          <w:rFonts w:ascii="Lato" w:hAnsi="Lato"/>
          <w:sz w:val="22"/>
          <w:szCs w:val="22"/>
        </w:rPr>
        <w:t>;</w:t>
      </w:r>
    </w:p>
    <w:p w:rsidR="00643F4E" w:rsidRPr="0070677A" w:rsidRDefault="00643F4E" w:rsidP="00643F4E">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p>
    <w:p w:rsidR="00643F4E" w:rsidRPr="0070677A" w:rsidRDefault="00643F4E" w:rsidP="00643F4E">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p>
    <w:p w:rsidR="00E21138" w:rsidRDefault="00E21138" w:rsidP="00E21138">
      <w:pPr>
        <w:tabs>
          <w:tab w:val="left" w:pos="426"/>
        </w:tabs>
        <w:ind w:left="357"/>
        <w:jc w:val="right"/>
        <w:rPr>
          <w:rFonts w:ascii="Lato" w:hAnsi="Lato"/>
          <w:sz w:val="22"/>
          <w:szCs w:val="22"/>
        </w:rPr>
      </w:pPr>
    </w:p>
    <w:p w:rsidR="00E21138" w:rsidRPr="0070677A" w:rsidRDefault="00E21138" w:rsidP="006E4075">
      <w:pPr>
        <w:tabs>
          <w:tab w:val="left" w:pos="426"/>
        </w:tabs>
        <w:rPr>
          <w:rFonts w:ascii="Lato" w:hAnsi="Lato"/>
          <w:sz w:val="22"/>
          <w:szCs w:val="22"/>
        </w:rPr>
      </w:pPr>
    </w:p>
    <w:p w:rsidR="004F5854" w:rsidRDefault="004F5854" w:rsidP="00B601DD">
      <w:pPr>
        <w:tabs>
          <w:tab w:val="left" w:pos="426"/>
        </w:tabs>
        <w:rPr>
          <w:rFonts w:ascii="Lato" w:hAnsi="Lato"/>
        </w:rPr>
      </w:pPr>
    </w:p>
    <w:p w:rsidR="00D4550B" w:rsidRDefault="00D4550B" w:rsidP="00B601DD">
      <w:pPr>
        <w:tabs>
          <w:tab w:val="left" w:pos="426"/>
        </w:tabs>
        <w:rPr>
          <w:rFonts w:ascii="Lato" w:hAnsi="Lato"/>
        </w:rPr>
      </w:pPr>
    </w:p>
    <w:p w:rsidR="00643F4E" w:rsidRDefault="00643F4E" w:rsidP="00B601DD">
      <w:pPr>
        <w:tabs>
          <w:tab w:val="left" w:pos="426"/>
        </w:tabs>
        <w:rPr>
          <w:rFonts w:ascii="Lato" w:hAnsi="Lato"/>
        </w:rPr>
      </w:pPr>
    </w:p>
    <w:p w:rsidR="00643F4E" w:rsidRPr="0070677A" w:rsidRDefault="00643F4E" w:rsidP="00B601DD">
      <w:pPr>
        <w:tabs>
          <w:tab w:val="left" w:pos="426"/>
        </w:tabs>
        <w:rPr>
          <w:rFonts w:ascii="Lato" w:hAnsi="Lato"/>
        </w:rPr>
      </w:pPr>
    </w:p>
    <w:p w:rsidR="00E21138" w:rsidRPr="0070677A" w:rsidRDefault="00E21138" w:rsidP="00E21138">
      <w:pPr>
        <w:tabs>
          <w:tab w:val="left" w:pos="426"/>
        </w:tabs>
        <w:ind w:left="357"/>
        <w:jc w:val="right"/>
        <w:rPr>
          <w:rFonts w:ascii="Lato" w:hAnsi="Lato"/>
        </w:rPr>
      </w:pPr>
    </w:p>
    <w:p w:rsidR="00E21138" w:rsidRPr="0070677A" w:rsidRDefault="007619AD" w:rsidP="007619AD">
      <w:pPr>
        <w:tabs>
          <w:tab w:val="left" w:pos="426"/>
        </w:tabs>
        <w:ind w:left="357" w:right="706"/>
        <w:jc w:val="right"/>
        <w:rPr>
          <w:rFonts w:ascii="Lato" w:hAnsi="Lato"/>
          <w:vertAlign w:val="superscript"/>
        </w:rPr>
      </w:pPr>
      <w:r>
        <w:rPr>
          <w:rFonts w:ascii="Lato" w:hAnsi="Lato"/>
        </w:rPr>
        <w:t>...............</w:t>
      </w:r>
      <w:r w:rsidR="00E21138" w:rsidRPr="0070677A">
        <w:rPr>
          <w:rFonts w:ascii="Lato" w:hAnsi="Lato"/>
        </w:rPr>
        <w:t>...............................................</w:t>
      </w:r>
    </w:p>
    <w:p w:rsidR="00E21138" w:rsidRPr="007619AD" w:rsidRDefault="007619AD" w:rsidP="007619AD">
      <w:pPr>
        <w:tabs>
          <w:tab w:val="left" w:pos="426"/>
        </w:tabs>
        <w:ind w:left="357" w:right="-2"/>
        <w:rPr>
          <w:rFonts w:ascii="Lato" w:hAnsi="Lato"/>
          <w:i/>
          <w:sz w:val="22"/>
          <w:szCs w:val="22"/>
        </w:rPr>
      </w:pP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sidR="00E21138" w:rsidRPr="007619AD">
        <w:rPr>
          <w:rFonts w:ascii="Lato" w:hAnsi="Lato"/>
          <w:i/>
          <w:sz w:val="22"/>
          <w:szCs w:val="22"/>
          <w:vertAlign w:val="superscript"/>
        </w:rPr>
        <w:t>(podpis Wykonawcy lub osoby upełnomocnionej)</w:t>
      </w:r>
    </w:p>
    <w:sectPr w:rsidR="00E21138" w:rsidRPr="007619AD" w:rsidSect="00643F4E">
      <w:headerReference w:type="default" r:id="rId8"/>
      <w:pgSz w:w="11906" w:h="16838"/>
      <w:pgMar w:top="1417" w:right="1417" w:bottom="1417" w:left="141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64F" w:rsidRDefault="003D364F">
      <w:r>
        <w:separator/>
      </w:r>
    </w:p>
  </w:endnote>
  <w:endnote w:type="continuationSeparator" w:id="1">
    <w:p w:rsidR="003D364F" w:rsidRDefault="003D3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800000AF"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64F" w:rsidRDefault="003D364F">
      <w:r>
        <w:separator/>
      </w:r>
    </w:p>
  </w:footnote>
  <w:footnote w:type="continuationSeparator" w:id="1">
    <w:p w:rsidR="003D364F" w:rsidRDefault="003D3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64F" w:rsidRDefault="003D364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abstractNum>
  <w:abstractNum w:abstractNumId="2">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nsid w:val="00000004"/>
    <w:multiLevelType w:val="multilevel"/>
    <w:tmpl w:val="5EF66B0A"/>
    <w:lvl w:ilvl="0">
      <w:start w:val="2"/>
      <w:numFmt w:val="decimal"/>
      <w:lvlText w:val="%1."/>
      <w:lvlJc w:val="left"/>
      <w:pPr>
        <w:tabs>
          <w:tab w:val="num" w:pos="389"/>
        </w:tabs>
        <w:ind w:left="389" w:hanging="360"/>
      </w:pPr>
      <w:rPr>
        <w:b w:val="0"/>
      </w:rPr>
    </w:lvl>
    <w:lvl w:ilvl="1">
      <w:start w:val="4"/>
      <w:numFmt w:val="decimal"/>
      <w:lvlText w:val="%2."/>
      <w:lvlJc w:val="left"/>
      <w:pPr>
        <w:tabs>
          <w:tab w:val="num" w:pos="1440"/>
        </w:tabs>
        <w:ind w:left="1440" w:hanging="360"/>
      </w:pPr>
      <w:rPr>
        <w:b w:val="0"/>
      </w:rPr>
    </w:lvl>
    <w:lvl w:ilvl="2">
      <w:start w:val="1"/>
      <w:numFmt w:val="bullet"/>
      <w:lvlText w:val=""/>
      <w:lvlJc w:val="left"/>
      <w:pPr>
        <w:tabs>
          <w:tab w:val="num" w:pos="2318"/>
        </w:tabs>
        <w:ind w:left="2340" w:hanging="360"/>
      </w:pPr>
      <w:rPr>
        <w:rFonts w:ascii="Wingdings" w:hAnsi="Wingdings" w:cs="Wingdings"/>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8"/>
    <w:lvl w:ilvl="0">
      <w:start w:val="10"/>
      <w:numFmt w:val="decimal"/>
      <w:lvlText w:val="%1."/>
      <w:lvlJc w:val="left"/>
      <w:pPr>
        <w:tabs>
          <w:tab w:val="num" w:pos="1440"/>
        </w:tabs>
        <w:ind w:left="1440" w:hanging="360"/>
      </w:pPr>
    </w:lvl>
  </w:abstractNum>
  <w:abstractNum w:abstractNumId="5">
    <w:nsid w:val="00000006"/>
    <w:multiLevelType w:val="singleLevel"/>
    <w:tmpl w:val="00000006"/>
    <w:name w:val="WW8Num12"/>
    <w:lvl w:ilvl="0">
      <w:start w:val="1"/>
      <w:numFmt w:val="decimal"/>
      <w:lvlText w:val="%1."/>
      <w:lvlJc w:val="left"/>
      <w:pPr>
        <w:tabs>
          <w:tab w:val="num" w:pos="360"/>
        </w:tabs>
        <w:ind w:left="360" w:hanging="360"/>
      </w:pPr>
      <w:rPr>
        <w:b w:val="0"/>
        <w:i w:val="0"/>
      </w:rPr>
    </w:lvl>
  </w:abstractNum>
  <w:abstractNum w:abstractNumId="6">
    <w:nsid w:val="00000007"/>
    <w:multiLevelType w:val="multilevel"/>
    <w:tmpl w:val="5554EB12"/>
    <w:lvl w:ilvl="0">
      <w:start w:val="1"/>
      <w:numFmt w:val="decimal"/>
      <w:lvlText w:val="%1."/>
      <w:lvlJc w:val="left"/>
      <w:pPr>
        <w:tabs>
          <w:tab w:val="num" w:pos="720"/>
        </w:tabs>
        <w:ind w:left="720" w:hanging="360"/>
      </w:pPr>
      <w:rPr>
        <w:b w:val="0"/>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5874E4F"/>
    <w:multiLevelType w:val="hybridMultilevel"/>
    <w:tmpl w:val="1AF457F4"/>
    <w:lvl w:ilvl="0" w:tplc="408C9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5D27B49"/>
    <w:multiLevelType w:val="hybridMultilevel"/>
    <w:tmpl w:val="49EE9F22"/>
    <w:lvl w:ilvl="0" w:tplc="445E5FB0">
      <w:start w:val="1"/>
      <w:numFmt w:val="decimal"/>
      <w:lvlText w:val="%1."/>
      <w:lvlJc w:val="left"/>
      <w:pPr>
        <w:tabs>
          <w:tab w:val="num" w:pos="2880"/>
        </w:tabs>
        <w:ind w:left="2880" w:hanging="360"/>
      </w:pPr>
      <w:rPr>
        <w:rFonts w:hint="default"/>
        <w:b w:val="0"/>
        <w:sz w:val="22"/>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14357F"/>
    <w:multiLevelType w:val="hybridMultilevel"/>
    <w:tmpl w:val="2F02D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FDA46AE"/>
    <w:multiLevelType w:val="multilevel"/>
    <w:tmpl w:val="68388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3CE7109"/>
    <w:multiLevelType w:val="hybridMultilevel"/>
    <w:tmpl w:val="4C5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965A89"/>
    <w:multiLevelType w:val="hybridMultilevel"/>
    <w:tmpl w:val="4BD6B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3142C3"/>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0C26733"/>
    <w:multiLevelType w:val="hybridMultilevel"/>
    <w:tmpl w:val="BD108258"/>
    <w:lvl w:ilvl="0" w:tplc="58C8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D90F37"/>
    <w:multiLevelType w:val="multilevel"/>
    <w:tmpl w:val="D270918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38C3093"/>
    <w:multiLevelType w:val="hybridMultilevel"/>
    <w:tmpl w:val="4EDA5712"/>
    <w:lvl w:ilvl="0" w:tplc="F9D62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46439"/>
    <w:multiLevelType w:val="multilevel"/>
    <w:tmpl w:val="3DCC0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812427B"/>
    <w:multiLevelType w:val="multilevel"/>
    <w:tmpl w:val="EB84B962"/>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8"/>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39A24ABC"/>
    <w:multiLevelType w:val="multilevel"/>
    <w:tmpl w:val="A00C53A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nsid w:val="3A4D69D6"/>
    <w:multiLevelType w:val="hybridMultilevel"/>
    <w:tmpl w:val="FFE2108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nsid w:val="3B50340A"/>
    <w:multiLevelType w:val="hybridMultilevel"/>
    <w:tmpl w:val="481A6AA2"/>
    <w:lvl w:ilvl="0" w:tplc="B81CBF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67460"/>
    <w:multiLevelType w:val="hybridMultilevel"/>
    <w:tmpl w:val="91501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F6D6DAA"/>
    <w:multiLevelType w:val="hybridMultilevel"/>
    <w:tmpl w:val="BD88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FB4C37"/>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48A27B2"/>
    <w:multiLevelType w:val="hybridMultilevel"/>
    <w:tmpl w:val="1E74B3E6"/>
    <w:lvl w:ilvl="0" w:tplc="FE722680">
      <w:start w:val="1"/>
      <w:numFmt w:val="lowerLetter"/>
      <w:lvlText w:val="%1)"/>
      <w:lvlJc w:val="left"/>
      <w:pPr>
        <w:tabs>
          <w:tab w:val="num" w:pos="720"/>
        </w:tabs>
        <w:ind w:left="720" w:hanging="360"/>
      </w:pPr>
      <w:rPr>
        <w:rFonts w:ascii="Arial" w:hAnsi="Arial" w:hint="default"/>
        <w:b w:val="0"/>
        <w:bCs/>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88436B9"/>
    <w:multiLevelType w:val="hybridMultilevel"/>
    <w:tmpl w:val="FD8ED6D6"/>
    <w:lvl w:ilvl="0" w:tplc="001A57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D422D1"/>
    <w:multiLevelType w:val="hybridMultilevel"/>
    <w:tmpl w:val="D63C6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FF41B26"/>
    <w:multiLevelType w:val="multilevel"/>
    <w:tmpl w:val="B6A0BF68"/>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nsid w:val="50870111"/>
    <w:multiLevelType w:val="hybridMultilevel"/>
    <w:tmpl w:val="FF1EE5CA"/>
    <w:lvl w:ilvl="0" w:tplc="DF5AFB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F93370"/>
    <w:multiLevelType w:val="multilevel"/>
    <w:tmpl w:val="33EE8A88"/>
    <w:lvl w:ilvl="0">
      <w:start w:val="1"/>
      <w:numFmt w:val="upperLetter"/>
      <w:lvlText w:val="%1."/>
      <w:lvlJc w:val="left"/>
      <w:pPr>
        <w:tabs>
          <w:tab w:val="num" w:pos="0"/>
        </w:tabs>
        <w:ind w:left="930" w:hanging="570"/>
      </w:pPr>
      <w:rPr>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A0831AB"/>
    <w:multiLevelType w:val="multilevel"/>
    <w:tmpl w:val="EF2AD980"/>
    <w:name w:val="WW8Num52"/>
    <w:lvl w:ilvl="0">
      <w:start w:val="12"/>
      <w:numFmt w:val="decimal"/>
      <w:lvlText w:val="%1."/>
      <w:lvlJc w:val="left"/>
      <w:pPr>
        <w:tabs>
          <w:tab w:val="num" w:pos="389"/>
        </w:tabs>
        <w:ind w:left="389" w:hanging="360"/>
      </w:pPr>
      <w:rPr>
        <w:rFonts w:hint="default"/>
        <w:b w:val="0"/>
      </w:rPr>
    </w:lvl>
    <w:lvl w:ilvl="1">
      <w:start w:val="4"/>
      <w:numFmt w:val="decimal"/>
      <w:lvlText w:val="%2."/>
      <w:lvlJc w:val="left"/>
      <w:pPr>
        <w:tabs>
          <w:tab w:val="num" w:pos="1440"/>
        </w:tabs>
        <w:ind w:left="1440" w:hanging="360"/>
      </w:pPr>
      <w:rPr>
        <w:rFonts w:hint="default"/>
        <w:b w:val="0"/>
      </w:rPr>
    </w:lvl>
    <w:lvl w:ilvl="2">
      <w:start w:val="1"/>
      <w:numFmt w:val="bullet"/>
      <w:lvlText w:val=""/>
      <w:lvlJc w:val="left"/>
      <w:pPr>
        <w:tabs>
          <w:tab w:val="num" w:pos="2318"/>
        </w:tabs>
        <w:ind w:left="2340" w:hanging="360"/>
      </w:pPr>
      <w:rPr>
        <w:rFonts w:ascii="Wingdings" w:hAnsi="Wingdings" w:cs="Wingding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1931E9B"/>
    <w:multiLevelType w:val="hybridMultilevel"/>
    <w:tmpl w:val="125E1BAA"/>
    <w:lvl w:ilvl="0" w:tplc="95C4E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nsid w:val="6813669A"/>
    <w:multiLevelType w:val="multilevel"/>
    <w:tmpl w:val="03565EDC"/>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705E0A4D"/>
    <w:multiLevelType w:val="multilevel"/>
    <w:tmpl w:val="28907326"/>
    <w:lvl w:ilvl="0">
      <w:start w:val="6"/>
      <w:numFmt w:val="decimal"/>
      <w:lvlText w:val="%1."/>
      <w:lvlJc w:val="left"/>
      <w:pPr>
        <w:tabs>
          <w:tab w:val="num" w:pos="0"/>
        </w:tabs>
        <w:ind w:left="76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717309CE"/>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5342B5E"/>
    <w:multiLevelType w:val="multilevel"/>
    <w:tmpl w:val="F0688D94"/>
    <w:lvl w:ilvl="0">
      <w:start w:val="1"/>
      <w:numFmt w:val="decimal"/>
      <w:lvlText w:val="%1."/>
      <w:lvlJc w:val="left"/>
      <w:pPr>
        <w:tabs>
          <w:tab w:val="num" w:pos="0"/>
        </w:tabs>
        <w:ind w:left="763" w:hanging="360"/>
      </w:pPr>
      <w:rPr>
        <w:rFonts w:ascii="Times New Roman" w:hAnsi="Times New Roman" w:cs="Times New Roman"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B181A8F"/>
    <w:multiLevelType w:val="hybridMultilevel"/>
    <w:tmpl w:val="E86288CA"/>
    <w:lvl w:ilvl="0" w:tplc="383CD4F8">
      <w:start w:val="1"/>
      <w:numFmt w:val="decimal"/>
      <w:lvlText w:val="%1)"/>
      <w:lvlJc w:val="left"/>
      <w:pPr>
        <w:ind w:left="1109"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nsid w:val="7D4350C8"/>
    <w:multiLevelType w:val="multilevel"/>
    <w:tmpl w:val="B0040238"/>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1"/>
  </w:num>
  <w:num w:numId="10">
    <w:abstractNumId w:val="14"/>
  </w:num>
  <w:num w:numId="11">
    <w:abstractNumId w:val="37"/>
  </w:num>
  <w:num w:numId="12">
    <w:abstractNumId w:val="23"/>
  </w:num>
  <w:num w:numId="13">
    <w:abstractNumId w:val="19"/>
  </w:num>
  <w:num w:numId="14">
    <w:abstractNumId w:val="30"/>
  </w:num>
  <w:num w:numId="15">
    <w:abstractNumId w:val="36"/>
  </w:num>
  <w:num w:numId="16">
    <w:abstractNumId w:val="10"/>
  </w:num>
  <w:num w:numId="17">
    <w:abstractNumId w:val="15"/>
  </w:num>
  <w:num w:numId="18">
    <w:abstractNumId w:val="33"/>
  </w:num>
  <w:num w:numId="19">
    <w:abstractNumId w:val="38"/>
  </w:num>
  <w:num w:numId="20">
    <w:abstractNumId w:val="17"/>
  </w:num>
  <w:num w:numId="21">
    <w:abstractNumId w:val="13"/>
  </w:num>
  <w:num w:numId="22">
    <w:abstractNumId w:val="24"/>
  </w:num>
  <w:num w:numId="23">
    <w:abstractNumId w:val="35"/>
  </w:num>
  <w:num w:numId="24">
    <w:abstractNumId w:val="28"/>
  </w:num>
  <w:num w:numId="25">
    <w:abstractNumId w:val="34"/>
  </w:num>
  <w:num w:numId="26">
    <w:abstractNumId w:val="18"/>
  </w:num>
  <w:num w:numId="27">
    <w:abstractNumId w:val="12"/>
  </w:num>
  <w:num w:numId="28">
    <w:abstractNumId w:val="9"/>
  </w:num>
  <w:num w:numId="29">
    <w:abstractNumId w:val="7"/>
  </w:num>
  <w:num w:numId="30">
    <w:abstractNumId w:val="25"/>
  </w:num>
  <w:num w:numId="31">
    <w:abstractNumId w:val="26"/>
  </w:num>
  <w:num w:numId="32">
    <w:abstractNumId w:val="16"/>
  </w:num>
  <w:num w:numId="33">
    <w:abstractNumId w:val="29"/>
  </w:num>
  <w:num w:numId="34">
    <w:abstractNumId w:val="11"/>
  </w:num>
  <w:num w:numId="35">
    <w:abstractNumId w:val="27"/>
  </w:num>
  <w:num w:numId="36">
    <w:abstractNumId w:val="21"/>
  </w:num>
  <w:num w:numId="37">
    <w:abstractNumId w:val="20"/>
  </w:num>
  <w:num w:numId="38">
    <w:abstractNumId w:val="32"/>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stylePaneFormatFilter w:val="0000"/>
  <w:defaultTabStop w:val="708"/>
  <w:hyphenationZone w:val="425"/>
  <w:defaultTableStyle w:val="Normalny"/>
  <w:drawingGridHorizontalSpacing w:val="100"/>
  <w:drawingGridVerticalSpacing w:val="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7607B5"/>
    <w:rsid w:val="000247F6"/>
    <w:rsid w:val="00030290"/>
    <w:rsid w:val="00045940"/>
    <w:rsid w:val="000710AB"/>
    <w:rsid w:val="00071AB9"/>
    <w:rsid w:val="00095ECC"/>
    <w:rsid w:val="000A11D4"/>
    <w:rsid w:val="000A4F8B"/>
    <w:rsid w:val="000B408F"/>
    <w:rsid w:val="000C3A05"/>
    <w:rsid w:val="00100A06"/>
    <w:rsid w:val="0010510B"/>
    <w:rsid w:val="001A2BEA"/>
    <w:rsid w:val="001B12E1"/>
    <w:rsid w:val="001B273B"/>
    <w:rsid w:val="001B3AB7"/>
    <w:rsid w:val="001C556E"/>
    <w:rsid w:val="001C737C"/>
    <w:rsid w:val="0020765D"/>
    <w:rsid w:val="00252117"/>
    <w:rsid w:val="00265002"/>
    <w:rsid w:val="003028CB"/>
    <w:rsid w:val="003055A7"/>
    <w:rsid w:val="00306E6E"/>
    <w:rsid w:val="00343000"/>
    <w:rsid w:val="00347115"/>
    <w:rsid w:val="00347D16"/>
    <w:rsid w:val="00351CCC"/>
    <w:rsid w:val="00373E6B"/>
    <w:rsid w:val="003850D1"/>
    <w:rsid w:val="00392FFF"/>
    <w:rsid w:val="003D364F"/>
    <w:rsid w:val="003E0558"/>
    <w:rsid w:val="00414CF1"/>
    <w:rsid w:val="00454A5B"/>
    <w:rsid w:val="004625A9"/>
    <w:rsid w:val="004703AA"/>
    <w:rsid w:val="0047104C"/>
    <w:rsid w:val="00486745"/>
    <w:rsid w:val="004A366B"/>
    <w:rsid w:val="004A5F20"/>
    <w:rsid w:val="004B5989"/>
    <w:rsid w:val="004D035E"/>
    <w:rsid w:val="004E72B1"/>
    <w:rsid w:val="004F5854"/>
    <w:rsid w:val="00517EE4"/>
    <w:rsid w:val="0053252C"/>
    <w:rsid w:val="00536DB9"/>
    <w:rsid w:val="00542792"/>
    <w:rsid w:val="00546B2E"/>
    <w:rsid w:val="00551052"/>
    <w:rsid w:val="0055738E"/>
    <w:rsid w:val="00563482"/>
    <w:rsid w:val="005767E5"/>
    <w:rsid w:val="00585B4D"/>
    <w:rsid w:val="005A60BE"/>
    <w:rsid w:val="005B0051"/>
    <w:rsid w:val="005B12AF"/>
    <w:rsid w:val="005B7620"/>
    <w:rsid w:val="005B7F47"/>
    <w:rsid w:val="005C2227"/>
    <w:rsid w:val="005E464B"/>
    <w:rsid w:val="00604EDF"/>
    <w:rsid w:val="006279F5"/>
    <w:rsid w:val="00643F4E"/>
    <w:rsid w:val="00653780"/>
    <w:rsid w:val="00676B04"/>
    <w:rsid w:val="00683088"/>
    <w:rsid w:val="006B42F8"/>
    <w:rsid w:val="006D1492"/>
    <w:rsid w:val="006D450B"/>
    <w:rsid w:val="006E4075"/>
    <w:rsid w:val="006E42A4"/>
    <w:rsid w:val="00702BDA"/>
    <w:rsid w:val="0070677A"/>
    <w:rsid w:val="00734584"/>
    <w:rsid w:val="007607B5"/>
    <w:rsid w:val="007619AD"/>
    <w:rsid w:val="00780215"/>
    <w:rsid w:val="007A7BD5"/>
    <w:rsid w:val="007F3678"/>
    <w:rsid w:val="00801C02"/>
    <w:rsid w:val="00807DD8"/>
    <w:rsid w:val="00826102"/>
    <w:rsid w:val="0083794D"/>
    <w:rsid w:val="008755D0"/>
    <w:rsid w:val="00880AE4"/>
    <w:rsid w:val="0089122F"/>
    <w:rsid w:val="008B3F3C"/>
    <w:rsid w:val="008B7858"/>
    <w:rsid w:val="008E2FA5"/>
    <w:rsid w:val="008E4AB4"/>
    <w:rsid w:val="008F4E00"/>
    <w:rsid w:val="00901200"/>
    <w:rsid w:val="00906E51"/>
    <w:rsid w:val="00970666"/>
    <w:rsid w:val="0098098B"/>
    <w:rsid w:val="00986681"/>
    <w:rsid w:val="009D2D4F"/>
    <w:rsid w:val="009D435C"/>
    <w:rsid w:val="009F49FF"/>
    <w:rsid w:val="00A162AC"/>
    <w:rsid w:val="00A20D18"/>
    <w:rsid w:val="00A31C21"/>
    <w:rsid w:val="00A655C4"/>
    <w:rsid w:val="00AC1DB2"/>
    <w:rsid w:val="00AD262E"/>
    <w:rsid w:val="00AE3731"/>
    <w:rsid w:val="00B15B88"/>
    <w:rsid w:val="00B16A54"/>
    <w:rsid w:val="00B25964"/>
    <w:rsid w:val="00B3429A"/>
    <w:rsid w:val="00B3510A"/>
    <w:rsid w:val="00B601DD"/>
    <w:rsid w:val="00B720C9"/>
    <w:rsid w:val="00B775B1"/>
    <w:rsid w:val="00BA422A"/>
    <w:rsid w:val="00BC13C3"/>
    <w:rsid w:val="00BD054D"/>
    <w:rsid w:val="00C05EC0"/>
    <w:rsid w:val="00C50179"/>
    <w:rsid w:val="00C55077"/>
    <w:rsid w:val="00C5736D"/>
    <w:rsid w:val="00C574AC"/>
    <w:rsid w:val="00C86BFB"/>
    <w:rsid w:val="00CD5969"/>
    <w:rsid w:val="00CE1DC6"/>
    <w:rsid w:val="00D24C48"/>
    <w:rsid w:val="00D253C2"/>
    <w:rsid w:val="00D32DFA"/>
    <w:rsid w:val="00D4550B"/>
    <w:rsid w:val="00D563B0"/>
    <w:rsid w:val="00D612CD"/>
    <w:rsid w:val="00D65160"/>
    <w:rsid w:val="00D807E8"/>
    <w:rsid w:val="00D84F19"/>
    <w:rsid w:val="00DA4B76"/>
    <w:rsid w:val="00DB0B2D"/>
    <w:rsid w:val="00DB5A99"/>
    <w:rsid w:val="00DC7730"/>
    <w:rsid w:val="00E0379C"/>
    <w:rsid w:val="00E0790E"/>
    <w:rsid w:val="00E21138"/>
    <w:rsid w:val="00E26E4E"/>
    <w:rsid w:val="00E461AC"/>
    <w:rsid w:val="00E516DF"/>
    <w:rsid w:val="00E54771"/>
    <w:rsid w:val="00E7206C"/>
    <w:rsid w:val="00EA0C6B"/>
    <w:rsid w:val="00F000EA"/>
    <w:rsid w:val="00F16735"/>
    <w:rsid w:val="00F22FFF"/>
    <w:rsid w:val="00F27B11"/>
    <w:rsid w:val="00F45728"/>
    <w:rsid w:val="00F76F04"/>
    <w:rsid w:val="00F969BE"/>
    <w:rsid w:val="00FB0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79C"/>
    <w:pPr>
      <w:widowControl w:val="0"/>
      <w:suppressAutoHyphens/>
      <w:autoSpaceDE w:val="0"/>
    </w:pPr>
    <w:rPr>
      <w:lang w:eastAsia="ar-SA"/>
    </w:rPr>
  </w:style>
  <w:style w:type="paragraph" w:styleId="Nagwek1">
    <w:name w:val="heading 1"/>
    <w:basedOn w:val="Normalny"/>
    <w:next w:val="Normalny"/>
    <w:qFormat/>
    <w:rsid w:val="00E0379C"/>
    <w:pPr>
      <w:keepNext/>
      <w:widowControl/>
      <w:numPr>
        <w:numId w:val="1"/>
      </w:numPr>
      <w:autoSpaceDE/>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0379C"/>
    <w:rPr>
      <w:rFonts w:ascii="Times New Roman" w:hAnsi="Times New Roman" w:cs="Times New Roman"/>
    </w:rPr>
  </w:style>
  <w:style w:type="character" w:customStyle="1" w:styleId="WW8Num2z0">
    <w:name w:val="WW8Num2z0"/>
    <w:rsid w:val="00E0379C"/>
    <w:rPr>
      <w:rFonts w:ascii="Times New Roman" w:hAnsi="Times New Roman" w:cs="Times New Roman"/>
    </w:rPr>
  </w:style>
  <w:style w:type="character" w:customStyle="1" w:styleId="WW8Num3z0">
    <w:name w:val="WW8Num3z0"/>
    <w:rsid w:val="00E0379C"/>
    <w:rPr>
      <w:rFonts w:ascii="Times New Roman" w:eastAsia="Times New Roman" w:hAnsi="Times New Roman" w:cs="Times New Roman"/>
      <w:b w:val="0"/>
      <w:i w:val="0"/>
    </w:rPr>
  </w:style>
  <w:style w:type="character" w:customStyle="1" w:styleId="WW8Num5z0">
    <w:name w:val="WW8Num5z0"/>
    <w:rsid w:val="00E0379C"/>
    <w:rPr>
      <w:b w:val="0"/>
    </w:rPr>
  </w:style>
  <w:style w:type="character" w:customStyle="1" w:styleId="WW8Num5z2">
    <w:name w:val="WW8Num5z2"/>
    <w:rsid w:val="00E0379C"/>
    <w:rPr>
      <w:rFonts w:ascii="Wingdings" w:hAnsi="Wingdings" w:cs="Wingdings"/>
      <w:b w:val="0"/>
    </w:rPr>
  </w:style>
  <w:style w:type="character" w:customStyle="1" w:styleId="WW8Num9z0">
    <w:name w:val="WW8Num9z0"/>
    <w:rsid w:val="00E0379C"/>
    <w:rPr>
      <w:rFonts w:ascii="Times New Roman" w:hAnsi="Times New Roman" w:cs="Times New Roman"/>
    </w:rPr>
  </w:style>
  <w:style w:type="character" w:customStyle="1" w:styleId="WW8Num10z0">
    <w:name w:val="WW8Num10z0"/>
    <w:rsid w:val="00E0379C"/>
    <w:rPr>
      <w:rFonts w:ascii="Symbol" w:eastAsia="Times New Roman" w:hAnsi="Symbol" w:cs="Times New Roman"/>
    </w:rPr>
  </w:style>
  <w:style w:type="character" w:customStyle="1" w:styleId="WW8Num10z1">
    <w:name w:val="WW8Num10z1"/>
    <w:rsid w:val="00E0379C"/>
    <w:rPr>
      <w:rFonts w:ascii="Courier New" w:hAnsi="Courier New" w:cs="Courier New"/>
    </w:rPr>
  </w:style>
  <w:style w:type="character" w:customStyle="1" w:styleId="WW8Num10z2">
    <w:name w:val="WW8Num10z2"/>
    <w:rsid w:val="00E0379C"/>
    <w:rPr>
      <w:rFonts w:ascii="Wingdings" w:hAnsi="Wingdings" w:cs="Wingdings"/>
    </w:rPr>
  </w:style>
  <w:style w:type="character" w:customStyle="1" w:styleId="WW8Num10z3">
    <w:name w:val="WW8Num10z3"/>
    <w:rsid w:val="00E0379C"/>
    <w:rPr>
      <w:rFonts w:ascii="Symbol" w:hAnsi="Symbol" w:cs="Symbol"/>
    </w:rPr>
  </w:style>
  <w:style w:type="character" w:customStyle="1" w:styleId="WW8Num11z0">
    <w:name w:val="WW8Num11z0"/>
    <w:rsid w:val="00E0379C"/>
    <w:rPr>
      <w:rFonts w:ascii="Times New Roman" w:hAnsi="Times New Roman" w:cs="Times New Roman"/>
      <w:b/>
    </w:rPr>
  </w:style>
  <w:style w:type="character" w:customStyle="1" w:styleId="WW8Num12z0">
    <w:name w:val="WW8Num12z0"/>
    <w:rsid w:val="00E0379C"/>
    <w:rPr>
      <w:b w:val="0"/>
      <w:i w:val="0"/>
    </w:rPr>
  </w:style>
  <w:style w:type="character" w:customStyle="1" w:styleId="Domylnaczcionkaakapitu1">
    <w:name w:val="Domyślna czcionka akapitu1"/>
    <w:rsid w:val="00E0379C"/>
  </w:style>
  <w:style w:type="character" w:styleId="Numerstrony">
    <w:name w:val="page number"/>
    <w:basedOn w:val="Domylnaczcionkaakapitu1"/>
    <w:rsid w:val="00E0379C"/>
  </w:style>
  <w:style w:type="paragraph" w:customStyle="1" w:styleId="Nagwek10">
    <w:name w:val="Nagłówek1"/>
    <w:basedOn w:val="Normalny"/>
    <w:next w:val="Tekstpodstawowy"/>
    <w:rsid w:val="00E0379C"/>
    <w:pPr>
      <w:keepNext/>
      <w:spacing w:before="240" w:after="120"/>
    </w:pPr>
    <w:rPr>
      <w:rFonts w:ascii="Arial" w:eastAsia="Microsoft YaHei" w:hAnsi="Arial" w:cs="Mangal"/>
      <w:sz w:val="28"/>
      <w:szCs w:val="28"/>
    </w:rPr>
  </w:style>
  <w:style w:type="paragraph" w:styleId="Tekstpodstawowy">
    <w:name w:val="Body Text"/>
    <w:basedOn w:val="Normalny"/>
    <w:rsid w:val="00E0379C"/>
    <w:pPr>
      <w:spacing w:after="120"/>
    </w:pPr>
  </w:style>
  <w:style w:type="paragraph" w:styleId="Lista">
    <w:name w:val="List"/>
    <w:basedOn w:val="Tekstpodstawowy"/>
    <w:rsid w:val="00E0379C"/>
    <w:rPr>
      <w:rFonts w:cs="Mangal"/>
    </w:rPr>
  </w:style>
  <w:style w:type="paragraph" w:customStyle="1" w:styleId="Podpis1">
    <w:name w:val="Podpis1"/>
    <w:basedOn w:val="Normalny"/>
    <w:rsid w:val="00E0379C"/>
    <w:pPr>
      <w:suppressLineNumbers/>
      <w:spacing w:before="120" w:after="120"/>
    </w:pPr>
    <w:rPr>
      <w:rFonts w:cs="Mangal"/>
      <w:i/>
      <w:iCs/>
      <w:sz w:val="24"/>
      <w:szCs w:val="24"/>
    </w:rPr>
  </w:style>
  <w:style w:type="paragraph" w:customStyle="1" w:styleId="Indeks">
    <w:name w:val="Indeks"/>
    <w:basedOn w:val="Normalny"/>
    <w:rsid w:val="00E0379C"/>
    <w:pPr>
      <w:suppressLineNumbers/>
    </w:pPr>
    <w:rPr>
      <w:rFonts w:cs="Mangal"/>
    </w:rPr>
  </w:style>
  <w:style w:type="paragraph" w:customStyle="1" w:styleId="zsartnormalZnak">
    <w:name w:val="zsart_normal Znak"/>
    <w:basedOn w:val="Normalny"/>
    <w:rsid w:val="00E0379C"/>
    <w:pPr>
      <w:widowControl/>
      <w:autoSpaceDE/>
      <w:spacing w:before="120" w:after="280" w:line="360" w:lineRule="auto"/>
      <w:jc w:val="both"/>
    </w:pPr>
    <w:rPr>
      <w:rFonts w:ascii="Verdana" w:hAnsi="Verdana" w:cs="Verdana"/>
      <w:lang w:val="en-US"/>
    </w:rPr>
  </w:style>
  <w:style w:type="paragraph" w:styleId="Stopka">
    <w:name w:val="footer"/>
    <w:basedOn w:val="Normalny"/>
    <w:rsid w:val="00E0379C"/>
    <w:pPr>
      <w:tabs>
        <w:tab w:val="center" w:pos="4536"/>
        <w:tab w:val="right" w:pos="9072"/>
      </w:tabs>
    </w:pPr>
  </w:style>
  <w:style w:type="paragraph" w:styleId="Nagwek">
    <w:name w:val="header"/>
    <w:basedOn w:val="Normalny"/>
    <w:rsid w:val="00E0379C"/>
    <w:pPr>
      <w:tabs>
        <w:tab w:val="center" w:pos="4536"/>
        <w:tab w:val="right" w:pos="9072"/>
      </w:tabs>
    </w:pPr>
  </w:style>
  <w:style w:type="paragraph" w:styleId="Tekstdymka">
    <w:name w:val="Balloon Text"/>
    <w:basedOn w:val="Normalny"/>
    <w:rsid w:val="00E0379C"/>
    <w:rPr>
      <w:rFonts w:ascii="Tahoma" w:hAnsi="Tahoma" w:cs="Tahoma"/>
      <w:sz w:val="16"/>
      <w:szCs w:val="16"/>
    </w:rPr>
  </w:style>
  <w:style w:type="paragraph" w:customStyle="1" w:styleId="Tekstpodstawowy21">
    <w:name w:val="Tekst podstawowy 21"/>
    <w:basedOn w:val="Normalny"/>
    <w:rsid w:val="00E0379C"/>
    <w:pPr>
      <w:widowControl/>
      <w:tabs>
        <w:tab w:val="left" w:pos="360"/>
      </w:tabs>
      <w:overflowPunct w:val="0"/>
      <w:jc w:val="both"/>
      <w:textAlignment w:val="baseline"/>
    </w:pPr>
    <w:rPr>
      <w:rFonts w:ascii="Arial" w:hAnsi="Arial" w:cs="Arial"/>
      <w:sz w:val="24"/>
      <w:szCs w:val="24"/>
    </w:rPr>
  </w:style>
  <w:style w:type="paragraph" w:customStyle="1" w:styleId="Zawartotabeli">
    <w:name w:val="Zawartość tabeli"/>
    <w:basedOn w:val="Normalny"/>
    <w:rsid w:val="00E0379C"/>
    <w:pPr>
      <w:suppressLineNumbers/>
    </w:pPr>
  </w:style>
  <w:style w:type="paragraph" w:customStyle="1" w:styleId="Nagwektabeli">
    <w:name w:val="Nagłówek tabeli"/>
    <w:basedOn w:val="Zawartotabeli"/>
    <w:rsid w:val="00E0379C"/>
    <w:pPr>
      <w:jc w:val="center"/>
    </w:pPr>
    <w:rPr>
      <w:b/>
      <w:bCs/>
    </w:rPr>
  </w:style>
  <w:style w:type="paragraph" w:styleId="NormalnyWeb">
    <w:name w:val="Normal (Web)"/>
    <w:basedOn w:val="Normalny"/>
    <w:qFormat/>
    <w:rsid w:val="00546B2E"/>
    <w:pPr>
      <w:widowControl/>
      <w:autoSpaceDE/>
      <w:spacing w:before="100" w:after="100"/>
    </w:pPr>
    <w:rPr>
      <w:sz w:val="24"/>
      <w:szCs w:val="24"/>
      <w:lang w:eastAsia="zh-CN"/>
    </w:rPr>
  </w:style>
  <w:style w:type="paragraph" w:styleId="Akapitzlist">
    <w:name w:val="List Paragraph"/>
    <w:basedOn w:val="Normalny"/>
    <w:qFormat/>
    <w:rsid w:val="00546B2E"/>
    <w:pPr>
      <w:widowControl/>
      <w:autoSpaceDE/>
      <w:ind w:left="720"/>
      <w:contextualSpacing/>
    </w:pPr>
    <w:rPr>
      <w:rFonts w:ascii="Calibri" w:hAnsi="Calibri" w:cs="Calibri"/>
      <w:sz w:val="24"/>
      <w:szCs w:val="24"/>
      <w:lang w:eastAsia="zh-CN"/>
    </w:rPr>
  </w:style>
  <w:style w:type="paragraph" w:customStyle="1" w:styleId="western">
    <w:name w:val="western"/>
    <w:basedOn w:val="Normalny"/>
    <w:qFormat/>
    <w:rsid w:val="00546B2E"/>
    <w:pPr>
      <w:widowControl/>
      <w:suppressAutoHyphens w:val="0"/>
      <w:autoSpaceDE/>
      <w:spacing w:beforeAutospacing="1" w:afterAutospacing="1"/>
    </w:pPr>
    <w:rPr>
      <w:color w:val="000000"/>
      <w:sz w:val="24"/>
      <w:szCs w:val="24"/>
      <w:lang w:eastAsia="pl-PL"/>
    </w:rPr>
  </w:style>
  <w:style w:type="paragraph" w:styleId="Tekstprzypisukocowego">
    <w:name w:val="endnote text"/>
    <w:basedOn w:val="Normalny"/>
    <w:link w:val="TekstprzypisukocowegoZnak"/>
    <w:rsid w:val="00546B2E"/>
  </w:style>
  <w:style w:type="character" w:customStyle="1" w:styleId="TekstprzypisukocowegoZnak">
    <w:name w:val="Tekst przypisu końcowego Znak"/>
    <w:link w:val="Tekstprzypisukocowego"/>
    <w:rsid w:val="00546B2E"/>
    <w:rPr>
      <w:lang w:eastAsia="ar-SA"/>
    </w:rPr>
  </w:style>
  <w:style w:type="character" w:styleId="Odwoanieprzypisukocowego">
    <w:name w:val="endnote reference"/>
    <w:rsid w:val="00546B2E"/>
    <w:rPr>
      <w:vertAlign w:val="superscript"/>
    </w:rPr>
  </w:style>
  <w:style w:type="table" w:styleId="Tabela-Siatka">
    <w:name w:val="Table Grid"/>
    <w:basedOn w:val="Standardowy"/>
    <w:rsid w:val="00536D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0280-FA29-4E54-BC9A-3BF099A4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446</Words>
  <Characters>2679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UM Jelenia Góra</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rdziki</cp:lastModifiedBy>
  <cp:revision>7</cp:revision>
  <cp:lastPrinted>2022-01-26T07:43:00Z</cp:lastPrinted>
  <dcterms:created xsi:type="dcterms:W3CDTF">2022-01-26T08:22:00Z</dcterms:created>
  <dcterms:modified xsi:type="dcterms:W3CDTF">2024-02-12T08:57:00Z</dcterms:modified>
</cp:coreProperties>
</file>