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1138" w:rsidRPr="0070677A" w:rsidRDefault="00E21138" w:rsidP="00E21138">
      <w:pPr>
        <w:jc w:val="right"/>
        <w:rPr>
          <w:rFonts w:ascii="Lato" w:hAnsi="Lato"/>
        </w:rPr>
      </w:pPr>
      <w:r w:rsidRPr="0070677A">
        <w:rPr>
          <w:rFonts w:ascii="Lato" w:hAnsi="Lato"/>
          <w:i/>
        </w:rPr>
        <w:t xml:space="preserve">Załącznik Nr 1 do zapytania </w:t>
      </w:r>
      <w:r w:rsidR="00B601DD">
        <w:rPr>
          <w:rFonts w:ascii="Lato" w:hAnsi="Lato"/>
          <w:i/>
        </w:rPr>
        <w:t>ofertowego</w:t>
      </w:r>
    </w:p>
    <w:p w:rsidR="00E21138" w:rsidRPr="0070677A" w:rsidRDefault="00E21138" w:rsidP="00E21138">
      <w:pPr>
        <w:rPr>
          <w:rFonts w:ascii="Lato" w:hAnsi="Lato"/>
          <w:sz w:val="22"/>
          <w:szCs w:val="22"/>
        </w:rPr>
      </w:pPr>
    </w:p>
    <w:p w:rsidR="00E21138" w:rsidRPr="0070677A" w:rsidRDefault="00E21138" w:rsidP="00E21138">
      <w:pPr>
        <w:rPr>
          <w:rFonts w:ascii="Lato" w:hAnsi="Lato"/>
          <w:sz w:val="22"/>
          <w:szCs w:val="22"/>
        </w:rPr>
      </w:pPr>
      <w:r w:rsidRPr="0070677A">
        <w:rPr>
          <w:rFonts w:ascii="Lato" w:hAnsi="Lato"/>
          <w:sz w:val="22"/>
          <w:szCs w:val="22"/>
        </w:rPr>
        <w:t>Nazwa Wykonaw</w:t>
      </w:r>
      <w:r w:rsidR="00351CCC">
        <w:rPr>
          <w:rFonts w:ascii="Lato" w:hAnsi="Lato"/>
          <w:sz w:val="22"/>
          <w:szCs w:val="22"/>
        </w:rPr>
        <w:t>cy:</w:t>
      </w:r>
      <w:r w:rsidR="00351CCC">
        <w:rPr>
          <w:rFonts w:ascii="Lato" w:hAnsi="Lato"/>
          <w:sz w:val="22"/>
          <w:szCs w:val="22"/>
        </w:rPr>
        <w:tab/>
        <w:t>………………………………………...........</w:t>
      </w:r>
      <w:r w:rsidRPr="0070677A">
        <w:rPr>
          <w:rFonts w:ascii="Lato" w:hAnsi="Lato"/>
          <w:sz w:val="22"/>
          <w:szCs w:val="22"/>
        </w:rPr>
        <w:t>...</w:t>
      </w:r>
    </w:p>
    <w:p w:rsidR="00E21138" w:rsidRPr="0070677A" w:rsidRDefault="00E21138" w:rsidP="00E21138">
      <w:pPr>
        <w:rPr>
          <w:rFonts w:ascii="Lato" w:hAnsi="Lato"/>
          <w:sz w:val="22"/>
          <w:szCs w:val="22"/>
        </w:rPr>
      </w:pPr>
      <w:r w:rsidRPr="0070677A">
        <w:rPr>
          <w:rFonts w:ascii="Lato" w:hAnsi="Lato"/>
          <w:sz w:val="22"/>
          <w:szCs w:val="22"/>
        </w:rPr>
        <w:t>Adres wykonawcy:</w:t>
      </w:r>
      <w:r w:rsidRPr="0070677A">
        <w:rPr>
          <w:rFonts w:ascii="Lato" w:hAnsi="Lato"/>
          <w:sz w:val="22"/>
          <w:szCs w:val="22"/>
        </w:rPr>
        <w:tab/>
        <w:t>…………………………………………………</w:t>
      </w:r>
    </w:p>
    <w:p w:rsidR="00E21138" w:rsidRPr="0070677A" w:rsidRDefault="00E21138" w:rsidP="00E21138">
      <w:pPr>
        <w:rPr>
          <w:rFonts w:ascii="Lato" w:hAnsi="Lato"/>
          <w:sz w:val="22"/>
          <w:szCs w:val="22"/>
        </w:rPr>
      </w:pPr>
      <w:r w:rsidRPr="0070677A">
        <w:rPr>
          <w:rFonts w:ascii="Lato" w:hAnsi="Lato"/>
          <w:sz w:val="22"/>
          <w:szCs w:val="22"/>
        </w:rPr>
        <w:t xml:space="preserve">Telefon: </w:t>
      </w:r>
      <w:r w:rsidRPr="0070677A">
        <w:rPr>
          <w:rFonts w:ascii="Lato" w:hAnsi="Lato"/>
          <w:sz w:val="22"/>
          <w:szCs w:val="22"/>
        </w:rPr>
        <w:tab/>
      </w:r>
      <w:r w:rsidRPr="0070677A">
        <w:rPr>
          <w:rFonts w:ascii="Lato" w:hAnsi="Lato"/>
          <w:sz w:val="22"/>
          <w:szCs w:val="22"/>
        </w:rPr>
        <w:tab/>
        <w:t>…………………………………………………</w:t>
      </w:r>
    </w:p>
    <w:p w:rsidR="00E21138" w:rsidRPr="003710C7" w:rsidRDefault="00E21138" w:rsidP="00E21138">
      <w:pPr>
        <w:rPr>
          <w:rFonts w:ascii="Lato" w:hAnsi="Lato"/>
          <w:sz w:val="22"/>
          <w:szCs w:val="22"/>
          <w:lang w:val="en-US"/>
        </w:rPr>
      </w:pPr>
      <w:r w:rsidRPr="003710C7">
        <w:rPr>
          <w:rFonts w:ascii="Lato" w:hAnsi="Lato"/>
          <w:sz w:val="22"/>
          <w:szCs w:val="22"/>
          <w:lang w:val="en-US"/>
        </w:rPr>
        <w:t xml:space="preserve">E-mail: </w:t>
      </w:r>
      <w:r w:rsidRPr="003710C7">
        <w:rPr>
          <w:rFonts w:ascii="Lato" w:hAnsi="Lato"/>
          <w:sz w:val="22"/>
          <w:szCs w:val="22"/>
          <w:lang w:val="en-US"/>
        </w:rPr>
        <w:tab/>
      </w:r>
      <w:r w:rsidRPr="003710C7">
        <w:rPr>
          <w:rFonts w:ascii="Lato" w:hAnsi="Lato"/>
          <w:sz w:val="22"/>
          <w:szCs w:val="22"/>
          <w:lang w:val="en-US"/>
        </w:rPr>
        <w:tab/>
      </w:r>
      <w:r w:rsidR="00B601DD" w:rsidRPr="003710C7">
        <w:rPr>
          <w:rFonts w:ascii="Lato" w:hAnsi="Lato"/>
          <w:sz w:val="22"/>
          <w:szCs w:val="22"/>
          <w:lang w:val="en-US"/>
        </w:rPr>
        <w:tab/>
      </w:r>
      <w:r w:rsidRPr="003710C7">
        <w:rPr>
          <w:rFonts w:ascii="Lato" w:hAnsi="Lato"/>
          <w:sz w:val="22"/>
          <w:szCs w:val="22"/>
          <w:lang w:val="en-US"/>
        </w:rPr>
        <w:t>…………………………………………………</w:t>
      </w:r>
    </w:p>
    <w:p w:rsidR="00E21138" w:rsidRPr="003710C7" w:rsidRDefault="00E21138" w:rsidP="00E21138">
      <w:pPr>
        <w:rPr>
          <w:rFonts w:ascii="Lato" w:hAnsi="Lato"/>
          <w:sz w:val="22"/>
          <w:szCs w:val="22"/>
          <w:lang w:val="en-US"/>
        </w:rPr>
      </w:pPr>
      <w:r w:rsidRPr="003710C7">
        <w:rPr>
          <w:rFonts w:ascii="Lato" w:hAnsi="Lato"/>
          <w:sz w:val="22"/>
          <w:szCs w:val="22"/>
          <w:lang w:val="en-US"/>
        </w:rPr>
        <w:t xml:space="preserve">NIP </w:t>
      </w:r>
      <w:proofErr w:type="spellStart"/>
      <w:r w:rsidRPr="003710C7">
        <w:rPr>
          <w:rFonts w:ascii="Lato" w:hAnsi="Lato"/>
          <w:sz w:val="22"/>
          <w:szCs w:val="22"/>
          <w:lang w:val="en-US"/>
        </w:rPr>
        <w:t>i</w:t>
      </w:r>
      <w:proofErr w:type="spellEnd"/>
      <w:r w:rsidRPr="003710C7">
        <w:rPr>
          <w:rFonts w:ascii="Lato" w:hAnsi="Lato"/>
          <w:sz w:val="22"/>
          <w:szCs w:val="22"/>
          <w:lang w:val="en-US"/>
        </w:rPr>
        <w:t xml:space="preserve"> </w:t>
      </w:r>
      <w:proofErr w:type="spellStart"/>
      <w:r w:rsidRPr="003710C7">
        <w:rPr>
          <w:rFonts w:ascii="Lato" w:hAnsi="Lato"/>
          <w:sz w:val="22"/>
          <w:szCs w:val="22"/>
          <w:lang w:val="en-US"/>
        </w:rPr>
        <w:t>Regon</w:t>
      </w:r>
      <w:proofErr w:type="spellEnd"/>
      <w:r w:rsidRPr="003710C7">
        <w:rPr>
          <w:rFonts w:ascii="Lato" w:hAnsi="Lato"/>
          <w:sz w:val="22"/>
          <w:szCs w:val="22"/>
          <w:lang w:val="en-US"/>
        </w:rPr>
        <w:t>:</w:t>
      </w:r>
      <w:r w:rsidRPr="003710C7">
        <w:rPr>
          <w:rFonts w:ascii="Lato" w:hAnsi="Lato"/>
          <w:sz w:val="22"/>
          <w:szCs w:val="22"/>
          <w:lang w:val="en-US"/>
        </w:rPr>
        <w:tab/>
        <w:t xml:space="preserve"> </w:t>
      </w:r>
      <w:r w:rsidRPr="003710C7">
        <w:rPr>
          <w:rFonts w:ascii="Lato" w:hAnsi="Lato"/>
          <w:sz w:val="22"/>
          <w:szCs w:val="22"/>
          <w:lang w:val="en-US"/>
        </w:rPr>
        <w:tab/>
        <w:t>…………………………………………………</w:t>
      </w:r>
    </w:p>
    <w:p w:rsidR="00E21138" w:rsidRPr="003710C7" w:rsidRDefault="00E21138" w:rsidP="00E21138">
      <w:pPr>
        <w:rPr>
          <w:rFonts w:ascii="Lato" w:hAnsi="Lato"/>
          <w:sz w:val="22"/>
          <w:szCs w:val="22"/>
          <w:lang w:val="en-US"/>
        </w:rPr>
      </w:pPr>
    </w:p>
    <w:p w:rsidR="00E21138" w:rsidRPr="0070677A" w:rsidRDefault="00E21138" w:rsidP="00E21138">
      <w:pPr>
        <w:rPr>
          <w:rFonts w:ascii="Lato" w:hAnsi="Lato"/>
          <w:sz w:val="22"/>
          <w:szCs w:val="22"/>
        </w:rPr>
      </w:pPr>
      <w:r w:rsidRPr="0070677A">
        <w:rPr>
          <w:rFonts w:ascii="Lato" w:hAnsi="Lato"/>
          <w:sz w:val="22"/>
          <w:szCs w:val="22"/>
        </w:rPr>
        <w:t>Osoba uprawniona do kontaktów:</w:t>
      </w:r>
    </w:p>
    <w:p w:rsidR="00E21138" w:rsidRPr="0070677A" w:rsidRDefault="00E21138" w:rsidP="00E21138">
      <w:pPr>
        <w:rPr>
          <w:rFonts w:ascii="Lato" w:hAnsi="Lato"/>
          <w:bCs/>
          <w:sz w:val="22"/>
          <w:szCs w:val="22"/>
        </w:rPr>
      </w:pPr>
      <w:r w:rsidRPr="0070677A">
        <w:rPr>
          <w:rFonts w:ascii="Lato" w:hAnsi="Lato"/>
          <w:bCs/>
          <w:sz w:val="22"/>
          <w:szCs w:val="22"/>
        </w:rPr>
        <w:t>Imię i nazwisko:</w:t>
      </w:r>
      <w:r w:rsidRPr="0070677A">
        <w:rPr>
          <w:rFonts w:ascii="Lato" w:hAnsi="Lato"/>
          <w:bCs/>
          <w:sz w:val="22"/>
          <w:szCs w:val="22"/>
        </w:rPr>
        <w:tab/>
      </w:r>
      <w:r w:rsidRPr="0070677A">
        <w:rPr>
          <w:rFonts w:ascii="Lato" w:hAnsi="Lato"/>
          <w:sz w:val="22"/>
          <w:szCs w:val="22"/>
        </w:rPr>
        <w:t>…………………………………………………</w:t>
      </w:r>
    </w:p>
    <w:p w:rsidR="00E21138" w:rsidRPr="0070677A" w:rsidRDefault="00E21138" w:rsidP="00E21138">
      <w:pPr>
        <w:rPr>
          <w:rFonts w:ascii="Lato" w:hAnsi="Lato"/>
          <w:bCs/>
          <w:sz w:val="22"/>
          <w:szCs w:val="22"/>
        </w:rPr>
      </w:pPr>
      <w:r w:rsidRPr="0070677A">
        <w:rPr>
          <w:rFonts w:ascii="Lato" w:hAnsi="Lato"/>
          <w:bCs/>
          <w:sz w:val="22"/>
          <w:szCs w:val="22"/>
        </w:rPr>
        <w:t>Adres:</w:t>
      </w:r>
      <w:r w:rsidRPr="0070677A">
        <w:rPr>
          <w:rFonts w:ascii="Lato" w:hAnsi="Lato"/>
          <w:bCs/>
          <w:sz w:val="22"/>
          <w:szCs w:val="22"/>
        </w:rPr>
        <w:tab/>
      </w:r>
      <w:r w:rsidRPr="0070677A">
        <w:rPr>
          <w:rFonts w:ascii="Lato" w:hAnsi="Lato"/>
          <w:bCs/>
          <w:sz w:val="22"/>
          <w:szCs w:val="22"/>
        </w:rPr>
        <w:tab/>
      </w:r>
      <w:r w:rsidRPr="0070677A">
        <w:rPr>
          <w:rFonts w:ascii="Lato" w:hAnsi="Lato"/>
          <w:bCs/>
          <w:sz w:val="22"/>
          <w:szCs w:val="22"/>
        </w:rPr>
        <w:tab/>
      </w:r>
      <w:r w:rsidRPr="0070677A">
        <w:rPr>
          <w:rFonts w:ascii="Lato" w:hAnsi="Lato"/>
          <w:sz w:val="22"/>
          <w:szCs w:val="22"/>
        </w:rPr>
        <w:t>…………………………………………………</w:t>
      </w:r>
    </w:p>
    <w:p w:rsidR="00E21138" w:rsidRPr="0070677A" w:rsidRDefault="00E21138" w:rsidP="00E21138">
      <w:pPr>
        <w:rPr>
          <w:rFonts w:ascii="Lato" w:hAnsi="Lato"/>
          <w:bCs/>
          <w:sz w:val="22"/>
          <w:szCs w:val="22"/>
        </w:rPr>
      </w:pPr>
      <w:r w:rsidRPr="0070677A">
        <w:rPr>
          <w:rFonts w:ascii="Lato" w:hAnsi="Lato"/>
          <w:bCs/>
          <w:sz w:val="22"/>
          <w:szCs w:val="22"/>
        </w:rPr>
        <w:t>Nr telefonu:</w:t>
      </w:r>
      <w:r w:rsidRPr="0070677A">
        <w:rPr>
          <w:rFonts w:ascii="Lato" w:hAnsi="Lato"/>
          <w:bCs/>
          <w:sz w:val="22"/>
          <w:szCs w:val="22"/>
        </w:rPr>
        <w:tab/>
      </w:r>
      <w:r w:rsidRPr="0070677A">
        <w:rPr>
          <w:rFonts w:ascii="Lato" w:hAnsi="Lato"/>
          <w:bCs/>
          <w:sz w:val="22"/>
          <w:szCs w:val="22"/>
        </w:rPr>
        <w:tab/>
      </w:r>
      <w:r w:rsidRPr="0070677A">
        <w:rPr>
          <w:rFonts w:ascii="Lato" w:hAnsi="Lato"/>
          <w:sz w:val="22"/>
          <w:szCs w:val="22"/>
        </w:rPr>
        <w:t>…………………………………………………</w:t>
      </w:r>
    </w:p>
    <w:p w:rsidR="00E21138" w:rsidRPr="0070677A" w:rsidRDefault="00E21138" w:rsidP="00E21138">
      <w:pPr>
        <w:rPr>
          <w:rFonts w:ascii="Lato" w:hAnsi="Lato"/>
          <w:sz w:val="22"/>
          <w:szCs w:val="22"/>
        </w:rPr>
      </w:pPr>
      <w:r w:rsidRPr="0070677A">
        <w:rPr>
          <w:rFonts w:ascii="Lato" w:hAnsi="Lato"/>
          <w:bCs/>
          <w:sz w:val="22"/>
          <w:szCs w:val="22"/>
        </w:rPr>
        <w:t>Adres e-mail:</w:t>
      </w:r>
      <w:r w:rsidRPr="0070677A">
        <w:rPr>
          <w:rFonts w:ascii="Lato" w:hAnsi="Lato"/>
          <w:bCs/>
          <w:sz w:val="22"/>
          <w:szCs w:val="22"/>
        </w:rPr>
        <w:tab/>
      </w:r>
      <w:r w:rsidRPr="0070677A">
        <w:rPr>
          <w:rFonts w:ascii="Lato" w:hAnsi="Lato"/>
          <w:bCs/>
          <w:sz w:val="22"/>
          <w:szCs w:val="22"/>
        </w:rPr>
        <w:tab/>
      </w:r>
      <w:r w:rsidRPr="0070677A">
        <w:rPr>
          <w:rFonts w:ascii="Lato" w:hAnsi="Lato"/>
          <w:sz w:val="22"/>
          <w:szCs w:val="22"/>
        </w:rPr>
        <w:t>…………………………………………………</w:t>
      </w:r>
    </w:p>
    <w:p w:rsidR="00E21138" w:rsidRPr="0070677A" w:rsidRDefault="00E21138" w:rsidP="00E21138">
      <w:pPr>
        <w:rPr>
          <w:rFonts w:ascii="Lato" w:hAnsi="Lato"/>
          <w:bCs/>
          <w:sz w:val="22"/>
          <w:szCs w:val="22"/>
        </w:rPr>
      </w:pPr>
    </w:p>
    <w:p w:rsidR="00E21138" w:rsidRPr="0070677A" w:rsidRDefault="00E21138" w:rsidP="00E21138">
      <w:pPr>
        <w:ind w:left="5400"/>
        <w:jc w:val="right"/>
        <w:rPr>
          <w:rFonts w:ascii="Lato" w:hAnsi="Lato"/>
          <w:b/>
          <w:sz w:val="22"/>
          <w:szCs w:val="22"/>
        </w:rPr>
      </w:pPr>
      <w:r w:rsidRPr="0070677A">
        <w:rPr>
          <w:rFonts w:ascii="Lato" w:hAnsi="Lato"/>
          <w:b/>
          <w:bCs/>
          <w:sz w:val="22"/>
          <w:szCs w:val="22"/>
        </w:rPr>
        <w:t>Miasto Jelenia Góra</w:t>
      </w:r>
    </w:p>
    <w:p w:rsidR="00E21138" w:rsidRPr="0070677A" w:rsidRDefault="00E21138" w:rsidP="00E21138">
      <w:pPr>
        <w:ind w:left="5400"/>
        <w:jc w:val="right"/>
        <w:rPr>
          <w:rFonts w:ascii="Lato" w:hAnsi="Lato"/>
          <w:b/>
          <w:bCs/>
          <w:sz w:val="22"/>
          <w:szCs w:val="22"/>
          <w:u w:val="single"/>
        </w:rPr>
      </w:pPr>
      <w:r w:rsidRPr="0070677A">
        <w:rPr>
          <w:rFonts w:ascii="Lato" w:hAnsi="Lato"/>
          <w:b/>
          <w:sz w:val="22"/>
          <w:szCs w:val="22"/>
        </w:rPr>
        <w:t>Plac Ratuszowy 58</w:t>
      </w:r>
    </w:p>
    <w:p w:rsidR="00E21138" w:rsidRPr="0070677A" w:rsidRDefault="00E21138" w:rsidP="00E21138">
      <w:pPr>
        <w:ind w:left="5400"/>
        <w:jc w:val="right"/>
        <w:rPr>
          <w:rFonts w:ascii="Lato" w:hAnsi="Lato"/>
          <w:b/>
          <w:sz w:val="22"/>
          <w:szCs w:val="22"/>
        </w:rPr>
      </w:pPr>
      <w:r w:rsidRPr="0070677A">
        <w:rPr>
          <w:rFonts w:ascii="Lato" w:hAnsi="Lato"/>
          <w:b/>
          <w:bCs/>
          <w:sz w:val="22"/>
          <w:szCs w:val="22"/>
          <w:u w:val="single"/>
        </w:rPr>
        <w:t>58-500 Jelenia Góra</w:t>
      </w:r>
    </w:p>
    <w:p w:rsidR="00E21138" w:rsidRPr="0070677A" w:rsidRDefault="00E21138" w:rsidP="00B601DD">
      <w:pPr>
        <w:rPr>
          <w:rFonts w:ascii="Lato" w:hAnsi="Lato"/>
          <w:b/>
          <w:sz w:val="22"/>
          <w:szCs w:val="22"/>
        </w:rPr>
      </w:pPr>
    </w:p>
    <w:p w:rsidR="00E21138" w:rsidRPr="0070677A" w:rsidRDefault="00E21138" w:rsidP="00E21138">
      <w:pPr>
        <w:jc w:val="center"/>
        <w:rPr>
          <w:rFonts w:ascii="Lato" w:hAnsi="Lato"/>
          <w:b/>
          <w:sz w:val="22"/>
          <w:szCs w:val="22"/>
        </w:rPr>
      </w:pPr>
      <w:r w:rsidRPr="0070677A">
        <w:rPr>
          <w:rFonts w:ascii="Lato" w:hAnsi="Lato"/>
          <w:b/>
          <w:sz w:val="22"/>
          <w:szCs w:val="22"/>
        </w:rPr>
        <w:t xml:space="preserve">FORMULARZ O F E R TY </w:t>
      </w:r>
    </w:p>
    <w:p w:rsidR="00E21138" w:rsidRPr="0070677A" w:rsidRDefault="00E21138" w:rsidP="00E21138">
      <w:pPr>
        <w:shd w:val="clear" w:color="auto" w:fill="FFFFFF"/>
        <w:tabs>
          <w:tab w:val="left" w:leader="dot" w:pos="4238"/>
        </w:tabs>
        <w:jc w:val="center"/>
        <w:rPr>
          <w:rFonts w:ascii="Lato" w:hAnsi="Lato"/>
          <w:spacing w:val="-1"/>
          <w:sz w:val="22"/>
          <w:szCs w:val="22"/>
        </w:rPr>
      </w:pPr>
      <w:r w:rsidRPr="0070677A">
        <w:rPr>
          <w:rFonts w:ascii="Lato" w:hAnsi="Lato"/>
          <w:b/>
          <w:sz w:val="22"/>
          <w:szCs w:val="22"/>
        </w:rPr>
        <w:t xml:space="preserve">Znak sprawy: </w:t>
      </w:r>
      <w:r w:rsidR="0083794D">
        <w:rPr>
          <w:rFonts w:ascii="Lato" w:hAnsi="Lato"/>
          <w:spacing w:val="-1"/>
          <w:sz w:val="22"/>
          <w:szCs w:val="22"/>
        </w:rPr>
        <w:t>KO.262.</w:t>
      </w:r>
      <w:r w:rsidR="003710C7">
        <w:rPr>
          <w:rFonts w:ascii="Lato" w:hAnsi="Lato"/>
          <w:spacing w:val="-1"/>
          <w:sz w:val="22"/>
          <w:szCs w:val="22"/>
        </w:rPr>
        <w:t>6</w:t>
      </w:r>
      <w:r w:rsidR="00D612CD">
        <w:rPr>
          <w:rFonts w:ascii="Lato" w:hAnsi="Lato"/>
          <w:spacing w:val="-1"/>
          <w:sz w:val="22"/>
          <w:szCs w:val="22"/>
        </w:rPr>
        <w:t>.2024</w:t>
      </w:r>
    </w:p>
    <w:p w:rsidR="00E21138" w:rsidRPr="0070677A" w:rsidRDefault="00E21138" w:rsidP="00E21138">
      <w:pPr>
        <w:rPr>
          <w:rFonts w:ascii="Lato" w:hAnsi="Lato"/>
          <w:b/>
          <w:sz w:val="22"/>
          <w:szCs w:val="22"/>
        </w:rPr>
      </w:pPr>
    </w:p>
    <w:p w:rsidR="000710AB" w:rsidRPr="0070677A" w:rsidRDefault="00E21138" w:rsidP="000710AB">
      <w:pPr>
        <w:jc w:val="both"/>
        <w:rPr>
          <w:rFonts w:ascii="Lato" w:hAnsi="Lato"/>
          <w:sz w:val="22"/>
          <w:szCs w:val="22"/>
        </w:rPr>
      </w:pPr>
      <w:r w:rsidRPr="0070677A">
        <w:rPr>
          <w:rFonts w:ascii="Lato" w:hAnsi="Lato"/>
          <w:sz w:val="22"/>
          <w:szCs w:val="22"/>
        </w:rPr>
        <w:t xml:space="preserve">Odpowiadając na zapytanie </w:t>
      </w:r>
      <w:r w:rsidR="00B601DD">
        <w:rPr>
          <w:rFonts w:ascii="Lato" w:hAnsi="Lato"/>
          <w:sz w:val="22"/>
          <w:szCs w:val="22"/>
        </w:rPr>
        <w:t>ofertowe</w:t>
      </w:r>
      <w:r w:rsidRPr="0070677A">
        <w:rPr>
          <w:rFonts w:ascii="Lato" w:hAnsi="Lato"/>
          <w:sz w:val="22"/>
          <w:szCs w:val="22"/>
        </w:rPr>
        <w:t>, na zadanie:</w:t>
      </w:r>
      <w:r w:rsidRPr="0070677A">
        <w:rPr>
          <w:rFonts w:ascii="Lato" w:hAnsi="Lato"/>
          <w:b/>
          <w:sz w:val="22"/>
          <w:szCs w:val="22"/>
        </w:rPr>
        <w:t xml:space="preserve"> </w:t>
      </w:r>
      <w:r w:rsidR="003710C7" w:rsidRPr="00192BE2">
        <w:rPr>
          <w:rFonts w:ascii="Lato" w:hAnsi="Lato"/>
          <w:b/>
          <w:sz w:val="22"/>
          <w:szCs w:val="22"/>
        </w:rPr>
        <w:t>Zakup dokumentów potwierdzających recykling za II, III oraz IV kwartał 2024 r.</w:t>
      </w:r>
    </w:p>
    <w:p w:rsidR="00E21138" w:rsidRPr="0070677A" w:rsidRDefault="00E21138" w:rsidP="00E21138">
      <w:pPr>
        <w:jc w:val="both"/>
        <w:rPr>
          <w:rFonts w:ascii="Lato" w:hAnsi="Lato"/>
          <w:b/>
          <w:sz w:val="22"/>
          <w:szCs w:val="22"/>
        </w:rPr>
      </w:pPr>
    </w:p>
    <w:p w:rsidR="00E21138" w:rsidRPr="0070677A" w:rsidRDefault="00E21138" w:rsidP="00A162AC">
      <w:pPr>
        <w:pStyle w:val="Tekstpodstawowy21"/>
        <w:tabs>
          <w:tab w:val="left" w:pos="708"/>
        </w:tabs>
        <w:jc w:val="center"/>
        <w:rPr>
          <w:rFonts w:ascii="Lato" w:hAnsi="Lato" w:cs="Times New Roman"/>
          <w:sz w:val="22"/>
          <w:szCs w:val="22"/>
        </w:rPr>
      </w:pPr>
      <w:r w:rsidRPr="0070677A">
        <w:rPr>
          <w:rFonts w:ascii="Lato" w:hAnsi="Lato" w:cs="Times New Roman"/>
          <w:b/>
          <w:spacing w:val="60"/>
          <w:sz w:val="22"/>
          <w:szCs w:val="22"/>
        </w:rPr>
        <w:t>oferuję</w:t>
      </w:r>
      <w:r w:rsidRPr="0070677A">
        <w:rPr>
          <w:rFonts w:ascii="Lato" w:hAnsi="Lato" w:cs="Times New Roman"/>
          <w:b/>
          <w:sz w:val="22"/>
          <w:szCs w:val="22"/>
        </w:rPr>
        <w:t>:</w:t>
      </w:r>
    </w:p>
    <w:p w:rsidR="00E21138" w:rsidRPr="00CF593C" w:rsidRDefault="00A162AC" w:rsidP="0070677A">
      <w:pPr>
        <w:numPr>
          <w:ilvl w:val="0"/>
          <w:numId w:val="8"/>
        </w:numPr>
        <w:tabs>
          <w:tab w:val="clear" w:pos="2880"/>
          <w:tab w:val="num" w:pos="284"/>
        </w:tabs>
        <w:ind w:left="284" w:hanging="284"/>
        <w:jc w:val="both"/>
        <w:rPr>
          <w:rFonts w:ascii="Lato" w:hAnsi="Lato"/>
          <w:b/>
          <w:sz w:val="22"/>
          <w:szCs w:val="22"/>
        </w:rPr>
      </w:pPr>
      <w:r w:rsidRPr="0070677A">
        <w:rPr>
          <w:rFonts w:ascii="Lato" w:hAnsi="Lato"/>
          <w:sz w:val="22"/>
          <w:szCs w:val="22"/>
        </w:rPr>
        <w:t xml:space="preserve">Zapłacić cenę </w:t>
      </w:r>
      <w:r w:rsidR="00E21138" w:rsidRPr="0070677A">
        <w:rPr>
          <w:rFonts w:ascii="Lato" w:hAnsi="Lato"/>
          <w:sz w:val="22"/>
          <w:szCs w:val="22"/>
        </w:rPr>
        <w:t>(</w:t>
      </w:r>
      <w:r w:rsidRPr="0070677A">
        <w:rPr>
          <w:rFonts w:ascii="Lato" w:hAnsi="Lato"/>
          <w:sz w:val="22"/>
          <w:szCs w:val="22"/>
        </w:rPr>
        <w:t>netto</w:t>
      </w:r>
      <w:r w:rsidR="0070677A" w:rsidRPr="0070677A">
        <w:rPr>
          <w:rFonts w:ascii="Lato" w:hAnsi="Lato"/>
          <w:sz w:val="22"/>
          <w:szCs w:val="22"/>
        </w:rPr>
        <w:t>) .....</w:t>
      </w:r>
      <w:r w:rsidR="003D5BE1">
        <w:rPr>
          <w:rFonts w:ascii="Lato" w:hAnsi="Lato"/>
          <w:sz w:val="22"/>
          <w:szCs w:val="22"/>
        </w:rPr>
        <w:t>.............</w:t>
      </w:r>
      <w:r w:rsidR="0070677A" w:rsidRPr="0070677A">
        <w:rPr>
          <w:rFonts w:ascii="Lato" w:hAnsi="Lato"/>
          <w:sz w:val="22"/>
          <w:szCs w:val="22"/>
        </w:rPr>
        <w:t>...</w:t>
      </w:r>
      <w:r w:rsidR="00E21138" w:rsidRPr="0070677A">
        <w:rPr>
          <w:rFonts w:ascii="Lato" w:hAnsi="Lato"/>
          <w:sz w:val="22"/>
          <w:szCs w:val="22"/>
        </w:rPr>
        <w:t>.....</w:t>
      </w:r>
      <w:r w:rsidR="00BC4FBB">
        <w:rPr>
          <w:rFonts w:ascii="Lato" w:hAnsi="Lato"/>
          <w:sz w:val="22"/>
          <w:szCs w:val="22"/>
        </w:rPr>
        <w:t xml:space="preserve"> </w:t>
      </w:r>
      <w:r w:rsidR="00E21138" w:rsidRPr="0070677A">
        <w:rPr>
          <w:rFonts w:ascii="Lato" w:hAnsi="Lato"/>
          <w:sz w:val="22"/>
          <w:szCs w:val="22"/>
        </w:rPr>
        <w:t>zł (słownie z</w:t>
      </w:r>
      <w:r w:rsidR="0070677A" w:rsidRPr="0070677A">
        <w:rPr>
          <w:rFonts w:ascii="Lato" w:hAnsi="Lato"/>
          <w:sz w:val="22"/>
          <w:szCs w:val="22"/>
        </w:rPr>
        <w:t>łotych: .....</w:t>
      </w:r>
      <w:r w:rsidR="00CF593C">
        <w:rPr>
          <w:rFonts w:ascii="Lato" w:hAnsi="Lato"/>
          <w:sz w:val="22"/>
          <w:szCs w:val="22"/>
        </w:rPr>
        <w:t>.........................</w:t>
      </w:r>
      <w:r w:rsidR="0070677A" w:rsidRPr="0070677A">
        <w:rPr>
          <w:rFonts w:ascii="Lato" w:hAnsi="Lato"/>
          <w:sz w:val="22"/>
          <w:szCs w:val="22"/>
        </w:rPr>
        <w:t>....</w:t>
      </w:r>
      <w:r w:rsidRPr="0070677A">
        <w:rPr>
          <w:rFonts w:ascii="Lato" w:hAnsi="Lato"/>
          <w:sz w:val="22"/>
          <w:szCs w:val="22"/>
        </w:rPr>
        <w:t>...........</w:t>
      </w:r>
      <w:r w:rsidR="003D5BE1">
        <w:rPr>
          <w:rFonts w:ascii="Lato" w:hAnsi="Lato"/>
          <w:sz w:val="22"/>
          <w:szCs w:val="22"/>
        </w:rPr>
        <w:t>.................</w:t>
      </w:r>
      <w:r w:rsidRPr="0070677A">
        <w:rPr>
          <w:rFonts w:ascii="Lato" w:hAnsi="Lato"/>
          <w:sz w:val="22"/>
          <w:szCs w:val="22"/>
        </w:rPr>
        <w:t>.</w:t>
      </w:r>
      <w:r w:rsidR="0070677A" w:rsidRPr="0070677A">
        <w:rPr>
          <w:rFonts w:ascii="Lato" w:hAnsi="Lato"/>
          <w:sz w:val="22"/>
          <w:szCs w:val="22"/>
        </w:rPr>
        <w:t>.</w:t>
      </w:r>
      <w:r w:rsidRPr="0070677A">
        <w:rPr>
          <w:rFonts w:ascii="Lato" w:hAnsi="Lato"/>
          <w:sz w:val="22"/>
          <w:szCs w:val="22"/>
        </w:rPr>
        <w:t>....</w:t>
      </w:r>
      <w:r w:rsidR="00E21138" w:rsidRPr="0070677A">
        <w:rPr>
          <w:rFonts w:ascii="Lato" w:hAnsi="Lato"/>
          <w:sz w:val="22"/>
          <w:szCs w:val="22"/>
        </w:rPr>
        <w:t xml:space="preserve">......), </w:t>
      </w:r>
      <w:r w:rsidRPr="0070677A">
        <w:rPr>
          <w:rFonts w:ascii="Lato" w:hAnsi="Lato"/>
          <w:sz w:val="22"/>
          <w:szCs w:val="22"/>
        </w:rPr>
        <w:t xml:space="preserve">za </w:t>
      </w:r>
      <w:r w:rsidR="00CF593C">
        <w:rPr>
          <w:rFonts w:ascii="Lato" w:hAnsi="Lato"/>
          <w:sz w:val="22"/>
          <w:szCs w:val="22"/>
        </w:rPr>
        <w:t>dokumenty potwierdzające recykling w II, III i IV kwartale</w:t>
      </w:r>
      <w:r w:rsidR="00192BE2">
        <w:rPr>
          <w:rFonts w:ascii="Lato" w:hAnsi="Lato"/>
          <w:sz w:val="22"/>
          <w:szCs w:val="22"/>
        </w:rPr>
        <w:t xml:space="preserve"> 2024 r.</w:t>
      </w:r>
      <w:r w:rsidR="00CF593C">
        <w:rPr>
          <w:rFonts w:ascii="Lato" w:hAnsi="Lato"/>
          <w:bCs/>
          <w:sz w:val="22"/>
          <w:szCs w:val="22"/>
        </w:rPr>
        <w:t>, zgod</w:t>
      </w:r>
      <w:r w:rsidR="00192BE2">
        <w:rPr>
          <w:rFonts w:ascii="Lato" w:hAnsi="Lato"/>
          <w:bCs/>
          <w:sz w:val="22"/>
          <w:szCs w:val="22"/>
        </w:rPr>
        <w:t>nie z obliczeniami wskazanymi w </w:t>
      </w:r>
      <w:r w:rsidR="00CF593C">
        <w:rPr>
          <w:rFonts w:ascii="Lato" w:hAnsi="Lato"/>
          <w:bCs/>
          <w:sz w:val="22"/>
          <w:szCs w:val="22"/>
        </w:rPr>
        <w:t>poniższej tabeli.</w:t>
      </w:r>
    </w:p>
    <w:p w:rsidR="00CF593C" w:rsidRDefault="00CF593C" w:rsidP="00CF593C">
      <w:pPr>
        <w:jc w:val="both"/>
        <w:rPr>
          <w:rFonts w:ascii="Lato" w:hAnsi="Lato"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40"/>
        <w:gridCol w:w="2401"/>
        <w:gridCol w:w="1970"/>
        <w:gridCol w:w="1843"/>
        <w:gridCol w:w="2234"/>
      </w:tblGrid>
      <w:tr w:rsidR="00E06C9D" w:rsidTr="003D5BE1">
        <w:tc>
          <w:tcPr>
            <w:tcW w:w="0" w:type="auto"/>
            <w:vAlign w:val="center"/>
          </w:tcPr>
          <w:p w:rsidR="00E06C9D" w:rsidRPr="00E06C9D" w:rsidRDefault="00E06C9D" w:rsidP="00E06C9D">
            <w:pPr>
              <w:ind w:left="-57" w:right="-57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E06C9D">
              <w:rPr>
                <w:rFonts w:ascii="Lato" w:hAnsi="Lato"/>
                <w:b/>
                <w:bCs/>
                <w:sz w:val="16"/>
                <w:szCs w:val="16"/>
              </w:rPr>
              <w:t>kod odpadu</w:t>
            </w:r>
          </w:p>
        </w:tc>
        <w:tc>
          <w:tcPr>
            <w:tcW w:w="0" w:type="auto"/>
            <w:vAlign w:val="center"/>
          </w:tcPr>
          <w:p w:rsidR="00E06C9D" w:rsidRPr="00E06C9D" w:rsidRDefault="003D5BE1" w:rsidP="00E06C9D">
            <w:pPr>
              <w:ind w:left="-57" w:right="-57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>
              <w:rPr>
                <w:rFonts w:ascii="Lato" w:hAnsi="Lato"/>
                <w:b/>
                <w:bCs/>
                <w:sz w:val="16"/>
                <w:szCs w:val="16"/>
              </w:rPr>
              <w:t>szacowana masa dla jednego</w:t>
            </w:r>
            <w:r w:rsidR="00E06C9D" w:rsidRPr="00E06C9D">
              <w:rPr>
                <w:rFonts w:ascii="Lato" w:hAnsi="Lato"/>
                <w:b/>
                <w:bCs/>
                <w:sz w:val="16"/>
                <w:szCs w:val="16"/>
              </w:rPr>
              <w:t xml:space="preserve"> kwartału [Mg]</w:t>
            </w:r>
          </w:p>
        </w:tc>
        <w:tc>
          <w:tcPr>
            <w:tcW w:w="1970" w:type="dxa"/>
            <w:vAlign w:val="center"/>
          </w:tcPr>
          <w:p w:rsidR="00E06C9D" w:rsidRPr="00E06C9D" w:rsidRDefault="00E06C9D" w:rsidP="00E06C9D">
            <w:pPr>
              <w:ind w:left="-57" w:right="-57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E06C9D">
              <w:rPr>
                <w:rFonts w:ascii="Lato" w:hAnsi="Lato"/>
                <w:b/>
                <w:bCs/>
                <w:sz w:val="16"/>
                <w:szCs w:val="16"/>
              </w:rPr>
              <w:t>liczba kwartałów objętych przedmiotem zamówienia</w:t>
            </w:r>
          </w:p>
        </w:tc>
        <w:tc>
          <w:tcPr>
            <w:tcW w:w="1843" w:type="dxa"/>
            <w:vAlign w:val="center"/>
          </w:tcPr>
          <w:p w:rsidR="00E06C9D" w:rsidRDefault="00E06C9D" w:rsidP="00E06C9D">
            <w:pPr>
              <w:ind w:left="-57" w:right="-57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>
              <w:rPr>
                <w:rFonts w:ascii="Lato" w:hAnsi="Lato"/>
                <w:b/>
                <w:bCs/>
                <w:sz w:val="16"/>
                <w:szCs w:val="16"/>
              </w:rPr>
              <w:t xml:space="preserve">cena jednostkowa </w:t>
            </w:r>
          </w:p>
          <w:p w:rsidR="00E06C9D" w:rsidRPr="00E06C9D" w:rsidRDefault="00E06C9D" w:rsidP="00E06C9D">
            <w:pPr>
              <w:ind w:left="-57" w:right="-57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>
              <w:rPr>
                <w:rFonts w:ascii="Lato" w:hAnsi="Lato"/>
                <w:b/>
                <w:bCs/>
                <w:sz w:val="16"/>
                <w:szCs w:val="16"/>
              </w:rPr>
              <w:t>[zł netto/1 Mg]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E06C9D" w:rsidRDefault="00E06C9D" w:rsidP="00E06C9D">
            <w:pPr>
              <w:ind w:left="-57" w:right="-57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>
              <w:rPr>
                <w:rFonts w:ascii="Lato" w:hAnsi="Lato"/>
                <w:b/>
                <w:bCs/>
                <w:sz w:val="16"/>
                <w:szCs w:val="16"/>
              </w:rPr>
              <w:t>wartość DPR/EDPR</w:t>
            </w:r>
          </w:p>
          <w:p w:rsidR="00E06C9D" w:rsidRPr="00E06C9D" w:rsidRDefault="00E06C9D" w:rsidP="00E06C9D">
            <w:pPr>
              <w:ind w:left="-57" w:right="-57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>
              <w:rPr>
                <w:rFonts w:ascii="Lato" w:hAnsi="Lato"/>
                <w:b/>
                <w:bCs/>
                <w:sz w:val="16"/>
                <w:szCs w:val="16"/>
              </w:rPr>
              <w:t>[zł netto]</w:t>
            </w:r>
          </w:p>
          <w:p w:rsidR="00E06C9D" w:rsidRPr="00E06C9D" w:rsidRDefault="00E06C9D" w:rsidP="00E06C9D">
            <w:pPr>
              <w:ind w:left="-57" w:right="-57"/>
              <w:jc w:val="center"/>
              <w:rPr>
                <w:rFonts w:ascii="Lato" w:hAnsi="Lato"/>
                <w:bCs/>
                <w:i/>
                <w:sz w:val="16"/>
                <w:szCs w:val="16"/>
              </w:rPr>
            </w:pPr>
            <w:r>
              <w:rPr>
                <w:rFonts w:ascii="Lato" w:hAnsi="Lato"/>
                <w:bCs/>
                <w:i/>
                <w:sz w:val="16"/>
                <w:szCs w:val="16"/>
              </w:rPr>
              <w:t>kol. 2 x kol. 3 x kol. 4</w:t>
            </w:r>
          </w:p>
        </w:tc>
      </w:tr>
      <w:tr w:rsidR="00E06C9D" w:rsidTr="003D5BE1">
        <w:trPr>
          <w:trHeight w:val="131"/>
        </w:trPr>
        <w:tc>
          <w:tcPr>
            <w:tcW w:w="0" w:type="auto"/>
          </w:tcPr>
          <w:p w:rsidR="00E06C9D" w:rsidRPr="00E06C9D" w:rsidRDefault="00E06C9D" w:rsidP="00E06C9D">
            <w:pPr>
              <w:jc w:val="center"/>
              <w:rPr>
                <w:rFonts w:ascii="Lato" w:hAnsi="Lato"/>
                <w:bCs/>
                <w:i/>
                <w:sz w:val="14"/>
                <w:szCs w:val="16"/>
              </w:rPr>
            </w:pPr>
            <w:r w:rsidRPr="00E06C9D">
              <w:rPr>
                <w:rFonts w:ascii="Lato" w:hAnsi="Lato"/>
                <w:bCs/>
                <w:i/>
                <w:sz w:val="14"/>
                <w:szCs w:val="16"/>
              </w:rPr>
              <w:t>1</w:t>
            </w:r>
          </w:p>
        </w:tc>
        <w:tc>
          <w:tcPr>
            <w:tcW w:w="0" w:type="auto"/>
          </w:tcPr>
          <w:p w:rsidR="00E06C9D" w:rsidRPr="00E06C9D" w:rsidRDefault="00E06C9D" w:rsidP="00E06C9D">
            <w:pPr>
              <w:jc w:val="center"/>
              <w:rPr>
                <w:rFonts w:ascii="Lato" w:hAnsi="Lato"/>
                <w:bCs/>
                <w:i/>
                <w:sz w:val="14"/>
                <w:szCs w:val="16"/>
              </w:rPr>
            </w:pPr>
            <w:r w:rsidRPr="00E06C9D">
              <w:rPr>
                <w:rFonts w:ascii="Lato" w:hAnsi="Lato"/>
                <w:bCs/>
                <w:i/>
                <w:sz w:val="14"/>
                <w:szCs w:val="16"/>
              </w:rPr>
              <w:t>2</w:t>
            </w:r>
          </w:p>
        </w:tc>
        <w:tc>
          <w:tcPr>
            <w:tcW w:w="1970" w:type="dxa"/>
            <w:vAlign w:val="center"/>
          </w:tcPr>
          <w:p w:rsidR="00E06C9D" w:rsidRPr="00E06C9D" w:rsidRDefault="00E06C9D" w:rsidP="00E06C9D">
            <w:pPr>
              <w:jc w:val="center"/>
              <w:rPr>
                <w:rFonts w:ascii="Lato" w:hAnsi="Lato"/>
                <w:bCs/>
                <w:i/>
                <w:sz w:val="14"/>
                <w:szCs w:val="16"/>
              </w:rPr>
            </w:pPr>
            <w:r w:rsidRPr="00E06C9D">
              <w:rPr>
                <w:rFonts w:ascii="Lato" w:hAnsi="Lato"/>
                <w:bCs/>
                <w:i/>
                <w:sz w:val="14"/>
                <w:szCs w:val="16"/>
              </w:rPr>
              <w:t>3</w:t>
            </w:r>
          </w:p>
        </w:tc>
        <w:tc>
          <w:tcPr>
            <w:tcW w:w="1843" w:type="dxa"/>
          </w:tcPr>
          <w:p w:rsidR="00E06C9D" w:rsidRPr="00E06C9D" w:rsidRDefault="00E06C9D" w:rsidP="00E06C9D">
            <w:pPr>
              <w:jc w:val="center"/>
              <w:rPr>
                <w:rFonts w:ascii="Lato" w:hAnsi="Lato"/>
                <w:bCs/>
                <w:i/>
                <w:sz w:val="14"/>
                <w:szCs w:val="16"/>
              </w:rPr>
            </w:pPr>
            <w:r w:rsidRPr="00E06C9D">
              <w:rPr>
                <w:rFonts w:ascii="Lato" w:hAnsi="Lato"/>
                <w:bCs/>
                <w:i/>
                <w:sz w:val="14"/>
                <w:szCs w:val="16"/>
              </w:rPr>
              <w:t>4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E06C9D" w:rsidRPr="00E06C9D" w:rsidRDefault="00E06C9D" w:rsidP="00E06C9D">
            <w:pPr>
              <w:jc w:val="center"/>
              <w:rPr>
                <w:rFonts w:ascii="Lato" w:hAnsi="Lato"/>
                <w:bCs/>
                <w:i/>
                <w:sz w:val="14"/>
                <w:szCs w:val="16"/>
              </w:rPr>
            </w:pPr>
            <w:r w:rsidRPr="00E06C9D">
              <w:rPr>
                <w:rFonts w:ascii="Lato" w:hAnsi="Lato"/>
                <w:bCs/>
                <w:i/>
                <w:sz w:val="14"/>
                <w:szCs w:val="16"/>
              </w:rPr>
              <w:t>5</w:t>
            </w:r>
          </w:p>
        </w:tc>
      </w:tr>
      <w:tr w:rsidR="00E06C9D" w:rsidTr="003D5BE1">
        <w:trPr>
          <w:trHeight w:val="425"/>
        </w:trPr>
        <w:tc>
          <w:tcPr>
            <w:tcW w:w="0" w:type="auto"/>
            <w:vAlign w:val="center"/>
          </w:tcPr>
          <w:p w:rsidR="00E06C9D" w:rsidRPr="00CF593C" w:rsidRDefault="00E06C9D" w:rsidP="00E06C9D">
            <w:pPr>
              <w:jc w:val="center"/>
              <w:rPr>
                <w:rFonts w:ascii="Lato" w:hAnsi="Lato"/>
                <w:bCs/>
                <w:sz w:val="16"/>
                <w:szCs w:val="16"/>
              </w:rPr>
            </w:pPr>
            <w:r w:rsidRPr="00CF593C">
              <w:rPr>
                <w:rFonts w:ascii="Lato" w:hAnsi="Lato"/>
                <w:bCs/>
                <w:sz w:val="16"/>
                <w:szCs w:val="16"/>
              </w:rPr>
              <w:t xml:space="preserve">15 01 </w:t>
            </w:r>
            <w:proofErr w:type="spellStart"/>
            <w:r w:rsidRPr="00CF593C">
              <w:rPr>
                <w:rFonts w:ascii="Lato" w:hAnsi="Lato"/>
                <w:bCs/>
                <w:sz w:val="16"/>
                <w:szCs w:val="16"/>
              </w:rPr>
              <w:t>01</w:t>
            </w:r>
            <w:proofErr w:type="spellEnd"/>
          </w:p>
        </w:tc>
        <w:tc>
          <w:tcPr>
            <w:tcW w:w="0" w:type="auto"/>
            <w:vAlign w:val="center"/>
          </w:tcPr>
          <w:p w:rsidR="00E06C9D" w:rsidRPr="00CF593C" w:rsidRDefault="00E06C9D" w:rsidP="00E06C9D">
            <w:pPr>
              <w:jc w:val="center"/>
              <w:rPr>
                <w:rFonts w:ascii="Lato" w:hAnsi="Lato"/>
                <w:bCs/>
                <w:sz w:val="16"/>
                <w:szCs w:val="16"/>
              </w:rPr>
            </w:pPr>
            <w:r>
              <w:rPr>
                <w:rFonts w:ascii="Lato" w:hAnsi="Lato"/>
                <w:bCs/>
                <w:sz w:val="16"/>
                <w:szCs w:val="16"/>
              </w:rPr>
              <w:t>280,000</w:t>
            </w:r>
          </w:p>
        </w:tc>
        <w:tc>
          <w:tcPr>
            <w:tcW w:w="1970" w:type="dxa"/>
            <w:vMerge w:val="restart"/>
            <w:vAlign w:val="center"/>
          </w:tcPr>
          <w:p w:rsidR="00E06C9D" w:rsidRPr="00CF593C" w:rsidRDefault="00E06C9D" w:rsidP="00E06C9D">
            <w:pPr>
              <w:jc w:val="center"/>
              <w:rPr>
                <w:rFonts w:ascii="Lato" w:hAnsi="Lato"/>
                <w:bCs/>
                <w:sz w:val="16"/>
                <w:szCs w:val="16"/>
              </w:rPr>
            </w:pPr>
            <w:r>
              <w:rPr>
                <w:rFonts w:ascii="Lato" w:hAnsi="Lato"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E06C9D" w:rsidRPr="00CF593C" w:rsidRDefault="00E06C9D" w:rsidP="00E06C9D">
            <w:pPr>
              <w:jc w:val="center"/>
              <w:rPr>
                <w:rFonts w:ascii="Lato" w:hAnsi="Lato"/>
                <w:b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E06C9D" w:rsidRPr="00CF593C" w:rsidRDefault="00E06C9D" w:rsidP="00E06C9D">
            <w:pPr>
              <w:jc w:val="center"/>
              <w:rPr>
                <w:rFonts w:ascii="Lato" w:hAnsi="Lato"/>
                <w:bCs/>
                <w:sz w:val="16"/>
                <w:szCs w:val="16"/>
              </w:rPr>
            </w:pPr>
          </w:p>
        </w:tc>
      </w:tr>
      <w:tr w:rsidR="00E06C9D" w:rsidTr="003D5BE1">
        <w:trPr>
          <w:trHeight w:val="425"/>
        </w:trPr>
        <w:tc>
          <w:tcPr>
            <w:tcW w:w="0" w:type="auto"/>
            <w:vAlign w:val="center"/>
          </w:tcPr>
          <w:p w:rsidR="00E06C9D" w:rsidRPr="00CF593C" w:rsidRDefault="00E06C9D" w:rsidP="00E06C9D">
            <w:pPr>
              <w:jc w:val="center"/>
              <w:rPr>
                <w:rFonts w:ascii="Lato" w:hAnsi="Lato"/>
                <w:bCs/>
                <w:sz w:val="16"/>
                <w:szCs w:val="16"/>
              </w:rPr>
            </w:pPr>
            <w:r>
              <w:rPr>
                <w:rFonts w:ascii="Lato" w:hAnsi="Lato"/>
                <w:bCs/>
                <w:sz w:val="16"/>
                <w:szCs w:val="16"/>
              </w:rPr>
              <w:t>15 01 02</w:t>
            </w:r>
          </w:p>
        </w:tc>
        <w:tc>
          <w:tcPr>
            <w:tcW w:w="0" w:type="auto"/>
            <w:vAlign w:val="center"/>
          </w:tcPr>
          <w:p w:rsidR="00E06C9D" w:rsidRPr="00CF593C" w:rsidRDefault="00E06C9D" w:rsidP="00E06C9D">
            <w:pPr>
              <w:jc w:val="center"/>
              <w:rPr>
                <w:rFonts w:ascii="Lato" w:hAnsi="Lato"/>
                <w:bCs/>
                <w:sz w:val="16"/>
                <w:szCs w:val="16"/>
              </w:rPr>
            </w:pPr>
            <w:r>
              <w:rPr>
                <w:rFonts w:ascii="Lato" w:hAnsi="Lato"/>
                <w:bCs/>
                <w:sz w:val="16"/>
                <w:szCs w:val="16"/>
              </w:rPr>
              <w:t>80,000</w:t>
            </w:r>
          </w:p>
        </w:tc>
        <w:tc>
          <w:tcPr>
            <w:tcW w:w="1970" w:type="dxa"/>
            <w:vMerge/>
            <w:vAlign w:val="center"/>
          </w:tcPr>
          <w:p w:rsidR="00E06C9D" w:rsidRPr="00CF593C" w:rsidRDefault="00E06C9D" w:rsidP="00E06C9D">
            <w:pPr>
              <w:jc w:val="center"/>
              <w:rPr>
                <w:rFonts w:ascii="Lato" w:hAnsi="Lato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06C9D" w:rsidRPr="00CF593C" w:rsidRDefault="00E06C9D" w:rsidP="00E06C9D">
            <w:pPr>
              <w:jc w:val="center"/>
              <w:rPr>
                <w:rFonts w:ascii="Lato" w:hAnsi="Lato"/>
                <w:b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E06C9D" w:rsidRPr="00CF593C" w:rsidRDefault="00E06C9D" w:rsidP="00E06C9D">
            <w:pPr>
              <w:jc w:val="center"/>
              <w:rPr>
                <w:rFonts w:ascii="Lato" w:hAnsi="Lato"/>
                <w:bCs/>
                <w:sz w:val="16"/>
                <w:szCs w:val="16"/>
              </w:rPr>
            </w:pPr>
          </w:p>
        </w:tc>
      </w:tr>
      <w:tr w:rsidR="00E06C9D" w:rsidTr="003D5BE1">
        <w:trPr>
          <w:trHeight w:val="425"/>
        </w:trPr>
        <w:tc>
          <w:tcPr>
            <w:tcW w:w="0" w:type="auto"/>
            <w:vAlign w:val="center"/>
          </w:tcPr>
          <w:p w:rsidR="00E06C9D" w:rsidRPr="00CF593C" w:rsidRDefault="00E06C9D" w:rsidP="00E06C9D">
            <w:pPr>
              <w:jc w:val="center"/>
              <w:rPr>
                <w:rFonts w:ascii="Lato" w:hAnsi="Lato"/>
                <w:bCs/>
                <w:sz w:val="16"/>
                <w:szCs w:val="16"/>
              </w:rPr>
            </w:pPr>
            <w:r>
              <w:rPr>
                <w:rFonts w:ascii="Lato" w:hAnsi="Lato"/>
                <w:bCs/>
                <w:sz w:val="16"/>
                <w:szCs w:val="16"/>
              </w:rPr>
              <w:t>15 01 04</w:t>
            </w:r>
          </w:p>
        </w:tc>
        <w:tc>
          <w:tcPr>
            <w:tcW w:w="0" w:type="auto"/>
            <w:vAlign w:val="center"/>
          </w:tcPr>
          <w:p w:rsidR="00E06C9D" w:rsidRPr="00CF593C" w:rsidRDefault="00E06C9D" w:rsidP="00E06C9D">
            <w:pPr>
              <w:jc w:val="center"/>
              <w:rPr>
                <w:rFonts w:ascii="Lato" w:hAnsi="Lato"/>
                <w:bCs/>
                <w:sz w:val="16"/>
                <w:szCs w:val="16"/>
              </w:rPr>
            </w:pPr>
            <w:r>
              <w:rPr>
                <w:rFonts w:ascii="Lato" w:hAnsi="Lato"/>
                <w:bCs/>
                <w:sz w:val="16"/>
                <w:szCs w:val="16"/>
              </w:rPr>
              <w:t>100,000</w:t>
            </w:r>
          </w:p>
        </w:tc>
        <w:tc>
          <w:tcPr>
            <w:tcW w:w="1970" w:type="dxa"/>
            <w:vMerge/>
            <w:vAlign w:val="center"/>
          </w:tcPr>
          <w:p w:rsidR="00E06C9D" w:rsidRPr="00CF593C" w:rsidRDefault="00E06C9D" w:rsidP="00E06C9D">
            <w:pPr>
              <w:jc w:val="center"/>
              <w:rPr>
                <w:rFonts w:ascii="Lato" w:hAnsi="Lato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06C9D" w:rsidRPr="00CF593C" w:rsidRDefault="00E06C9D" w:rsidP="00E06C9D">
            <w:pPr>
              <w:jc w:val="center"/>
              <w:rPr>
                <w:rFonts w:ascii="Lato" w:hAnsi="Lato"/>
                <w:b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E06C9D" w:rsidRPr="00CF593C" w:rsidRDefault="00E06C9D" w:rsidP="00E06C9D">
            <w:pPr>
              <w:jc w:val="center"/>
              <w:rPr>
                <w:rFonts w:ascii="Lato" w:hAnsi="Lato"/>
                <w:bCs/>
                <w:sz w:val="16"/>
                <w:szCs w:val="16"/>
              </w:rPr>
            </w:pPr>
          </w:p>
        </w:tc>
      </w:tr>
      <w:tr w:rsidR="00E06C9D" w:rsidTr="003D5BE1">
        <w:trPr>
          <w:trHeight w:val="425"/>
        </w:trPr>
        <w:tc>
          <w:tcPr>
            <w:tcW w:w="0" w:type="auto"/>
            <w:vAlign w:val="center"/>
          </w:tcPr>
          <w:p w:rsidR="00E06C9D" w:rsidRPr="00CF593C" w:rsidRDefault="00E06C9D" w:rsidP="00E06C9D">
            <w:pPr>
              <w:jc w:val="center"/>
              <w:rPr>
                <w:rFonts w:ascii="Lato" w:hAnsi="Lato"/>
                <w:bCs/>
                <w:sz w:val="16"/>
                <w:szCs w:val="16"/>
              </w:rPr>
            </w:pPr>
            <w:r>
              <w:rPr>
                <w:rFonts w:ascii="Lato" w:hAnsi="Lato"/>
                <w:bCs/>
                <w:sz w:val="16"/>
                <w:szCs w:val="16"/>
              </w:rPr>
              <w:t>15 01 07</w:t>
            </w:r>
          </w:p>
        </w:tc>
        <w:tc>
          <w:tcPr>
            <w:tcW w:w="0" w:type="auto"/>
            <w:vAlign w:val="center"/>
          </w:tcPr>
          <w:p w:rsidR="00E06C9D" w:rsidRPr="00CF593C" w:rsidRDefault="00E06C9D" w:rsidP="00E06C9D">
            <w:pPr>
              <w:jc w:val="center"/>
              <w:rPr>
                <w:rFonts w:ascii="Lato" w:hAnsi="Lato"/>
                <w:bCs/>
                <w:sz w:val="16"/>
                <w:szCs w:val="16"/>
              </w:rPr>
            </w:pPr>
            <w:r>
              <w:rPr>
                <w:rFonts w:ascii="Lato" w:hAnsi="Lato"/>
                <w:bCs/>
                <w:sz w:val="16"/>
                <w:szCs w:val="16"/>
              </w:rPr>
              <w:t>290,000</w:t>
            </w:r>
          </w:p>
        </w:tc>
        <w:tc>
          <w:tcPr>
            <w:tcW w:w="1970" w:type="dxa"/>
            <w:vMerge/>
            <w:vAlign w:val="center"/>
          </w:tcPr>
          <w:p w:rsidR="00E06C9D" w:rsidRPr="00CF593C" w:rsidRDefault="00E06C9D" w:rsidP="00E06C9D">
            <w:pPr>
              <w:jc w:val="center"/>
              <w:rPr>
                <w:rFonts w:ascii="Lato" w:hAnsi="Lato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06C9D" w:rsidRPr="00CF593C" w:rsidRDefault="00E06C9D" w:rsidP="00E06C9D">
            <w:pPr>
              <w:jc w:val="center"/>
              <w:rPr>
                <w:rFonts w:ascii="Lato" w:hAnsi="Lato"/>
                <w:b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E06C9D" w:rsidRPr="00CF593C" w:rsidRDefault="00E06C9D" w:rsidP="00E06C9D">
            <w:pPr>
              <w:jc w:val="center"/>
              <w:rPr>
                <w:rFonts w:ascii="Lato" w:hAnsi="Lato"/>
                <w:bCs/>
                <w:sz w:val="16"/>
                <w:szCs w:val="16"/>
              </w:rPr>
            </w:pPr>
          </w:p>
        </w:tc>
      </w:tr>
      <w:tr w:rsidR="00E06C9D" w:rsidTr="00E06C9D">
        <w:trPr>
          <w:trHeight w:val="425"/>
        </w:trPr>
        <w:tc>
          <w:tcPr>
            <w:tcW w:w="7054" w:type="dxa"/>
            <w:gridSpan w:val="4"/>
            <w:shd w:val="clear" w:color="auto" w:fill="D9D9D9" w:themeFill="background1" w:themeFillShade="D9"/>
            <w:vAlign w:val="center"/>
          </w:tcPr>
          <w:p w:rsidR="00E06C9D" w:rsidRPr="00E06C9D" w:rsidRDefault="00E06C9D" w:rsidP="00E06C9D">
            <w:pPr>
              <w:jc w:val="right"/>
              <w:rPr>
                <w:rFonts w:ascii="Lato" w:hAnsi="Lato"/>
                <w:b/>
                <w:bCs/>
                <w:sz w:val="16"/>
                <w:szCs w:val="16"/>
              </w:rPr>
            </w:pPr>
            <w:r w:rsidRPr="00E06C9D">
              <w:rPr>
                <w:rFonts w:ascii="Lato" w:hAnsi="Lato"/>
                <w:b/>
                <w:bCs/>
                <w:sz w:val="16"/>
                <w:szCs w:val="16"/>
              </w:rPr>
              <w:t>suma</w:t>
            </w:r>
            <w:r>
              <w:rPr>
                <w:rFonts w:ascii="Lato" w:hAnsi="Lato"/>
                <w:b/>
                <w:bCs/>
                <w:sz w:val="16"/>
                <w:szCs w:val="16"/>
              </w:rPr>
              <w:t xml:space="preserve"> kol. 5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E06C9D" w:rsidRPr="003D5BE1" w:rsidRDefault="00E06C9D" w:rsidP="00E06C9D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</w:tr>
    </w:tbl>
    <w:p w:rsidR="00CF593C" w:rsidRDefault="00CF593C" w:rsidP="00CF593C">
      <w:pPr>
        <w:jc w:val="both"/>
        <w:rPr>
          <w:rFonts w:ascii="Lato" w:hAnsi="Lato"/>
          <w:bCs/>
          <w:sz w:val="22"/>
          <w:szCs w:val="22"/>
        </w:rPr>
      </w:pPr>
    </w:p>
    <w:p w:rsidR="00CF593C" w:rsidRPr="00192BE2" w:rsidRDefault="00192BE2" w:rsidP="00CF593C">
      <w:pPr>
        <w:numPr>
          <w:ilvl w:val="0"/>
          <w:numId w:val="8"/>
        </w:numPr>
        <w:tabs>
          <w:tab w:val="clear" w:pos="2880"/>
          <w:tab w:val="num" w:pos="284"/>
        </w:tabs>
        <w:ind w:left="284" w:hanging="284"/>
        <w:jc w:val="both"/>
        <w:rPr>
          <w:rFonts w:ascii="Lato" w:hAnsi="Lato"/>
          <w:b/>
          <w:sz w:val="22"/>
          <w:szCs w:val="22"/>
        </w:rPr>
      </w:pPr>
      <w:r>
        <w:rPr>
          <w:rFonts w:ascii="Lato" w:hAnsi="Lato"/>
          <w:sz w:val="22"/>
          <w:szCs w:val="22"/>
        </w:rPr>
        <w:t>Zobowiązuję się przeznaczyć</w:t>
      </w:r>
      <w:r w:rsidRPr="0070677A">
        <w:rPr>
          <w:rFonts w:ascii="Lato" w:hAnsi="Lato"/>
          <w:sz w:val="22"/>
          <w:szCs w:val="22"/>
        </w:rPr>
        <w:t xml:space="preserve"> </w:t>
      </w:r>
      <w:r w:rsidRPr="00192BE2">
        <w:rPr>
          <w:rFonts w:ascii="Lato" w:hAnsi="Lato"/>
          <w:sz w:val="22"/>
          <w:szCs w:val="22"/>
        </w:rPr>
        <w:t xml:space="preserve">na działania związane z edukacją ekologiczną w zakresie gospodarki odpadami komunalnymi, </w:t>
      </w:r>
      <w:r>
        <w:rPr>
          <w:rFonts w:ascii="Lato" w:hAnsi="Lato"/>
          <w:sz w:val="22"/>
          <w:szCs w:val="22"/>
        </w:rPr>
        <w:t>zgodnie z przedłożonym projektem umowy nr </w:t>
      </w:r>
      <w:r w:rsidRPr="00192BE2">
        <w:rPr>
          <w:rFonts w:ascii="Lato" w:hAnsi="Lato"/>
          <w:sz w:val="22"/>
          <w:szCs w:val="22"/>
        </w:rPr>
        <w:t>KO.262.6.2024, środki finansowe w kwocie ……………………… zł (słownie</w:t>
      </w:r>
      <w:r w:rsidR="003D5BE1">
        <w:rPr>
          <w:rFonts w:ascii="Lato" w:hAnsi="Lato"/>
          <w:sz w:val="22"/>
          <w:szCs w:val="22"/>
        </w:rPr>
        <w:t xml:space="preserve"> złotych</w:t>
      </w:r>
      <w:r w:rsidRPr="00192BE2">
        <w:rPr>
          <w:rFonts w:ascii="Lato" w:hAnsi="Lato"/>
          <w:sz w:val="22"/>
          <w:szCs w:val="22"/>
        </w:rPr>
        <w:t>: ……………………………………………… 00/100)</w:t>
      </w:r>
    </w:p>
    <w:p w:rsidR="00E21138" w:rsidRPr="0070677A" w:rsidRDefault="00192BE2" w:rsidP="00E21138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Lato" w:hAnsi="Lato"/>
          <w:b/>
          <w:sz w:val="22"/>
          <w:szCs w:val="22"/>
        </w:rPr>
      </w:pPr>
      <w:r>
        <w:rPr>
          <w:rFonts w:ascii="Lato" w:hAnsi="Lato" w:cs="Lato"/>
          <w:sz w:val="22"/>
          <w:szCs w:val="22"/>
        </w:rPr>
        <w:t>Oświadczam,</w:t>
      </w:r>
      <w:r w:rsidR="00544B14" w:rsidRPr="00D13176">
        <w:rPr>
          <w:rFonts w:ascii="Lato" w:hAnsi="Lato" w:cs="Lato"/>
          <w:sz w:val="22"/>
          <w:szCs w:val="22"/>
        </w:rPr>
        <w:t xml:space="preserve"> że zapoznałem się z zapytaniem ofertowym oraz projektem umowy i nie wnoszę zastrzeżeń.</w:t>
      </w:r>
    </w:p>
    <w:p w:rsidR="00E21138" w:rsidRDefault="00E21138" w:rsidP="00E21138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Lato" w:hAnsi="Lato"/>
          <w:b/>
          <w:sz w:val="22"/>
          <w:szCs w:val="22"/>
        </w:rPr>
      </w:pPr>
      <w:r w:rsidRPr="0070677A">
        <w:rPr>
          <w:rFonts w:ascii="Lato" w:hAnsi="Lato"/>
          <w:sz w:val="22"/>
          <w:szCs w:val="22"/>
        </w:rPr>
        <w:t xml:space="preserve">Potwierdzam </w:t>
      </w:r>
      <w:r w:rsidR="00A162AC" w:rsidRPr="0070677A">
        <w:rPr>
          <w:rFonts w:ascii="Lato" w:hAnsi="Lato"/>
          <w:sz w:val="22"/>
          <w:szCs w:val="22"/>
        </w:rPr>
        <w:t xml:space="preserve">zakup </w:t>
      </w:r>
      <w:r w:rsidR="00192BE2">
        <w:rPr>
          <w:rFonts w:ascii="Lato" w:hAnsi="Lato"/>
          <w:bCs/>
          <w:sz w:val="22"/>
          <w:szCs w:val="22"/>
        </w:rPr>
        <w:t>dokumentów potwierdzających recykling za</w:t>
      </w:r>
      <w:r w:rsidR="00192BE2" w:rsidRPr="00192BE2">
        <w:rPr>
          <w:rFonts w:ascii="Lato" w:hAnsi="Lato"/>
          <w:bCs/>
          <w:sz w:val="22"/>
          <w:szCs w:val="22"/>
        </w:rPr>
        <w:t xml:space="preserve"> II, III i IV</w:t>
      </w:r>
      <w:r w:rsidR="00192BE2">
        <w:rPr>
          <w:rFonts w:ascii="Lato" w:hAnsi="Lato"/>
          <w:bCs/>
          <w:sz w:val="22"/>
          <w:szCs w:val="22"/>
        </w:rPr>
        <w:t xml:space="preserve"> kwartał 2024 r. w terminie dla II kwartału: do 31 sierpnia 2024 r., dla III kwartału: do 30 listopada 2024 r., dla IV kwartału: do 28 lutego 2025 r. oraz realizację działań związanych z edukacją ekologiczną w terminie do 28 lutego 2025 r.</w:t>
      </w:r>
    </w:p>
    <w:p w:rsidR="00192BE2" w:rsidRDefault="00544B14" w:rsidP="00192BE2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Lato" w:hAnsi="Lato"/>
          <w:b/>
          <w:sz w:val="22"/>
          <w:szCs w:val="22"/>
        </w:rPr>
      </w:pPr>
      <w:r w:rsidRPr="00D13176">
        <w:rPr>
          <w:rFonts w:ascii="Lato" w:hAnsi="Lato" w:cs="Lato"/>
          <w:sz w:val="22"/>
          <w:szCs w:val="22"/>
        </w:rPr>
        <w:lastRenderedPageBreak/>
        <w:t>Wyrażam zgodę na warunki płatności określone w projekcie umowy.</w:t>
      </w:r>
    </w:p>
    <w:p w:rsidR="00E21138" w:rsidRPr="00192BE2" w:rsidRDefault="00192BE2" w:rsidP="00192BE2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Lato" w:hAnsi="Lato"/>
          <w:b/>
          <w:sz w:val="22"/>
          <w:szCs w:val="22"/>
        </w:rPr>
      </w:pPr>
      <w:r w:rsidRPr="00192BE2">
        <w:rPr>
          <w:rFonts w:ascii="Lato" w:hAnsi="Lato"/>
          <w:sz w:val="22"/>
          <w:szCs w:val="22"/>
        </w:rPr>
        <w:t>Oświadczam, że posiadam uprawnienia do wykonywania działalności lub czynności objętych niniejszym zamówieniem, jeżeli przepisy prawa nakładają obowiązek posiadania takich uprawnień</w:t>
      </w:r>
      <w:r>
        <w:rPr>
          <w:rFonts w:ascii="Lato" w:hAnsi="Lato"/>
          <w:sz w:val="22"/>
          <w:szCs w:val="22"/>
        </w:rPr>
        <w:t>, w tym spełniam wymagania określone</w:t>
      </w:r>
      <w:r w:rsidRPr="00192BE2">
        <w:rPr>
          <w:rFonts w:ascii="Lato" w:hAnsi="Lato"/>
          <w:sz w:val="22"/>
          <w:szCs w:val="22"/>
        </w:rPr>
        <w:t xml:space="preserve"> w rozdziale 5 ustawy z dnia 13 czerwca 2013 r. o gospodarce opakowaniami i odpadami opakowaniowymi (Dz. U. z 2024 r. poz. 927 z </w:t>
      </w:r>
      <w:proofErr w:type="spellStart"/>
      <w:r w:rsidRPr="00192BE2">
        <w:rPr>
          <w:rFonts w:ascii="Lato" w:hAnsi="Lato"/>
          <w:sz w:val="22"/>
          <w:szCs w:val="22"/>
        </w:rPr>
        <w:t>późn</w:t>
      </w:r>
      <w:proofErr w:type="spellEnd"/>
      <w:r w:rsidRPr="00192BE2">
        <w:rPr>
          <w:rFonts w:ascii="Lato" w:hAnsi="Lato"/>
          <w:sz w:val="22"/>
          <w:szCs w:val="22"/>
        </w:rPr>
        <w:t>. zm.).</w:t>
      </w:r>
    </w:p>
    <w:p w:rsidR="004F5854" w:rsidRDefault="004F5854" w:rsidP="00B601DD">
      <w:pPr>
        <w:tabs>
          <w:tab w:val="left" w:pos="426"/>
        </w:tabs>
        <w:rPr>
          <w:rFonts w:ascii="Lato" w:hAnsi="Lato"/>
        </w:rPr>
      </w:pPr>
    </w:p>
    <w:p w:rsidR="00D4550B" w:rsidRDefault="00D4550B" w:rsidP="00B601DD">
      <w:pPr>
        <w:tabs>
          <w:tab w:val="left" w:pos="426"/>
        </w:tabs>
        <w:rPr>
          <w:rFonts w:ascii="Lato" w:hAnsi="Lato"/>
        </w:rPr>
      </w:pPr>
    </w:p>
    <w:p w:rsidR="00643F4E" w:rsidRDefault="00643F4E" w:rsidP="00B601DD">
      <w:pPr>
        <w:tabs>
          <w:tab w:val="left" w:pos="426"/>
        </w:tabs>
        <w:rPr>
          <w:rFonts w:ascii="Lato" w:hAnsi="Lato"/>
        </w:rPr>
      </w:pPr>
    </w:p>
    <w:p w:rsidR="00643F4E" w:rsidRPr="0070677A" w:rsidRDefault="00643F4E" w:rsidP="00B601DD">
      <w:pPr>
        <w:tabs>
          <w:tab w:val="left" w:pos="426"/>
        </w:tabs>
        <w:rPr>
          <w:rFonts w:ascii="Lato" w:hAnsi="Lato"/>
        </w:rPr>
      </w:pPr>
    </w:p>
    <w:p w:rsidR="00E21138" w:rsidRPr="0070677A" w:rsidRDefault="00E21138" w:rsidP="00E21138">
      <w:pPr>
        <w:tabs>
          <w:tab w:val="left" w:pos="426"/>
        </w:tabs>
        <w:ind w:left="357"/>
        <w:jc w:val="right"/>
        <w:rPr>
          <w:rFonts w:ascii="Lato" w:hAnsi="Lato"/>
        </w:rPr>
      </w:pPr>
    </w:p>
    <w:p w:rsidR="00E21138" w:rsidRPr="0070677A" w:rsidRDefault="007619AD" w:rsidP="007619AD">
      <w:pPr>
        <w:tabs>
          <w:tab w:val="left" w:pos="426"/>
        </w:tabs>
        <w:ind w:left="357" w:right="706"/>
        <w:jc w:val="right"/>
        <w:rPr>
          <w:rFonts w:ascii="Lato" w:hAnsi="Lato"/>
          <w:vertAlign w:val="superscript"/>
        </w:rPr>
      </w:pPr>
      <w:r>
        <w:rPr>
          <w:rFonts w:ascii="Lato" w:hAnsi="Lato"/>
        </w:rPr>
        <w:t>...............</w:t>
      </w:r>
      <w:r w:rsidR="00E21138" w:rsidRPr="0070677A">
        <w:rPr>
          <w:rFonts w:ascii="Lato" w:hAnsi="Lato"/>
        </w:rPr>
        <w:t>...............................................</w:t>
      </w:r>
    </w:p>
    <w:p w:rsidR="00E21138" w:rsidRPr="007619AD" w:rsidRDefault="007619AD" w:rsidP="007619AD">
      <w:pPr>
        <w:tabs>
          <w:tab w:val="left" w:pos="426"/>
        </w:tabs>
        <w:ind w:left="357" w:right="-2"/>
        <w:rPr>
          <w:rFonts w:ascii="Lato" w:hAnsi="Lato"/>
          <w:i/>
          <w:sz w:val="22"/>
          <w:szCs w:val="22"/>
        </w:rPr>
      </w:pPr>
      <w:r>
        <w:rPr>
          <w:rFonts w:ascii="Lato" w:hAnsi="Lato"/>
          <w:sz w:val="26"/>
          <w:szCs w:val="26"/>
          <w:vertAlign w:val="superscript"/>
        </w:rPr>
        <w:tab/>
      </w:r>
      <w:r>
        <w:rPr>
          <w:rFonts w:ascii="Lato" w:hAnsi="Lato"/>
          <w:sz w:val="26"/>
          <w:szCs w:val="26"/>
          <w:vertAlign w:val="superscript"/>
        </w:rPr>
        <w:tab/>
      </w:r>
      <w:r>
        <w:rPr>
          <w:rFonts w:ascii="Lato" w:hAnsi="Lato"/>
          <w:sz w:val="26"/>
          <w:szCs w:val="26"/>
          <w:vertAlign w:val="superscript"/>
        </w:rPr>
        <w:tab/>
      </w:r>
      <w:r>
        <w:rPr>
          <w:rFonts w:ascii="Lato" w:hAnsi="Lato"/>
          <w:sz w:val="26"/>
          <w:szCs w:val="26"/>
          <w:vertAlign w:val="superscript"/>
        </w:rPr>
        <w:tab/>
      </w:r>
      <w:r>
        <w:rPr>
          <w:rFonts w:ascii="Lato" w:hAnsi="Lato"/>
          <w:sz w:val="26"/>
          <w:szCs w:val="26"/>
          <w:vertAlign w:val="superscript"/>
        </w:rPr>
        <w:tab/>
      </w:r>
      <w:r>
        <w:rPr>
          <w:rFonts w:ascii="Lato" w:hAnsi="Lato"/>
          <w:sz w:val="26"/>
          <w:szCs w:val="26"/>
          <w:vertAlign w:val="superscript"/>
        </w:rPr>
        <w:tab/>
      </w:r>
      <w:r>
        <w:rPr>
          <w:rFonts w:ascii="Lato" w:hAnsi="Lato"/>
          <w:sz w:val="26"/>
          <w:szCs w:val="26"/>
          <w:vertAlign w:val="superscript"/>
        </w:rPr>
        <w:tab/>
      </w:r>
      <w:r>
        <w:rPr>
          <w:rFonts w:ascii="Lato" w:hAnsi="Lato"/>
          <w:sz w:val="26"/>
          <w:szCs w:val="26"/>
          <w:vertAlign w:val="superscript"/>
        </w:rPr>
        <w:tab/>
      </w:r>
      <w:r>
        <w:rPr>
          <w:rFonts w:ascii="Lato" w:hAnsi="Lato"/>
          <w:sz w:val="26"/>
          <w:szCs w:val="26"/>
          <w:vertAlign w:val="superscript"/>
        </w:rPr>
        <w:tab/>
      </w:r>
      <w:r w:rsidR="00E21138" w:rsidRPr="007619AD">
        <w:rPr>
          <w:rFonts w:ascii="Lato" w:hAnsi="Lato"/>
          <w:i/>
          <w:sz w:val="22"/>
          <w:szCs w:val="22"/>
          <w:vertAlign w:val="superscript"/>
        </w:rPr>
        <w:t>(podpis Wykonawcy lub osoby upełnomocnionej)</w:t>
      </w:r>
    </w:p>
    <w:sectPr w:rsidR="00E21138" w:rsidRPr="007619AD" w:rsidSect="00643F4E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BE2" w:rsidRDefault="00192BE2">
      <w:r>
        <w:separator/>
      </w:r>
    </w:p>
  </w:endnote>
  <w:endnote w:type="continuationSeparator" w:id="1">
    <w:p w:rsidR="00192BE2" w:rsidRDefault="00192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BE2" w:rsidRDefault="00192BE2">
      <w:r>
        <w:separator/>
      </w:r>
    </w:p>
  </w:footnote>
  <w:footnote w:type="continuationSeparator" w:id="1">
    <w:p w:rsidR="00192BE2" w:rsidRDefault="00192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E2" w:rsidRDefault="00192B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>
    <w:nsid w:val="00000004"/>
    <w:multiLevelType w:val="multilevel"/>
    <w:tmpl w:val="5EF66B0A"/>
    <w:lvl w:ilvl="0">
      <w:start w:val="2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8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00000007"/>
    <w:multiLevelType w:val="multilevel"/>
    <w:tmpl w:val="5554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874E4F"/>
    <w:multiLevelType w:val="hybridMultilevel"/>
    <w:tmpl w:val="1AF457F4"/>
    <w:lvl w:ilvl="0" w:tplc="408C93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5D27B49"/>
    <w:multiLevelType w:val="hybridMultilevel"/>
    <w:tmpl w:val="49EE9F22"/>
    <w:lvl w:ilvl="0" w:tplc="445E5F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14357F"/>
    <w:multiLevelType w:val="hybridMultilevel"/>
    <w:tmpl w:val="2F02D6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FDA46AE"/>
    <w:multiLevelType w:val="multilevel"/>
    <w:tmpl w:val="68388F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3CE7109"/>
    <w:multiLevelType w:val="hybridMultilevel"/>
    <w:tmpl w:val="4C50F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65A89"/>
    <w:multiLevelType w:val="hybridMultilevel"/>
    <w:tmpl w:val="4BD6B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142C3"/>
    <w:multiLevelType w:val="multilevel"/>
    <w:tmpl w:val="FE9A0B76"/>
    <w:lvl w:ilvl="0">
      <w:start w:val="1"/>
      <w:numFmt w:val="decimal"/>
      <w:lvlText w:val="%1."/>
      <w:lvlJc w:val="left"/>
      <w:pPr>
        <w:tabs>
          <w:tab w:val="num" w:pos="0"/>
        </w:tabs>
        <w:ind w:left="76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0C26733"/>
    <w:multiLevelType w:val="hybridMultilevel"/>
    <w:tmpl w:val="BD108258"/>
    <w:lvl w:ilvl="0" w:tplc="58C86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90F37"/>
    <w:multiLevelType w:val="multilevel"/>
    <w:tmpl w:val="D270918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38C3093"/>
    <w:multiLevelType w:val="hybridMultilevel"/>
    <w:tmpl w:val="4EDA5712"/>
    <w:lvl w:ilvl="0" w:tplc="F9D622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46439"/>
    <w:multiLevelType w:val="multilevel"/>
    <w:tmpl w:val="3DCC07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812427B"/>
    <w:multiLevelType w:val="multilevel"/>
    <w:tmpl w:val="EB84B962"/>
    <w:lvl w:ilvl="0">
      <w:start w:val="4"/>
      <w:numFmt w:val="upperLetter"/>
      <w:lvlText w:val="%1."/>
      <w:lvlJc w:val="left"/>
      <w:pPr>
        <w:tabs>
          <w:tab w:val="num" w:pos="0"/>
        </w:tabs>
        <w:ind w:left="930" w:hanging="57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>
    <w:nsid w:val="39A24ABC"/>
    <w:multiLevelType w:val="multilevel"/>
    <w:tmpl w:val="A00C53A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0">
    <w:nsid w:val="3A4D69D6"/>
    <w:multiLevelType w:val="hybridMultilevel"/>
    <w:tmpl w:val="FFE2108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3B50340A"/>
    <w:multiLevelType w:val="hybridMultilevel"/>
    <w:tmpl w:val="481A6AA2"/>
    <w:lvl w:ilvl="0" w:tplc="B81CBF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67460"/>
    <w:multiLevelType w:val="hybridMultilevel"/>
    <w:tmpl w:val="91501D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F6D6DAA"/>
    <w:multiLevelType w:val="hybridMultilevel"/>
    <w:tmpl w:val="BD887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B4C37"/>
    <w:multiLevelType w:val="multilevel"/>
    <w:tmpl w:val="FE9A0B76"/>
    <w:lvl w:ilvl="0">
      <w:start w:val="1"/>
      <w:numFmt w:val="decimal"/>
      <w:lvlText w:val="%1."/>
      <w:lvlJc w:val="left"/>
      <w:pPr>
        <w:tabs>
          <w:tab w:val="num" w:pos="0"/>
        </w:tabs>
        <w:ind w:left="76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448A27B2"/>
    <w:multiLevelType w:val="hybridMultilevel"/>
    <w:tmpl w:val="1E74B3E6"/>
    <w:lvl w:ilvl="0" w:tplc="FE7226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8436B9"/>
    <w:multiLevelType w:val="hybridMultilevel"/>
    <w:tmpl w:val="FD8ED6D6"/>
    <w:lvl w:ilvl="0" w:tplc="001A57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422D1"/>
    <w:multiLevelType w:val="hybridMultilevel"/>
    <w:tmpl w:val="D63C6D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FF41B26"/>
    <w:multiLevelType w:val="multilevel"/>
    <w:tmpl w:val="B6A0BF68"/>
    <w:lvl w:ilvl="0">
      <w:start w:val="4"/>
      <w:numFmt w:val="upperLetter"/>
      <w:lvlText w:val="%1."/>
      <w:lvlJc w:val="left"/>
      <w:pPr>
        <w:tabs>
          <w:tab w:val="num" w:pos="0"/>
        </w:tabs>
        <w:ind w:left="930" w:hanging="57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>
    <w:nsid w:val="50870111"/>
    <w:multiLevelType w:val="hybridMultilevel"/>
    <w:tmpl w:val="FF1EE5CA"/>
    <w:lvl w:ilvl="0" w:tplc="DF5AFB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93370"/>
    <w:multiLevelType w:val="multilevel"/>
    <w:tmpl w:val="33EE8A88"/>
    <w:lvl w:ilvl="0">
      <w:start w:val="1"/>
      <w:numFmt w:val="upperLetter"/>
      <w:lvlText w:val="%1."/>
      <w:lvlJc w:val="left"/>
      <w:pPr>
        <w:tabs>
          <w:tab w:val="num" w:pos="0"/>
        </w:tabs>
        <w:ind w:left="930" w:hanging="57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5A0831AB"/>
    <w:multiLevelType w:val="multilevel"/>
    <w:tmpl w:val="EF2AD980"/>
    <w:name w:val="WW8Num52"/>
    <w:lvl w:ilvl="0">
      <w:start w:val="12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61931E9B"/>
    <w:multiLevelType w:val="hybridMultilevel"/>
    <w:tmpl w:val="125E1BAA"/>
    <w:lvl w:ilvl="0" w:tplc="95C4EFF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6813669A"/>
    <w:multiLevelType w:val="multilevel"/>
    <w:tmpl w:val="03565EDC"/>
    <w:lvl w:ilvl="0">
      <w:start w:val="1"/>
      <w:numFmt w:val="decimal"/>
      <w:lvlText w:val="%1."/>
      <w:lvlJc w:val="left"/>
      <w:pPr>
        <w:tabs>
          <w:tab w:val="num" w:pos="0"/>
        </w:tabs>
        <w:ind w:left="76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705E0A4D"/>
    <w:multiLevelType w:val="multilevel"/>
    <w:tmpl w:val="28907326"/>
    <w:lvl w:ilvl="0">
      <w:start w:val="6"/>
      <w:numFmt w:val="decimal"/>
      <w:lvlText w:val="%1."/>
      <w:lvlJc w:val="left"/>
      <w:pPr>
        <w:tabs>
          <w:tab w:val="num" w:pos="0"/>
        </w:tabs>
        <w:ind w:left="7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>
    <w:nsid w:val="717309CE"/>
    <w:multiLevelType w:val="multilevel"/>
    <w:tmpl w:val="FE9A0B76"/>
    <w:lvl w:ilvl="0">
      <w:start w:val="1"/>
      <w:numFmt w:val="decimal"/>
      <w:lvlText w:val="%1."/>
      <w:lvlJc w:val="left"/>
      <w:pPr>
        <w:tabs>
          <w:tab w:val="num" w:pos="0"/>
        </w:tabs>
        <w:ind w:left="76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75342B5E"/>
    <w:multiLevelType w:val="multilevel"/>
    <w:tmpl w:val="F0688D94"/>
    <w:lvl w:ilvl="0">
      <w:start w:val="1"/>
      <w:numFmt w:val="decimal"/>
      <w:lvlText w:val="%1."/>
      <w:lvlJc w:val="left"/>
      <w:pPr>
        <w:tabs>
          <w:tab w:val="num" w:pos="0"/>
        </w:tabs>
        <w:ind w:left="763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7B181A8F"/>
    <w:multiLevelType w:val="hybridMultilevel"/>
    <w:tmpl w:val="E86288CA"/>
    <w:lvl w:ilvl="0" w:tplc="383CD4F8">
      <w:start w:val="1"/>
      <w:numFmt w:val="decimal"/>
      <w:lvlText w:val="%1)"/>
      <w:lvlJc w:val="left"/>
      <w:pPr>
        <w:ind w:left="110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38">
    <w:nsid w:val="7D4350C8"/>
    <w:multiLevelType w:val="multilevel"/>
    <w:tmpl w:val="B0040238"/>
    <w:lvl w:ilvl="0">
      <w:start w:val="1"/>
      <w:numFmt w:val="decimal"/>
      <w:lvlText w:val="%1."/>
      <w:lvlJc w:val="left"/>
      <w:pPr>
        <w:tabs>
          <w:tab w:val="num" w:pos="0"/>
        </w:tabs>
        <w:ind w:left="76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1"/>
  </w:num>
  <w:num w:numId="10">
    <w:abstractNumId w:val="14"/>
  </w:num>
  <w:num w:numId="11">
    <w:abstractNumId w:val="37"/>
  </w:num>
  <w:num w:numId="12">
    <w:abstractNumId w:val="23"/>
  </w:num>
  <w:num w:numId="13">
    <w:abstractNumId w:val="19"/>
  </w:num>
  <w:num w:numId="14">
    <w:abstractNumId w:val="30"/>
  </w:num>
  <w:num w:numId="15">
    <w:abstractNumId w:val="36"/>
  </w:num>
  <w:num w:numId="16">
    <w:abstractNumId w:val="10"/>
  </w:num>
  <w:num w:numId="17">
    <w:abstractNumId w:val="15"/>
  </w:num>
  <w:num w:numId="18">
    <w:abstractNumId w:val="33"/>
  </w:num>
  <w:num w:numId="19">
    <w:abstractNumId w:val="38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28"/>
  </w:num>
  <w:num w:numId="25">
    <w:abstractNumId w:val="34"/>
  </w:num>
  <w:num w:numId="26">
    <w:abstractNumId w:val="18"/>
  </w:num>
  <w:num w:numId="27">
    <w:abstractNumId w:val="12"/>
  </w:num>
  <w:num w:numId="28">
    <w:abstractNumId w:val="9"/>
  </w:num>
  <w:num w:numId="29">
    <w:abstractNumId w:val="7"/>
  </w:num>
  <w:num w:numId="30">
    <w:abstractNumId w:val="25"/>
  </w:num>
  <w:num w:numId="31">
    <w:abstractNumId w:val="26"/>
  </w:num>
  <w:num w:numId="32">
    <w:abstractNumId w:val="16"/>
  </w:num>
  <w:num w:numId="33">
    <w:abstractNumId w:val="29"/>
  </w:num>
  <w:num w:numId="34">
    <w:abstractNumId w:val="11"/>
  </w:num>
  <w:num w:numId="35">
    <w:abstractNumId w:val="27"/>
  </w:num>
  <w:num w:numId="36">
    <w:abstractNumId w:val="21"/>
  </w:num>
  <w:num w:numId="37">
    <w:abstractNumId w:val="20"/>
  </w:num>
  <w:num w:numId="38">
    <w:abstractNumId w:val="32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607B5"/>
    <w:rsid w:val="000247F6"/>
    <w:rsid w:val="00030290"/>
    <w:rsid w:val="00045940"/>
    <w:rsid w:val="000710AB"/>
    <w:rsid w:val="00071AB9"/>
    <w:rsid w:val="00095ECC"/>
    <w:rsid w:val="000A11D4"/>
    <w:rsid w:val="000A4F8B"/>
    <w:rsid w:val="000B408F"/>
    <w:rsid w:val="000C3A05"/>
    <w:rsid w:val="00100A06"/>
    <w:rsid w:val="0010510B"/>
    <w:rsid w:val="00192BE2"/>
    <w:rsid w:val="001A2BEA"/>
    <w:rsid w:val="001B12E1"/>
    <w:rsid w:val="001B273B"/>
    <w:rsid w:val="001B3AB7"/>
    <w:rsid w:val="001C556E"/>
    <w:rsid w:val="001C737C"/>
    <w:rsid w:val="001D0785"/>
    <w:rsid w:val="001D20B0"/>
    <w:rsid w:val="0020765D"/>
    <w:rsid w:val="002219A6"/>
    <w:rsid w:val="00252117"/>
    <w:rsid w:val="00265002"/>
    <w:rsid w:val="003028CB"/>
    <w:rsid w:val="003055A7"/>
    <w:rsid w:val="00306E6E"/>
    <w:rsid w:val="00343000"/>
    <w:rsid w:val="00347115"/>
    <w:rsid w:val="00347D16"/>
    <w:rsid w:val="00351CCC"/>
    <w:rsid w:val="003710C7"/>
    <w:rsid w:val="00373E6B"/>
    <w:rsid w:val="003850D1"/>
    <w:rsid w:val="00392FFF"/>
    <w:rsid w:val="003D364F"/>
    <w:rsid w:val="003D5BE1"/>
    <w:rsid w:val="003E0558"/>
    <w:rsid w:val="00414CF1"/>
    <w:rsid w:val="00454A5B"/>
    <w:rsid w:val="004625A9"/>
    <w:rsid w:val="004703AA"/>
    <w:rsid w:val="0047104C"/>
    <w:rsid w:val="00486745"/>
    <w:rsid w:val="004A366B"/>
    <w:rsid w:val="004A5F20"/>
    <w:rsid w:val="004B5989"/>
    <w:rsid w:val="004D035E"/>
    <w:rsid w:val="004D0B7C"/>
    <w:rsid w:val="004E72B1"/>
    <w:rsid w:val="004F5854"/>
    <w:rsid w:val="00517EE4"/>
    <w:rsid w:val="0053252C"/>
    <w:rsid w:val="00536DB9"/>
    <w:rsid w:val="00542792"/>
    <w:rsid w:val="00544B14"/>
    <w:rsid w:val="00546B2E"/>
    <w:rsid w:val="00551052"/>
    <w:rsid w:val="0055738E"/>
    <w:rsid w:val="00563482"/>
    <w:rsid w:val="005767E5"/>
    <w:rsid w:val="00585B4D"/>
    <w:rsid w:val="005A60BE"/>
    <w:rsid w:val="005B0051"/>
    <w:rsid w:val="005B12AF"/>
    <w:rsid w:val="005B7620"/>
    <w:rsid w:val="005B7F47"/>
    <w:rsid w:val="005C2227"/>
    <w:rsid w:val="005E464B"/>
    <w:rsid w:val="00604EDF"/>
    <w:rsid w:val="006279F5"/>
    <w:rsid w:val="00643F4E"/>
    <w:rsid w:val="00653780"/>
    <w:rsid w:val="00676B04"/>
    <w:rsid w:val="00683088"/>
    <w:rsid w:val="006B42F8"/>
    <w:rsid w:val="006D1492"/>
    <w:rsid w:val="006D450B"/>
    <w:rsid w:val="006E4075"/>
    <w:rsid w:val="006E42A4"/>
    <w:rsid w:val="00702BDA"/>
    <w:rsid w:val="0070677A"/>
    <w:rsid w:val="00734584"/>
    <w:rsid w:val="007607B5"/>
    <w:rsid w:val="007619AD"/>
    <w:rsid w:val="00775D90"/>
    <w:rsid w:val="00780215"/>
    <w:rsid w:val="007A7BD5"/>
    <w:rsid w:val="007F3678"/>
    <w:rsid w:val="00801C02"/>
    <w:rsid w:val="00807DD8"/>
    <w:rsid w:val="00826102"/>
    <w:rsid w:val="0083794D"/>
    <w:rsid w:val="008755D0"/>
    <w:rsid w:val="00880AE4"/>
    <w:rsid w:val="0089122F"/>
    <w:rsid w:val="008B3F3C"/>
    <w:rsid w:val="008B7858"/>
    <w:rsid w:val="008E2FA5"/>
    <w:rsid w:val="008E4AB4"/>
    <w:rsid w:val="008F4E00"/>
    <w:rsid w:val="00901200"/>
    <w:rsid w:val="00906E51"/>
    <w:rsid w:val="00940092"/>
    <w:rsid w:val="00970666"/>
    <w:rsid w:val="0098098B"/>
    <w:rsid w:val="00986681"/>
    <w:rsid w:val="009D2D4F"/>
    <w:rsid w:val="009D435C"/>
    <w:rsid w:val="009F49FF"/>
    <w:rsid w:val="00A162AC"/>
    <w:rsid w:val="00A20D18"/>
    <w:rsid w:val="00A31C21"/>
    <w:rsid w:val="00A655C4"/>
    <w:rsid w:val="00AC1DB2"/>
    <w:rsid w:val="00AD262E"/>
    <w:rsid w:val="00AE3731"/>
    <w:rsid w:val="00B15B88"/>
    <w:rsid w:val="00B16A54"/>
    <w:rsid w:val="00B25964"/>
    <w:rsid w:val="00B301F8"/>
    <w:rsid w:val="00B3429A"/>
    <w:rsid w:val="00B3510A"/>
    <w:rsid w:val="00B601DD"/>
    <w:rsid w:val="00B720C9"/>
    <w:rsid w:val="00B775B1"/>
    <w:rsid w:val="00BA422A"/>
    <w:rsid w:val="00BC13C3"/>
    <w:rsid w:val="00BC4FBB"/>
    <w:rsid w:val="00BD054D"/>
    <w:rsid w:val="00C05EC0"/>
    <w:rsid w:val="00C50179"/>
    <w:rsid w:val="00C55077"/>
    <w:rsid w:val="00C5736D"/>
    <w:rsid w:val="00C574AC"/>
    <w:rsid w:val="00C86BFB"/>
    <w:rsid w:val="00CD5969"/>
    <w:rsid w:val="00CE1DC6"/>
    <w:rsid w:val="00CF593C"/>
    <w:rsid w:val="00D24C48"/>
    <w:rsid w:val="00D253C2"/>
    <w:rsid w:val="00D32DFA"/>
    <w:rsid w:val="00D4550B"/>
    <w:rsid w:val="00D563B0"/>
    <w:rsid w:val="00D612CD"/>
    <w:rsid w:val="00D65160"/>
    <w:rsid w:val="00D807E8"/>
    <w:rsid w:val="00D84F19"/>
    <w:rsid w:val="00DA4B76"/>
    <w:rsid w:val="00DB0B2D"/>
    <w:rsid w:val="00DB5A99"/>
    <w:rsid w:val="00DC7730"/>
    <w:rsid w:val="00E0379C"/>
    <w:rsid w:val="00E06C9D"/>
    <w:rsid w:val="00E0790E"/>
    <w:rsid w:val="00E21138"/>
    <w:rsid w:val="00E26E4E"/>
    <w:rsid w:val="00E461AC"/>
    <w:rsid w:val="00E516DF"/>
    <w:rsid w:val="00E54771"/>
    <w:rsid w:val="00E7206C"/>
    <w:rsid w:val="00EA0C6B"/>
    <w:rsid w:val="00F000EA"/>
    <w:rsid w:val="00F16735"/>
    <w:rsid w:val="00F22FFF"/>
    <w:rsid w:val="00F27B11"/>
    <w:rsid w:val="00F45728"/>
    <w:rsid w:val="00F76F04"/>
    <w:rsid w:val="00F969BE"/>
    <w:rsid w:val="00FB08F6"/>
    <w:rsid w:val="00FC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79C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E0379C"/>
    <w:pPr>
      <w:keepNext/>
      <w:widowControl/>
      <w:numPr>
        <w:numId w:val="1"/>
      </w:numPr>
      <w:autoSpaceDE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0379C"/>
    <w:rPr>
      <w:rFonts w:ascii="Times New Roman" w:hAnsi="Times New Roman" w:cs="Times New Roman"/>
    </w:rPr>
  </w:style>
  <w:style w:type="character" w:customStyle="1" w:styleId="WW8Num2z0">
    <w:name w:val="WW8Num2z0"/>
    <w:rsid w:val="00E0379C"/>
    <w:rPr>
      <w:rFonts w:ascii="Times New Roman" w:hAnsi="Times New Roman" w:cs="Times New Roman"/>
    </w:rPr>
  </w:style>
  <w:style w:type="character" w:customStyle="1" w:styleId="WW8Num3z0">
    <w:name w:val="WW8Num3z0"/>
    <w:rsid w:val="00E0379C"/>
    <w:rPr>
      <w:rFonts w:ascii="Times New Roman" w:eastAsia="Times New Roman" w:hAnsi="Times New Roman" w:cs="Times New Roman"/>
      <w:b w:val="0"/>
      <w:i w:val="0"/>
    </w:rPr>
  </w:style>
  <w:style w:type="character" w:customStyle="1" w:styleId="WW8Num5z0">
    <w:name w:val="WW8Num5z0"/>
    <w:rsid w:val="00E0379C"/>
    <w:rPr>
      <w:b w:val="0"/>
    </w:rPr>
  </w:style>
  <w:style w:type="character" w:customStyle="1" w:styleId="WW8Num5z2">
    <w:name w:val="WW8Num5z2"/>
    <w:rsid w:val="00E0379C"/>
    <w:rPr>
      <w:rFonts w:ascii="Wingdings" w:hAnsi="Wingdings" w:cs="Wingdings"/>
      <w:b w:val="0"/>
    </w:rPr>
  </w:style>
  <w:style w:type="character" w:customStyle="1" w:styleId="WW8Num9z0">
    <w:name w:val="WW8Num9z0"/>
    <w:rsid w:val="00E0379C"/>
    <w:rPr>
      <w:rFonts w:ascii="Times New Roman" w:hAnsi="Times New Roman" w:cs="Times New Roman"/>
    </w:rPr>
  </w:style>
  <w:style w:type="character" w:customStyle="1" w:styleId="WW8Num10z0">
    <w:name w:val="WW8Num10z0"/>
    <w:rsid w:val="00E0379C"/>
    <w:rPr>
      <w:rFonts w:ascii="Symbol" w:eastAsia="Times New Roman" w:hAnsi="Symbol" w:cs="Times New Roman"/>
    </w:rPr>
  </w:style>
  <w:style w:type="character" w:customStyle="1" w:styleId="WW8Num10z1">
    <w:name w:val="WW8Num10z1"/>
    <w:rsid w:val="00E0379C"/>
    <w:rPr>
      <w:rFonts w:ascii="Courier New" w:hAnsi="Courier New" w:cs="Courier New"/>
    </w:rPr>
  </w:style>
  <w:style w:type="character" w:customStyle="1" w:styleId="WW8Num10z2">
    <w:name w:val="WW8Num10z2"/>
    <w:rsid w:val="00E0379C"/>
    <w:rPr>
      <w:rFonts w:ascii="Wingdings" w:hAnsi="Wingdings" w:cs="Wingdings"/>
    </w:rPr>
  </w:style>
  <w:style w:type="character" w:customStyle="1" w:styleId="WW8Num10z3">
    <w:name w:val="WW8Num10z3"/>
    <w:rsid w:val="00E0379C"/>
    <w:rPr>
      <w:rFonts w:ascii="Symbol" w:hAnsi="Symbol" w:cs="Symbol"/>
    </w:rPr>
  </w:style>
  <w:style w:type="character" w:customStyle="1" w:styleId="WW8Num11z0">
    <w:name w:val="WW8Num11z0"/>
    <w:rsid w:val="00E0379C"/>
    <w:rPr>
      <w:rFonts w:ascii="Times New Roman" w:hAnsi="Times New Roman" w:cs="Times New Roman"/>
      <w:b/>
    </w:rPr>
  </w:style>
  <w:style w:type="character" w:customStyle="1" w:styleId="WW8Num12z0">
    <w:name w:val="WW8Num12z0"/>
    <w:rsid w:val="00E0379C"/>
    <w:rPr>
      <w:b w:val="0"/>
      <w:i w:val="0"/>
    </w:rPr>
  </w:style>
  <w:style w:type="character" w:customStyle="1" w:styleId="Domylnaczcionkaakapitu1">
    <w:name w:val="Domyślna czcionka akapitu1"/>
    <w:rsid w:val="00E0379C"/>
  </w:style>
  <w:style w:type="character" w:styleId="Numerstrony">
    <w:name w:val="page number"/>
    <w:basedOn w:val="Domylnaczcionkaakapitu1"/>
    <w:rsid w:val="00E0379C"/>
  </w:style>
  <w:style w:type="paragraph" w:customStyle="1" w:styleId="Nagwek10">
    <w:name w:val="Nagłówek1"/>
    <w:basedOn w:val="Normalny"/>
    <w:next w:val="Tekstpodstawowy"/>
    <w:rsid w:val="00E037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0379C"/>
    <w:pPr>
      <w:spacing w:after="120"/>
    </w:pPr>
  </w:style>
  <w:style w:type="paragraph" w:styleId="Lista">
    <w:name w:val="List"/>
    <w:basedOn w:val="Tekstpodstawowy"/>
    <w:rsid w:val="00E0379C"/>
    <w:rPr>
      <w:rFonts w:cs="Mangal"/>
    </w:rPr>
  </w:style>
  <w:style w:type="paragraph" w:customStyle="1" w:styleId="Podpis1">
    <w:name w:val="Podpis1"/>
    <w:basedOn w:val="Normalny"/>
    <w:rsid w:val="00E037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0379C"/>
    <w:pPr>
      <w:suppressLineNumbers/>
    </w:pPr>
    <w:rPr>
      <w:rFonts w:cs="Mangal"/>
    </w:rPr>
  </w:style>
  <w:style w:type="paragraph" w:customStyle="1" w:styleId="zsartnormalZnak">
    <w:name w:val="zsart_normal Znak"/>
    <w:basedOn w:val="Normalny"/>
    <w:rsid w:val="00E0379C"/>
    <w:pPr>
      <w:widowControl/>
      <w:autoSpaceDE/>
      <w:spacing w:before="120" w:after="280" w:line="360" w:lineRule="auto"/>
      <w:jc w:val="both"/>
    </w:pPr>
    <w:rPr>
      <w:rFonts w:ascii="Verdana" w:hAnsi="Verdana" w:cs="Verdana"/>
      <w:lang w:val="en-US"/>
    </w:rPr>
  </w:style>
  <w:style w:type="paragraph" w:styleId="Stopka">
    <w:name w:val="footer"/>
    <w:basedOn w:val="Normalny"/>
    <w:rsid w:val="00E0379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0379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E0379C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E0379C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E0379C"/>
    <w:pPr>
      <w:suppressLineNumbers/>
    </w:pPr>
  </w:style>
  <w:style w:type="paragraph" w:customStyle="1" w:styleId="Nagwektabeli">
    <w:name w:val="Nagłówek tabeli"/>
    <w:basedOn w:val="Zawartotabeli"/>
    <w:rsid w:val="00E0379C"/>
    <w:pPr>
      <w:jc w:val="center"/>
    </w:pPr>
    <w:rPr>
      <w:b/>
      <w:bCs/>
    </w:rPr>
  </w:style>
  <w:style w:type="paragraph" w:styleId="NormalnyWeb">
    <w:name w:val="Normal (Web)"/>
    <w:basedOn w:val="Normalny"/>
    <w:qFormat/>
    <w:rsid w:val="00546B2E"/>
    <w:pPr>
      <w:widowControl/>
      <w:autoSpaceDE/>
      <w:spacing w:before="100" w:after="100"/>
    </w:pPr>
    <w:rPr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46B2E"/>
    <w:pPr>
      <w:widowControl/>
      <w:autoSpaceDE/>
      <w:ind w:left="720"/>
      <w:contextualSpacing/>
    </w:pPr>
    <w:rPr>
      <w:rFonts w:ascii="Calibri" w:hAnsi="Calibri" w:cs="Calibri"/>
      <w:sz w:val="24"/>
      <w:szCs w:val="24"/>
      <w:lang w:eastAsia="zh-CN"/>
    </w:rPr>
  </w:style>
  <w:style w:type="paragraph" w:customStyle="1" w:styleId="western">
    <w:name w:val="western"/>
    <w:basedOn w:val="Normalny"/>
    <w:qFormat/>
    <w:rsid w:val="00546B2E"/>
    <w:pPr>
      <w:widowControl/>
      <w:suppressAutoHyphens w:val="0"/>
      <w:autoSpaceDE/>
      <w:spacing w:beforeAutospacing="1" w:afterAutospacing="1"/>
    </w:pPr>
    <w:rPr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46B2E"/>
  </w:style>
  <w:style w:type="character" w:customStyle="1" w:styleId="TekstprzypisukocowegoZnak">
    <w:name w:val="Tekst przypisu końcowego Znak"/>
    <w:link w:val="Tekstprzypisukocowego"/>
    <w:rsid w:val="00546B2E"/>
    <w:rPr>
      <w:lang w:eastAsia="ar-SA"/>
    </w:rPr>
  </w:style>
  <w:style w:type="character" w:styleId="Odwoanieprzypisukocowego">
    <w:name w:val="endnote reference"/>
    <w:rsid w:val="00546B2E"/>
    <w:rPr>
      <w:vertAlign w:val="superscript"/>
    </w:rPr>
  </w:style>
  <w:style w:type="table" w:styleId="Tabela-Siatka">
    <w:name w:val="Table Grid"/>
    <w:basedOn w:val="Standardowy"/>
    <w:rsid w:val="00536D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27AD-CA08-4174-ABCE-A0158BAE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rdziki</cp:lastModifiedBy>
  <cp:revision>13</cp:revision>
  <cp:lastPrinted>2024-07-03T09:28:00Z</cp:lastPrinted>
  <dcterms:created xsi:type="dcterms:W3CDTF">2022-01-26T08:22:00Z</dcterms:created>
  <dcterms:modified xsi:type="dcterms:W3CDTF">2024-07-03T09:31:00Z</dcterms:modified>
</cp:coreProperties>
</file>