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BBC" w:rsidRDefault="009E18AC">
      <w:pPr>
        <w:shd w:val="clear" w:color="auto" w:fill="FFFFFF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MIASTO JELENIA GÓRA </w:t>
      </w:r>
      <w:r w:rsidR="00C7491B">
        <w:rPr>
          <w:sz w:val="24"/>
          <w:szCs w:val="24"/>
        </w:rPr>
        <w:t xml:space="preserve">          </w:t>
      </w:r>
      <w:r w:rsidR="00813E78">
        <w:rPr>
          <w:sz w:val="24"/>
          <w:szCs w:val="24"/>
        </w:rPr>
        <w:t xml:space="preserve">                             </w:t>
      </w:r>
      <w:r w:rsidR="00C7491B">
        <w:rPr>
          <w:sz w:val="24"/>
          <w:szCs w:val="24"/>
        </w:rPr>
        <w:t xml:space="preserve">    Jelenia Góra dnia </w:t>
      </w:r>
      <w:r>
        <w:rPr>
          <w:sz w:val="24"/>
          <w:szCs w:val="24"/>
        </w:rPr>
        <w:t>23</w:t>
      </w:r>
      <w:r w:rsidR="00D1135D">
        <w:rPr>
          <w:sz w:val="24"/>
          <w:szCs w:val="24"/>
        </w:rPr>
        <w:t xml:space="preserve"> września 2016 r.</w:t>
      </w:r>
    </w:p>
    <w:p w:rsidR="00407BBC" w:rsidRDefault="00C7491B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(miejscowość, data)</w:t>
      </w:r>
    </w:p>
    <w:p w:rsidR="00407BBC" w:rsidRDefault="00C7491B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E.271.</w:t>
      </w:r>
      <w:r w:rsidR="00813E78">
        <w:rPr>
          <w:spacing w:val="-1"/>
          <w:sz w:val="24"/>
          <w:szCs w:val="24"/>
        </w:rPr>
        <w:t>12</w:t>
      </w:r>
      <w:r>
        <w:rPr>
          <w:spacing w:val="-1"/>
          <w:sz w:val="24"/>
          <w:szCs w:val="24"/>
        </w:rPr>
        <w:t>.2016</w:t>
      </w:r>
    </w:p>
    <w:p w:rsidR="00407BBC" w:rsidRDefault="00407BB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z w:val="10"/>
          <w:szCs w:val="10"/>
        </w:rPr>
      </w:pPr>
    </w:p>
    <w:p w:rsidR="00407BBC" w:rsidRDefault="00C7491B">
      <w:pPr>
        <w:shd w:val="clear" w:color="auto" w:fill="E6E6E6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407BBC" w:rsidRDefault="00407BBC">
      <w:pPr>
        <w:shd w:val="clear" w:color="auto" w:fill="FFFFFF"/>
        <w:ind w:left="24"/>
        <w:jc w:val="center"/>
        <w:rPr>
          <w:sz w:val="24"/>
          <w:szCs w:val="24"/>
        </w:rPr>
      </w:pPr>
    </w:p>
    <w:p w:rsidR="00407BBC" w:rsidRDefault="00C7491B">
      <w:pPr>
        <w:numPr>
          <w:ilvl w:val="0"/>
          <w:numId w:val="4"/>
        </w:numPr>
        <w:shd w:val="clear" w:color="auto" w:fill="FFFFFF"/>
        <w:tabs>
          <w:tab w:val="left" w:pos="360"/>
          <w:tab w:val="left" w:leader="dot" w:pos="8837"/>
        </w:tabs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</w:p>
    <w:p w:rsidR="00813E78" w:rsidRDefault="00C7491B" w:rsidP="00813E78">
      <w:pPr>
        <w:ind w:left="709" w:hanging="709"/>
        <w:jc w:val="both"/>
        <w:rPr>
          <w:spacing w:val="-3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Miasto Jelenia Góra </w:t>
      </w:r>
      <w:r>
        <w:rPr>
          <w:b/>
          <w:strike/>
          <w:spacing w:val="-1"/>
          <w:sz w:val="24"/>
          <w:szCs w:val="24"/>
        </w:rPr>
        <w:t>/ Urząd Miasta Jelenia Góra</w:t>
      </w:r>
      <w:r>
        <w:rPr>
          <w:b/>
          <w:strike/>
          <w:spacing w:val="-1"/>
          <w:sz w:val="24"/>
          <w:szCs w:val="24"/>
          <w:vertAlign w:val="superscript"/>
        </w:rPr>
        <w:t>*</w:t>
      </w:r>
      <w:r>
        <w:rPr>
          <w:b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Plac Ratuszowy 58, </w:t>
      </w:r>
      <w:r>
        <w:rPr>
          <w:b/>
          <w:sz w:val="24"/>
          <w:szCs w:val="24"/>
        </w:rPr>
        <w:br/>
        <w:t xml:space="preserve">58-500 Jelenia Góra </w:t>
      </w:r>
      <w:r>
        <w:rPr>
          <w:sz w:val="24"/>
          <w:szCs w:val="24"/>
        </w:rPr>
        <w:t xml:space="preserve">zaprasza do złożenia ofert na zadanie pn.: </w:t>
      </w:r>
      <w:r w:rsidR="00813E78">
        <w:rPr>
          <w:sz w:val="24"/>
          <w:szCs w:val="24"/>
          <w:lang w:eastAsia="pl-PL"/>
        </w:rPr>
        <w:t>„</w:t>
      </w:r>
      <w:r w:rsidR="00813E78" w:rsidRPr="00F80049">
        <w:rPr>
          <w:b/>
          <w:sz w:val="24"/>
          <w:szCs w:val="24"/>
          <w:lang w:eastAsia="pl-PL"/>
        </w:rPr>
        <w:t>Remont ogrodzenia i izolacja pionowa ścian</w:t>
      </w:r>
      <w:r w:rsidR="00813E78">
        <w:rPr>
          <w:sz w:val="24"/>
          <w:szCs w:val="24"/>
          <w:lang w:eastAsia="pl-PL"/>
        </w:rPr>
        <w:t xml:space="preserve">” w  Miejskim Integracyjnym Przedszkolu Nr 14 </w:t>
      </w:r>
      <w:r w:rsidR="00813E78">
        <w:rPr>
          <w:spacing w:val="-3"/>
          <w:sz w:val="24"/>
          <w:szCs w:val="24"/>
        </w:rPr>
        <w:t>przy           ul. Junaków 2 w Jeleniej Górze.</w:t>
      </w:r>
    </w:p>
    <w:p w:rsidR="00407BBC" w:rsidRDefault="00C7491B" w:rsidP="00D1135D">
      <w:pPr>
        <w:shd w:val="clear" w:color="auto" w:fill="FFFFFF"/>
        <w:tabs>
          <w:tab w:val="left" w:pos="284"/>
          <w:tab w:val="left" w:leader="dot" w:pos="883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Opis przedmiotu zamówienia: </w:t>
      </w:r>
      <w:r>
        <w:rPr>
          <w:sz w:val="24"/>
          <w:szCs w:val="24"/>
          <w:lang w:eastAsia="pl-PL"/>
        </w:rPr>
        <w:t>„</w:t>
      </w:r>
      <w:r w:rsidR="00D1135D">
        <w:rPr>
          <w:spacing w:val="-3"/>
          <w:sz w:val="24"/>
          <w:szCs w:val="24"/>
        </w:rPr>
        <w:t>r</w:t>
      </w:r>
      <w:r w:rsidR="00D1135D" w:rsidRPr="00F80049">
        <w:rPr>
          <w:sz w:val="24"/>
          <w:szCs w:val="24"/>
          <w:lang w:eastAsia="pl-PL"/>
        </w:rPr>
        <w:t>emont ogrodzenia i izolacja pionowa ścian</w:t>
      </w:r>
      <w:r w:rsidR="00D1135D">
        <w:rPr>
          <w:sz w:val="24"/>
          <w:szCs w:val="24"/>
          <w:lang w:eastAsia="pl-PL"/>
        </w:rPr>
        <w:t xml:space="preserve"> w  Miejskim Integracyjnym Przedszkolu Nr 14 </w:t>
      </w:r>
      <w:r w:rsidR="00D1135D">
        <w:rPr>
          <w:spacing w:val="-3"/>
          <w:sz w:val="24"/>
          <w:szCs w:val="24"/>
        </w:rPr>
        <w:t xml:space="preserve">przy ul. Junaków 2 w Jeleniej Górze. </w:t>
      </w:r>
      <w:r>
        <w:rPr>
          <w:sz w:val="24"/>
          <w:szCs w:val="24"/>
        </w:rPr>
        <w:t>Zakres robót został ujęty w załączniku nr 3 do zapytania ofertowego;</w:t>
      </w:r>
    </w:p>
    <w:p w:rsidR="00407BBC" w:rsidRDefault="00C7491B">
      <w:pPr>
        <w:shd w:val="clear" w:color="auto" w:fill="FFFFFF"/>
        <w:tabs>
          <w:tab w:val="left" w:pos="284"/>
          <w:tab w:val="left" w:leader="dot" w:pos="9024"/>
        </w:tabs>
        <w:spacing w:after="120" w:line="27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Miejsce i termin złożenia oferty: Urząd Miasta, Plac Ratuszowy 58, 58 – 500 Jelenia Góra, Wydział Edukacji i Sportu, </w:t>
      </w:r>
      <w:r>
        <w:rPr>
          <w:color w:val="000000"/>
          <w:sz w:val="24"/>
          <w:szCs w:val="24"/>
        </w:rPr>
        <w:t>pokój nr 14 (Kancelaria)</w:t>
      </w:r>
      <w:r>
        <w:rPr>
          <w:sz w:val="24"/>
          <w:szCs w:val="24"/>
        </w:rPr>
        <w:t xml:space="preserve">, do dnia </w:t>
      </w:r>
      <w:r w:rsidR="00D1135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D113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.2016 r. o godz. 10:00. </w:t>
      </w:r>
    </w:p>
    <w:p w:rsidR="00407BBC" w:rsidRDefault="00C7491B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4.  Termin otwarcia ofert: </w:t>
      </w:r>
      <w:r w:rsidR="00D1135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D113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.2016 r. o godz. 10:30.</w:t>
      </w:r>
    </w:p>
    <w:p w:rsidR="00407BBC" w:rsidRDefault="00C7491B">
      <w:pPr>
        <w:shd w:val="clear" w:color="auto" w:fill="FFFFFF"/>
        <w:tabs>
          <w:tab w:val="left" w:pos="259"/>
          <w:tab w:val="left" w:leader="dot" w:pos="8990"/>
        </w:tabs>
        <w:spacing w:before="24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5.  Kryterium oceny ofert: </w:t>
      </w:r>
      <w:r>
        <w:rPr>
          <w:b/>
          <w:sz w:val="24"/>
          <w:szCs w:val="24"/>
        </w:rPr>
        <w:t>jedyne kryterium cena 100 %</w:t>
      </w:r>
      <w:r>
        <w:rPr>
          <w:sz w:val="24"/>
          <w:szCs w:val="24"/>
        </w:rPr>
        <w:t xml:space="preserve"> .</w:t>
      </w:r>
    </w:p>
    <w:p w:rsidR="00407BBC" w:rsidRDefault="00C7491B">
      <w:pPr>
        <w:shd w:val="clear" w:color="auto" w:fill="FFFFFF"/>
        <w:tabs>
          <w:tab w:val="left" w:pos="259"/>
          <w:tab w:val="left" w:leader="dot" w:pos="9014"/>
        </w:tabs>
        <w:spacing w:before="240"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6.  Wzór oferty - załącznik Nr 1 do zapytania</w:t>
      </w:r>
      <w:r>
        <w:rPr>
          <w:spacing w:val="-1"/>
          <w:sz w:val="24"/>
          <w:szCs w:val="24"/>
        </w:rPr>
        <w:t xml:space="preserve"> ofertowego.</w:t>
      </w:r>
    </w:p>
    <w:p w:rsidR="00407BBC" w:rsidRDefault="00C7491B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  Warunki płatności - określone w projekcie umowy - załącznik Nr 2 do zapytania ofertowego.</w:t>
      </w:r>
    </w:p>
    <w:p w:rsidR="00407BBC" w:rsidRDefault="00C7491B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 Termin realizacji zamówienia: </w:t>
      </w:r>
      <w:r>
        <w:rPr>
          <w:b/>
          <w:bCs/>
          <w:spacing w:val="-13"/>
          <w:sz w:val="24"/>
          <w:szCs w:val="24"/>
        </w:rPr>
        <w:t xml:space="preserve">do dnia </w:t>
      </w:r>
      <w:r w:rsidR="00D1135D">
        <w:rPr>
          <w:b/>
          <w:bCs/>
          <w:spacing w:val="-2"/>
          <w:sz w:val="24"/>
          <w:szCs w:val="24"/>
        </w:rPr>
        <w:t>15</w:t>
      </w:r>
      <w:r>
        <w:rPr>
          <w:b/>
          <w:bCs/>
          <w:spacing w:val="-2"/>
          <w:sz w:val="24"/>
          <w:szCs w:val="24"/>
        </w:rPr>
        <w:t xml:space="preserve"> </w:t>
      </w:r>
      <w:r w:rsidR="00D1135D">
        <w:rPr>
          <w:b/>
          <w:bCs/>
          <w:spacing w:val="-2"/>
          <w:sz w:val="24"/>
          <w:szCs w:val="24"/>
        </w:rPr>
        <w:t>listopada</w:t>
      </w:r>
      <w:r>
        <w:rPr>
          <w:b/>
          <w:bCs/>
          <w:spacing w:val="-2"/>
          <w:sz w:val="24"/>
          <w:szCs w:val="24"/>
        </w:rPr>
        <w:t xml:space="preserve"> 2016 r.</w:t>
      </w:r>
    </w:p>
    <w:p w:rsidR="00407BBC" w:rsidRDefault="00C7491B">
      <w:p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  Sposób przygotowania oferty:</w:t>
      </w:r>
    </w:p>
    <w:p w:rsidR="00407BBC" w:rsidRDefault="00C7491B">
      <w:p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4" w:right="-1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Ofertę należy sporządzić w formie pisemnej w języku polskim;</w:t>
      </w:r>
    </w:p>
    <w:p w:rsidR="00407BBC" w:rsidRDefault="00C7491B">
      <w:pPr>
        <w:shd w:val="clear" w:color="auto" w:fill="FFFFFF"/>
        <w:tabs>
          <w:tab w:val="left" w:pos="0"/>
        </w:tabs>
        <w:spacing w:after="120"/>
        <w:ind w:left="284" w:hanging="284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Złożyć w nieprzezroczystej, zabezpieczonej przed otwarciem kopercie z opisem : </w:t>
      </w:r>
      <w:r>
        <w:rPr>
          <w:spacing w:val="-1"/>
          <w:sz w:val="24"/>
          <w:szCs w:val="24"/>
        </w:rPr>
        <w:br/>
        <w:t xml:space="preserve">Oferta w postępowaniu Nr </w:t>
      </w:r>
      <w:r>
        <w:rPr>
          <w:bCs/>
          <w:sz w:val="24"/>
          <w:szCs w:val="24"/>
        </w:rPr>
        <w:t>E.271.</w:t>
      </w:r>
      <w:r w:rsidR="00D1135D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.2016</w:t>
      </w:r>
      <w:r>
        <w:rPr>
          <w:sz w:val="24"/>
          <w:szCs w:val="24"/>
          <w:lang w:eastAsia="pl-PL"/>
        </w:rPr>
        <w:t xml:space="preserve"> </w:t>
      </w:r>
      <w:r w:rsidR="00D1135D">
        <w:rPr>
          <w:sz w:val="24"/>
          <w:szCs w:val="24"/>
          <w:lang w:eastAsia="pl-PL"/>
        </w:rPr>
        <w:t>„</w:t>
      </w:r>
      <w:r w:rsidR="00D1135D">
        <w:rPr>
          <w:spacing w:val="-3"/>
          <w:sz w:val="24"/>
          <w:szCs w:val="24"/>
        </w:rPr>
        <w:t>r</w:t>
      </w:r>
      <w:r w:rsidR="00D1135D" w:rsidRPr="00F80049">
        <w:rPr>
          <w:sz w:val="24"/>
          <w:szCs w:val="24"/>
          <w:lang w:eastAsia="pl-PL"/>
        </w:rPr>
        <w:t>emont ogrodzenia i izolacja pionowa ścian</w:t>
      </w:r>
      <w:r w:rsidR="00D1135D">
        <w:rPr>
          <w:sz w:val="24"/>
          <w:szCs w:val="24"/>
          <w:lang w:eastAsia="pl-PL"/>
        </w:rPr>
        <w:t xml:space="preserve">     w  Miejskim Integracyjnym Przedszkolu Nr 14 </w:t>
      </w:r>
      <w:r w:rsidR="00D1135D">
        <w:rPr>
          <w:spacing w:val="-3"/>
          <w:sz w:val="24"/>
          <w:szCs w:val="24"/>
        </w:rPr>
        <w:t xml:space="preserve">przy ul. Junaków 2 w Jeleniej Górze.   </w:t>
      </w:r>
      <w:r>
        <w:rPr>
          <w:spacing w:val="-1"/>
          <w:sz w:val="24"/>
          <w:szCs w:val="24"/>
        </w:rPr>
        <w:t>Nazwa i adres Wykonawcy.</w:t>
      </w:r>
    </w:p>
    <w:p w:rsidR="00407BBC" w:rsidRDefault="00C7491B">
      <w:pPr>
        <w:shd w:val="clear" w:color="auto" w:fill="FFFFFF"/>
        <w:tabs>
          <w:tab w:val="left" w:pos="259"/>
          <w:tab w:val="left" w:pos="360"/>
          <w:tab w:val="left" w:leader="dot" w:pos="9034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10. Osoba upoważniona do kontaktu z wykonawcami ze strony Zamawiającego:</w:t>
      </w:r>
      <w:r>
        <w:rPr>
          <w:sz w:val="24"/>
          <w:szCs w:val="24"/>
        </w:rPr>
        <w:t xml:space="preserve"> </w:t>
      </w:r>
    </w:p>
    <w:p w:rsidR="00407BBC" w:rsidRDefault="00C7491B">
      <w:pPr>
        <w:shd w:val="clear" w:color="auto" w:fill="FFFFFF"/>
        <w:tabs>
          <w:tab w:val="left" w:leader="dot" w:pos="90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Grzegorz Janiak,  tel. (75) 75 46 372, fax 75 75 46 169, e-mail </w:t>
      </w:r>
      <w:hyperlink r:id="rId7" w:history="1">
        <w:r>
          <w:rPr>
            <w:rStyle w:val="Hipercze"/>
            <w:sz w:val="24"/>
            <w:szCs w:val="24"/>
          </w:rPr>
          <w:t>gjaniak@jeleniagora.pl</w:t>
        </w:r>
      </w:hyperlink>
      <w:r>
        <w:rPr>
          <w:color w:val="000000"/>
          <w:sz w:val="24"/>
          <w:szCs w:val="24"/>
        </w:rPr>
        <w:t xml:space="preserve"> </w:t>
      </w:r>
    </w:p>
    <w:p w:rsidR="00407BBC" w:rsidRDefault="00407BBC">
      <w:pPr>
        <w:shd w:val="clear" w:color="auto" w:fill="FFFFFF"/>
        <w:tabs>
          <w:tab w:val="left" w:leader="dot" w:pos="4670"/>
        </w:tabs>
        <w:ind w:left="284"/>
        <w:jc w:val="center"/>
        <w:rPr>
          <w:color w:val="000000"/>
          <w:sz w:val="24"/>
          <w:szCs w:val="24"/>
        </w:rPr>
      </w:pPr>
    </w:p>
    <w:p w:rsidR="009E18A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t xml:space="preserve">                                                                                                       </w:t>
      </w:r>
    </w:p>
    <w:p w:rsidR="009E18A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</w:p>
    <w:p w:rsidR="009E18A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t xml:space="preserve">                                                                                                          PREZYDENT MIASTA</w:t>
      </w:r>
    </w:p>
    <w:p w:rsidR="009E18A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t xml:space="preserve">                                                                                                               JELENIEJ GÓRY</w:t>
      </w:r>
    </w:p>
    <w:p w:rsidR="009E18A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</w:pPr>
      <w:r>
        <w:t xml:space="preserve">                                                                                                                 Marcin Zawiła</w:t>
      </w:r>
    </w:p>
    <w:p w:rsidR="00407BBC" w:rsidRDefault="009E18AC" w:rsidP="009E18AC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spacing w:val="-10"/>
          <w:szCs w:val="10"/>
        </w:rPr>
      </w:pPr>
      <w:r>
        <w:t xml:space="preserve">                                                                                               …………….</w:t>
      </w:r>
      <w:r w:rsidR="00C7491B">
        <w:rPr>
          <w:spacing w:val="-3"/>
          <w:sz w:val="24"/>
          <w:szCs w:val="24"/>
        </w:rPr>
        <w:t>……………..………..</w:t>
      </w:r>
    </w:p>
    <w:p w:rsidR="00407BBC" w:rsidRDefault="00C7491B">
      <w:pPr>
        <w:rPr>
          <w:szCs w:val="10"/>
        </w:rPr>
      </w:pPr>
      <w:r>
        <w:rPr>
          <w:spacing w:val="-10"/>
          <w:szCs w:val="10"/>
        </w:rPr>
        <w:t xml:space="preserve">                                                                                                                                   data i podpis osoby upoważnionej**</w:t>
      </w:r>
    </w:p>
    <w:p w:rsidR="00407BBC" w:rsidRDefault="00407BBC">
      <w:pPr>
        <w:rPr>
          <w:szCs w:val="10"/>
        </w:rPr>
      </w:pPr>
    </w:p>
    <w:p w:rsidR="00407BBC" w:rsidRDefault="00407BBC">
      <w:pPr>
        <w:shd w:val="clear" w:color="auto" w:fill="FFFFFF"/>
        <w:ind w:left="3780"/>
        <w:rPr>
          <w:spacing w:val="-10"/>
          <w:sz w:val="24"/>
          <w:szCs w:val="24"/>
        </w:rPr>
      </w:pPr>
    </w:p>
    <w:p w:rsidR="00407BBC" w:rsidRDefault="00407BBC">
      <w:pPr>
        <w:ind w:left="4500"/>
        <w:rPr>
          <w:spacing w:val="-10"/>
          <w:sz w:val="24"/>
          <w:szCs w:val="24"/>
        </w:rPr>
      </w:pPr>
    </w:p>
    <w:p w:rsidR="00407BBC" w:rsidRDefault="00407BBC">
      <w:pPr>
        <w:ind w:left="4500"/>
        <w:rPr>
          <w:spacing w:val="-10"/>
          <w:sz w:val="24"/>
          <w:szCs w:val="24"/>
        </w:rPr>
      </w:pPr>
    </w:p>
    <w:p w:rsidR="00407BBC" w:rsidRDefault="00407BBC">
      <w:pPr>
        <w:ind w:left="4500"/>
        <w:rPr>
          <w:spacing w:val="-10"/>
          <w:sz w:val="24"/>
          <w:szCs w:val="24"/>
        </w:rPr>
      </w:pPr>
    </w:p>
    <w:p w:rsidR="00407BBC" w:rsidRDefault="00407BBC">
      <w:pPr>
        <w:ind w:left="4500"/>
        <w:rPr>
          <w:spacing w:val="-10"/>
          <w:sz w:val="24"/>
          <w:szCs w:val="24"/>
        </w:rPr>
      </w:pPr>
    </w:p>
    <w:p w:rsidR="00407BBC" w:rsidRDefault="00407BBC">
      <w:pPr>
        <w:rPr>
          <w:color w:val="FF0000"/>
          <w:spacing w:val="-10"/>
          <w:sz w:val="2"/>
          <w:szCs w:val="2"/>
        </w:rPr>
      </w:pPr>
    </w:p>
    <w:p w:rsidR="00407BBC" w:rsidRDefault="00407BBC">
      <w:pPr>
        <w:rPr>
          <w:color w:val="FF0000"/>
          <w:spacing w:val="-10"/>
          <w:sz w:val="2"/>
          <w:szCs w:val="2"/>
        </w:rPr>
      </w:pPr>
    </w:p>
    <w:p w:rsidR="00407BBC" w:rsidRDefault="00407BBC">
      <w:pPr>
        <w:rPr>
          <w:color w:val="FF0000"/>
          <w:sz w:val="2"/>
          <w:szCs w:val="2"/>
        </w:rPr>
      </w:pPr>
    </w:p>
    <w:p w:rsidR="00407BBC" w:rsidRDefault="00407BBC">
      <w:pPr>
        <w:rPr>
          <w:color w:val="FF0000"/>
          <w:sz w:val="2"/>
          <w:szCs w:val="2"/>
        </w:rPr>
      </w:pPr>
    </w:p>
    <w:p w:rsidR="00407BBC" w:rsidRDefault="00C7491B">
      <w:r>
        <w:t>*niepotrzebne skreślić</w:t>
      </w:r>
    </w:p>
    <w:p w:rsidR="00407BBC" w:rsidRDefault="00C7491B">
      <w:pPr>
        <w:rPr>
          <w:i/>
          <w:sz w:val="22"/>
          <w:szCs w:val="22"/>
        </w:rPr>
      </w:pPr>
      <w:r>
        <w:t>** osoba upoważniona: Prezydent Miasta, Zastępca Prezydenta, Skarbnik, Sekretarz</w:t>
      </w:r>
    </w:p>
    <w:p w:rsidR="00407BBC" w:rsidRDefault="00407BBC">
      <w:pPr>
        <w:pageBreakBefore/>
        <w:jc w:val="right"/>
        <w:rPr>
          <w:i/>
          <w:sz w:val="22"/>
          <w:szCs w:val="22"/>
        </w:rPr>
      </w:pPr>
    </w:p>
    <w:p w:rsidR="00407BBC" w:rsidRDefault="00C7491B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407BBC" w:rsidRDefault="00407BBC">
      <w:pPr>
        <w:rPr>
          <w:sz w:val="10"/>
          <w:szCs w:val="10"/>
        </w:rPr>
      </w:pPr>
    </w:p>
    <w:p w:rsidR="00407BBC" w:rsidRDefault="00C7491B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407BBC" w:rsidRDefault="00C7491B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407BBC" w:rsidRDefault="00C7491B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407BBC" w:rsidRDefault="00C7491B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407BBC" w:rsidRDefault="00C7491B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407BBC" w:rsidRDefault="00407BBC">
      <w:pPr>
        <w:ind w:left="5400"/>
        <w:rPr>
          <w:b/>
          <w:bCs/>
          <w:sz w:val="10"/>
          <w:szCs w:val="10"/>
        </w:rPr>
      </w:pPr>
    </w:p>
    <w:p w:rsidR="00407BBC" w:rsidRDefault="00C7491B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Miasto/</w:t>
      </w:r>
      <w:r>
        <w:rPr>
          <w:b/>
          <w:bCs/>
          <w:strike/>
          <w:sz w:val="22"/>
          <w:szCs w:val="22"/>
        </w:rPr>
        <w:t xml:space="preserve"> Urząd Miasta </w:t>
      </w:r>
      <w:r>
        <w:rPr>
          <w:b/>
          <w:bCs/>
          <w:sz w:val="22"/>
          <w:szCs w:val="22"/>
        </w:rPr>
        <w:t>Jelenia Góra*</w:t>
      </w:r>
    </w:p>
    <w:p w:rsidR="00407BBC" w:rsidRDefault="00C7491B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407BBC" w:rsidRDefault="00C7491B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407BBC" w:rsidRDefault="00407BBC">
      <w:pPr>
        <w:jc w:val="center"/>
        <w:rPr>
          <w:b/>
          <w:sz w:val="22"/>
          <w:szCs w:val="22"/>
        </w:rPr>
      </w:pPr>
    </w:p>
    <w:p w:rsidR="00407BBC" w:rsidRDefault="00407BBC">
      <w:pPr>
        <w:jc w:val="center"/>
        <w:rPr>
          <w:b/>
          <w:sz w:val="22"/>
          <w:szCs w:val="22"/>
        </w:rPr>
      </w:pPr>
    </w:p>
    <w:p w:rsidR="00407BBC" w:rsidRDefault="00C74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407BBC" w:rsidRDefault="00C74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>
        <w:rPr>
          <w:spacing w:val="-1"/>
          <w:sz w:val="24"/>
          <w:szCs w:val="24"/>
        </w:rPr>
        <w:t>E.271.</w:t>
      </w:r>
      <w:r w:rsidR="00D1135D">
        <w:rPr>
          <w:spacing w:val="-1"/>
          <w:sz w:val="24"/>
          <w:szCs w:val="24"/>
        </w:rPr>
        <w:t>12</w:t>
      </w:r>
      <w:r>
        <w:rPr>
          <w:spacing w:val="-1"/>
          <w:sz w:val="24"/>
          <w:szCs w:val="24"/>
        </w:rPr>
        <w:t>.2016</w:t>
      </w:r>
    </w:p>
    <w:p w:rsidR="00407BBC" w:rsidRDefault="00407BBC">
      <w:pPr>
        <w:rPr>
          <w:b/>
          <w:sz w:val="22"/>
          <w:szCs w:val="22"/>
        </w:rPr>
      </w:pPr>
    </w:p>
    <w:p w:rsidR="00407BBC" w:rsidRPr="00D1135D" w:rsidRDefault="00C7491B" w:rsidP="00D1135D">
      <w:pPr>
        <w:shd w:val="clear" w:color="auto" w:fill="FFFFFF"/>
        <w:tabs>
          <w:tab w:val="left" w:pos="259"/>
          <w:tab w:val="left" w:leader="dot" w:pos="8837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Odpowiadając na zapytanie ofertowe, na zadanie:</w:t>
      </w:r>
      <w:r>
        <w:rPr>
          <w:b/>
          <w:sz w:val="22"/>
          <w:szCs w:val="22"/>
        </w:rPr>
        <w:t xml:space="preserve"> </w:t>
      </w:r>
      <w:r w:rsidR="00D1135D" w:rsidRPr="00D1135D">
        <w:rPr>
          <w:b/>
          <w:sz w:val="24"/>
          <w:szCs w:val="24"/>
          <w:lang w:eastAsia="pl-PL"/>
        </w:rPr>
        <w:t>„</w:t>
      </w:r>
      <w:r w:rsidR="00D1135D" w:rsidRPr="00D1135D">
        <w:rPr>
          <w:b/>
          <w:spacing w:val="-3"/>
          <w:sz w:val="24"/>
          <w:szCs w:val="24"/>
        </w:rPr>
        <w:t>r</w:t>
      </w:r>
      <w:r w:rsidR="00D1135D" w:rsidRPr="00D1135D">
        <w:rPr>
          <w:b/>
          <w:sz w:val="24"/>
          <w:szCs w:val="24"/>
          <w:lang w:eastAsia="pl-PL"/>
        </w:rPr>
        <w:t xml:space="preserve">emont ogrodzenia i izolacja pionowa ścian w  Miejskim Integracyjnym Przedszkolu Nr 14 </w:t>
      </w:r>
      <w:r w:rsidR="00D1135D" w:rsidRPr="00D1135D">
        <w:rPr>
          <w:b/>
          <w:spacing w:val="-3"/>
          <w:sz w:val="24"/>
          <w:szCs w:val="24"/>
        </w:rPr>
        <w:t>przy ul. Junaków 2 w Jeleniej Górze.</w:t>
      </w:r>
    </w:p>
    <w:p w:rsidR="00407BBC" w:rsidRDefault="00C7491B">
      <w:pPr>
        <w:pStyle w:val="Tekstpodstawowy21"/>
        <w:tabs>
          <w:tab w:val="left" w:pos="708"/>
        </w:tabs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07BBC" w:rsidRDefault="00C7491B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1. Wykonanie przedmiotu zamówienia za:</w:t>
      </w:r>
    </w:p>
    <w:p w:rsidR="00407BBC" w:rsidRDefault="00C7491B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 ryczałtową/ jednostkową* (brutto).................................PLN</w:t>
      </w:r>
      <w:r>
        <w:rPr>
          <w:sz w:val="22"/>
          <w:szCs w:val="22"/>
        </w:rPr>
        <w:t xml:space="preserve"> (słownie PLN.................................) w tym należny podatek VAT.</w:t>
      </w:r>
    </w:p>
    <w:p w:rsidR="00407BBC" w:rsidRDefault="00C7491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Oświadczam, że zapoznałem się z zapytaniem ofertowym oraz projektem umowy i nie wnoszę zastrzeżeń.</w:t>
      </w:r>
    </w:p>
    <w:p w:rsidR="00407BBC" w:rsidRDefault="00C7491B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Potwierdzam wykonanie roboty budowlanej: </w:t>
      </w:r>
      <w:r w:rsidR="00D1135D">
        <w:rPr>
          <w:b/>
          <w:spacing w:val="-2"/>
          <w:sz w:val="24"/>
          <w:szCs w:val="24"/>
        </w:rPr>
        <w:t xml:space="preserve"> 15</w:t>
      </w:r>
      <w:r>
        <w:rPr>
          <w:b/>
          <w:spacing w:val="-2"/>
          <w:sz w:val="24"/>
          <w:szCs w:val="24"/>
        </w:rPr>
        <w:t xml:space="preserve"> </w:t>
      </w:r>
      <w:r w:rsidR="00D1135D">
        <w:rPr>
          <w:b/>
          <w:spacing w:val="-2"/>
          <w:sz w:val="24"/>
          <w:szCs w:val="24"/>
        </w:rPr>
        <w:t>listopad</w:t>
      </w:r>
      <w:r>
        <w:rPr>
          <w:b/>
          <w:spacing w:val="-2"/>
          <w:sz w:val="24"/>
          <w:szCs w:val="24"/>
        </w:rPr>
        <w:t>a 2016 r.</w:t>
      </w:r>
    </w:p>
    <w:p w:rsidR="00407BBC" w:rsidRDefault="00C7491B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Wyrażam zgodę na warunki płatności określone w projekcie umowy.</w:t>
      </w:r>
    </w:p>
    <w:p w:rsidR="00407BBC" w:rsidRDefault="00C7491B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5. Oświadczam, że:</w:t>
      </w:r>
    </w:p>
    <w:p w:rsidR="00407BBC" w:rsidRDefault="00C7491B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spełniam warunki udziału w postępowaniu o udzielenie zamówienia</w:t>
      </w:r>
      <w:r>
        <w:rPr>
          <w:sz w:val="22"/>
          <w:szCs w:val="22"/>
        </w:rPr>
        <w:t>;</w:t>
      </w:r>
    </w:p>
    <w:p w:rsidR="00407BBC" w:rsidRDefault="00C7491B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407BBC" w:rsidRDefault="00C7491B">
      <w:pPr>
        <w:widowControl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……………………………………………………………………………………………..</w:t>
      </w:r>
    </w:p>
    <w:p w:rsidR="00407BBC" w:rsidRDefault="00407BBC">
      <w:pPr>
        <w:ind w:left="360"/>
        <w:jc w:val="both"/>
        <w:rPr>
          <w:sz w:val="22"/>
          <w:szCs w:val="22"/>
          <w:lang w:eastAsia="pl-PL"/>
        </w:rPr>
      </w:pPr>
    </w:p>
    <w:p w:rsidR="00407BBC" w:rsidRDefault="00407BBC">
      <w:pPr>
        <w:ind w:left="360"/>
        <w:jc w:val="both"/>
        <w:rPr>
          <w:sz w:val="22"/>
          <w:szCs w:val="22"/>
          <w:lang w:eastAsia="pl-PL"/>
        </w:rPr>
      </w:pPr>
    </w:p>
    <w:p w:rsidR="00407BBC" w:rsidRDefault="00407BBC">
      <w:pPr>
        <w:ind w:left="360"/>
        <w:jc w:val="both"/>
        <w:rPr>
          <w:sz w:val="22"/>
          <w:szCs w:val="22"/>
          <w:lang w:eastAsia="pl-PL"/>
        </w:rPr>
      </w:pPr>
    </w:p>
    <w:p w:rsidR="00407BBC" w:rsidRDefault="00407BBC">
      <w:pPr>
        <w:ind w:left="360"/>
        <w:jc w:val="both"/>
        <w:rPr>
          <w:lang w:eastAsia="pl-PL"/>
        </w:rPr>
      </w:pPr>
    </w:p>
    <w:p w:rsidR="00407BBC" w:rsidRDefault="00407BBC">
      <w:pPr>
        <w:ind w:left="360"/>
        <w:jc w:val="both"/>
        <w:rPr>
          <w:lang w:eastAsia="pl-PL"/>
        </w:rPr>
      </w:pPr>
    </w:p>
    <w:p w:rsidR="00407BBC" w:rsidRDefault="00407BBC">
      <w:pPr>
        <w:jc w:val="both"/>
        <w:rPr>
          <w:lang w:eastAsia="pl-PL"/>
        </w:rPr>
      </w:pPr>
    </w:p>
    <w:p w:rsidR="00407BBC" w:rsidRDefault="00407BBC">
      <w:pPr>
        <w:jc w:val="both"/>
        <w:rPr>
          <w:lang w:eastAsia="pl-PL"/>
        </w:rPr>
      </w:pPr>
    </w:p>
    <w:p w:rsidR="00407BBC" w:rsidRDefault="00C7491B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........................................................</w:t>
      </w:r>
    </w:p>
    <w:p w:rsidR="00407BBC" w:rsidRDefault="00C7491B">
      <w:pPr>
        <w:tabs>
          <w:tab w:val="left" w:pos="426"/>
        </w:tabs>
        <w:ind w:left="357"/>
        <w:rPr>
          <w:lang w:eastAsia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(podpis wykonawcy lub osoby upełnomocnionej)</w:t>
      </w:r>
    </w:p>
    <w:p w:rsidR="00407BBC" w:rsidRDefault="00407BBC">
      <w:pPr>
        <w:jc w:val="both"/>
        <w:rPr>
          <w:lang w:eastAsia="pl-PL"/>
        </w:rPr>
      </w:pPr>
    </w:p>
    <w:p w:rsidR="00407BBC" w:rsidRDefault="00C7491B">
      <w:r>
        <w:rPr>
          <w:u w:val="single"/>
        </w:rPr>
        <w:t>W załączeniu:</w:t>
      </w:r>
    </w:p>
    <w:p w:rsidR="00407BBC" w:rsidRDefault="00C7491B">
      <w:pPr>
        <w:widowControl/>
        <w:numPr>
          <w:ilvl w:val="0"/>
          <w:numId w:val="3"/>
        </w:numPr>
        <w:autoSpaceDE/>
        <w:jc w:val="both"/>
      </w:pPr>
      <w:r>
        <w:t xml:space="preserve">Aktualny odpis z właściwego rejestru lub z centralnej ewidencji i informacji o działalności gospodarczej, jeżeli odrębne przepisy wymagają wpisu do rejestru lub ewidencji, w celu wykazania braku podstaw </w:t>
      </w:r>
      <w:r>
        <w:br/>
        <w:t xml:space="preserve">do wykluczenia, wystawionego nie wcześniej niż 6 miesięcy przed upływem terminu składania ofert. </w:t>
      </w:r>
    </w:p>
    <w:p w:rsidR="00407BBC" w:rsidRDefault="00407BBC">
      <w:pPr>
        <w:widowControl/>
        <w:autoSpaceDE/>
      </w:pPr>
    </w:p>
    <w:p w:rsidR="00407BBC" w:rsidRDefault="00407BBC"/>
    <w:p w:rsidR="00407BBC" w:rsidRDefault="00407BBC"/>
    <w:p w:rsidR="00407BBC" w:rsidRDefault="00407BBC"/>
    <w:p w:rsidR="00407BBC" w:rsidRDefault="00407BBC"/>
    <w:p w:rsidR="00C7491B" w:rsidRDefault="00C7491B">
      <w:r>
        <w:t>*niepotrzebne skreślić</w:t>
      </w:r>
    </w:p>
    <w:sectPr w:rsidR="00C7491B" w:rsidSect="00407BBC">
      <w:headerReference w:type="default" r:id="rId8"/>
      <w:headerReference w:type="first" r:id="rId9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0A" w:rsidRDefault="00F1690A">
      <w:r>
        <w:separator/>
      </w:r>
    </w:p>
  </w:endnote>
  <w:endnote w:type="continuationSeparator" w:id="1">
    <w:p w:rsidR="00F1690A" w:rsidRDefault="00F1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0A" w:rsidRDefault="00F1690A">
      <w:r>
        <w:separator/>
      </w:r>
    </w:p>
  </w:footnote>
  <w:footnote w:type="continuationSeparator" w:id="1">
    <w:p w:rsidR="00F1690A" w:rsidRDefault="00F1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BC" w:rsidRDefault="00D1135D">
    <w:pPr>
      <w:pStyle w:val="Nagwek"/>
      <w:tabs>
        <w:tab w:val="clear" w:pos="4536"/>
        <w:tab w:val="clear" w:pos="9072"/>
        <w:tab w:val="left" w:pos="7560"/>
      </w:tabs>
      <w:rPr>
        <w:b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58825" cy="901700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91B">
      <w:tab/>
      <w:t xml:space="preserve">              </w:t>
    </w:r>
  </w:p>
  <w:tbl>
    <w:tblPr>
      <w:tblW w:w="0" w:type="auto"/>
      <w:tblInd w:w="1643" w:type="dxa"/>
      <w:tblLayout w:type="fixed"/>
      <w:tblLook w:val="0000"/>
    </w:tblPr>
    <w:tblGrid>
      <w:gridCol w:w="3827"/>
      <w:gridCol w:w="1134"/>
      <w:gridCol w:w="1219"/>
      <w:gridCol w:w="1414"/>
    </w:tblGrid>
    <w:tr w:rsidR="00407BBC">
      <w:trPr>
        <w:trHeight w:val="518"/>
      </w:trPr>
      <w:tc>
        <w:tcPr>
          <w:tcW w:w="759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07BBC" w:rsidRDefault="00C7491B">
          <w:pPr>
            <w:pStyle w:val="Nagwek"/>
            <w:jc w:val="center"/>
          </w:pPr>
          <w:r>
            <w:rPr>
              <w:b/>
              <w:lang w:eastAsia="pl-PL"/>
            </w:rPr>
            <w:t>URZĄD MIASTA JELENIA GÓRA</w:t>
          </w:r>
        </w:p>
        <w:p w:rsidR="00407BBC" w:rsidRDefault="00407BBC">
          <w:pPr>
            <w:pStyle w:val="Nagwek"/>
          </w:pPr>
        </w:p>
      </w:tc>
    </w:tr>
    <w:tr w:rsidR="00407BBC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07BBC" w:rsidRDefault="00C7491B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07BBC" w:rsidRDefault="00C7491B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407BBC" w:rsidRDefault="00C7491B">
          <w:pPr>
            <w:pStyle w:val="Nagwek"/>
            <w:jc w:val="center"/>
            <w:rPr>
              <w:i/>
            </w:rPr>
          </w:pPr>
          <w:r>
            <w:rPr>
              <w:b/>
            </w:rPr>
            <w:t>B/5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07BBC" w:rsidRDefault="00C7491B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407BBC" w:rsidRDefault="00C7491B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07BBC" w:rsidRDefault="00C7491B">
          <w:pPr>
            <w:pStyle w:val="Nagwek"/>
            <w:jc w:val="center"/>
          </w:pPr>
          <w:r>
            <w:rPr>
              <w:i/>
            </w:rPr>
            <w:t>STRONA:</w:t>
          </w:r>
        </w:p>
        <w:p w:rsidR="00407BBC" w:rsidRDefault="00407BBC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 w:rsidR="00C7491B"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9E18AC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407BBC" w:rsidRDefault="00407B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BC" w:rsidRDefault="00407B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val="pl-PL"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13E78"/>
    <w:rsid w:val="00407BBC"/>
    <w:rsid w:val="00813E78"/>
    <w:rsid w:val="009E18AC"/>
    <w:rsid w:val="00C7491B"/>
    <w:rsid w:val="00D1135D"/>
    <w:rsid w:val="00F1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BC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407BBC"/>
    <w:pPr>
      <w:keepNext/>
      <w:widowControl/>
      <w:tabs>
        <w:tab w:val="num" w:pos="0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agwek20"/>
    <w:next w:val="Tekstpodstawowy"/>
    <w:qFormat/>
    <w:rsid w:val="00407B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407B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7BBC"/>
  </w:style>
  <w:style w:type="character" w:customStyle="1" w:styleId="WW8Num1z1">
    <w:name w:val="WW8Num1z1"/>
    <w:rsid w:val="00407BBC"/>
  </w:style>
  <w:style w:type="character" w:customStyle="1" w:styleId="WW8Num1z2">
    <w:name w:val="WW8Num1z2"/>
    <w:rsid w:val="00407BBC"/>
  </w:style>
  <w:style w:type="character" w:customStyle="1" w:styleId="WW8Num1z3">
    <w:name w:val="WW8Num1z3"/>
    <w:rsid w:val="00407BBC"/>
  </w:style>
  <w:style w:type="character" w:customStyle="1" w:styleId="WW8Num1z4">
    <w:name w:val="WW8Num1z4"/>
    <w:rsid w:val="00407BBC"/>
  </w:style>
  <w:style w:type="character" w:customStyle="1" w:styleId="WW8Num1z5">
    <w:name w:val="WW8Num1z5"/>
    <w:rsid w:val="00407BBC"/>
  </w:style>
  <w:style w:type="character" w:customStyle="1" w:styleId="WW8Num1z6">
    <w:name w:val="WW8Num1z6"/>
    <w:rsid w:val="00407BBC"/>
  </w:style>
  <w:style w:type="character" w:customStyle="1" w:styleId="WW8Num1z7">
    <w:name w:val="WW8Num1z7"/>
    <w:rsid w:val="00407BBC"/>
  </w:style>
  <w:style w:type="character" w:customStyle="1" w:styleId="WW8Num1z8">
    <w:name w:val="WW8Num1z8"/>
    <w:rsid w:val="00407BBC"/>
  </w:style>
  <w:style w:type="character" w:customStyle="1" w:styleId="WW8Num2z0">
    <w:name w:val="WW8Num2z0"/>
    <w:rsid w:val="00407BBC"/>
    <w:rPr>
      <w:rFonts w:ascii="Times New Roman" w:eastAsia="Times New Roman" w:hAnsi="Times New Roman" w:cs="Times New Roman"/>
      <w:b w:val="0"/>
      <w:i w:val="0"/>
      <w:sz w:val="22"/>
      <w:szCs w:val="22"/>
      <w:lang w:val="pl-PL" w:eastAsia="pl-PL"/>
    </w:rPr>
  </w:style>
  <w:style w:type="character" w:customStyle="1" w:styleId="WW8Num3z0">
    <w:name w:val="WW8Num3z0"/>
    <w:rsid w:val="00407BBC"/>
  </w:style>
  <w:style w:type="character" w:customStyle="1" w:styleId="WW8Num4z0">
    <w:name w:val="WW8Num4z0"/>
    <w:rsid w:val="00407BBC"/>
    <w:rPr>
      <w:b w:val="0"/>
      <w:i w:val="0"/>
    </w:rPr>
  </w:style>
  <w:style w:type="character" w:customStyle="1" w:styleId="WW8Num4z2">
    <w:name w:val="WW8Num4z2"/>
    <w:rsid w:val="00407BBC"/>
    <w:rPr>
      <w:rFonts w:ascii="Wingdings" w:hAnsi="Wingdings" w:cs="Wingdings"/>
      <w:b w:val="0"/>
    </w:rPr>
  </w:style>
  <w:style w:type="character" w:customStyle="1" w:styleId="WW8Num4z3">
    <w:name w:val="WW8Num4z3"/>
    <w:rsid w:val="00407BBC"/>
  </w:style>
  <w:style w:type="character" w:customStyle="1" w:styleId="WW8Num4z4">
    <w:name w:val="WW8Num4z4"/>
    <w:rsid w:val="00407BBC"/>
  </w:style>
  <w:style w:type="character" w:customStyle="1" w:styleId="WW8Num4z5">
    <w:name w:val="WW8Num4z5"/>
    <w:rsid w:val="00407BBC"/>
  </w:style>
  <w:style w:type="character" w:customStyle="1" w:styleId="WW8Num4z6">
    <w:name w:val="WW8Num4z6"/>
    <w:rsid w:val="00407BBC"/>
  </w:style>
  <w:style w:type="character" w:customStyle="1" w:styleId="WW8Num4z7">
    <w:name w:val="WW8Num4z7"/>
    <w:rsid w:val="00407BBC"/>
  </w:style>
  <w:style w:type="character" w:customStyle="1" w:styleId="WW8Num4z8">
    <w:name w:val="WW8Num4z8"/>
    <w:rsid w:val="00407BBC"/>
  </w:style>
  <w:style w:type="character" w:customStyle="1" w:styleId="WW8Num5z0">
    <w:name w:val="WW8Num5z0"/>
    <w:rsid w:val="00407BBC"/>
  </w:style>
  <w:style w:type="character" w:customStyle="1" w:styleId="WW8Num6z0">
    <w:name w:val="WW8Num6z0"/>
    <w:rsid w:val="00407BBC"/>
    <w:rPr>
      <w:b w:val="0"/>
      <w:i w:val="0"/>
    </w:rPr>
  </w:style>
  <w:style w:type="character" w:customStyle="1" w:styleId="WW8Num7z0">
    <w:name w:val="WW8Num7z0"/>
    <w:rsid w:val="00407BBC"/>
    <w:rPr>
      <w:b w:val="0"/>
    </w:rPr>
  </w:style>
  <w:style w:type="character" w:customStyle="1" w:styleId="WW8Num7z1">
    <w:name w:val="WW8Num7z1"/>
    <w:rsid w:val="00407BBC"/>
    <w:rPr>
      <w:b/>
    </w:rPr>
  </w:style>
  <w:style w:type="character" w:customStyle="1" w:styleId="WW8Num7z2">
    <w:name w:val="WW8Num7z2"/>
    <w:rsid w:val="00407BBC"/>
  </w:style>
  <w:style w:type="character" w:customStyle="1" w:styleId="WW8Num7z3">
    <w:name w:val="WW8Num7z3"/>
    <w:rsid w:val="00407BBC"/>
  </w:style>
  <w:style w:type="character" w:customStyle="1" w:styleId="WW8Num7z4">
    <w:name w:val="WW8Num7z4"/>
    <w:rsid w:val="00407BBC"/>
  </w:style>
  <w:style w:type="character" w:customStyle="1" w:styleId="WW8Num7z5">
    <w:name w:val="WW8Num7z5"/>
    <w:rsid w:val="00407BBC"/>
  </w:style>
  <w:style w:type="character" w:customStyle="1" w:styleId="WW8Num7z6">
    <w:name w:val="WW8Num7z6"/>
    <w:rsid w:val="00407BBC"/>
  </w:style>
  <w:style w:type="character" w:customStyle="1" w:styleId="WW8Num7z7">
    <w:name w:val="WW8Num7z7"/>
    <w:rsid w:val="00407BBC"/>
  </w:style>
  <w:style w:type="character" w:customStyle="1" w:styleId="WW8Num7z8">
    <w:name w:val="WW8Num7z8"/>
    <w:rsid w:val="00407BBC"/>
  </w:style>
  <w:style w:type="character" w:customStyle="1" w:styleId="Domylnaczcionkaakapitu2">
    <w:name w:val="Domyślna czcionka akapitu2"/>
    <w:rsid w:val="00407BBC"/>
  </w:style>
  <w:style w:type="character" w:customStyle="1" w:styleId="WW8Num5z2">
    <w:name w:val="WW8Num5z2"/>
    <w:rsid w:val="00407BBC"/>
    <w:rPr>
      <w:rFonts w:ascii="Wingdings" w:hAnsi="Wingdings" w:cs="Wingdings"/>
      <w:b w:val="0"/>
    </w:rPr>
  </w:style>
  <w:style w:type="character" w:customStyle="1" w:styleId="WW8Num9z0">
    <w:name w:val="WW8Num9z0"/>
    <w:rsid w:val="00407BBC"/>
    <w:rPr>
      <w:rFonts w:ascii="Times New Roman" w:hAnsi="Times New Roman" w:cs="Times New Roman"/>
    </w:rPr>
  </w:style>
  <w:style w:type="character" w:customStyle="1" w:styleId="WW8Num10z0">
    <w:name w:val="WW8Num10z0"/>
    <w:rsid w:val="00407BBC"/>
    <w:rPr>
      <w:rFonts w:ascii="Symbol" w:eastAsia="Times New Roman" w:hAnsi="Symbol" w:cs="Times New Roman"/>
    </w:rPr>
  </w:style>
  <w:style w:type="character" w:customStyle="1" w:styleId="WW8Num10z1">
    <w:name w:val="WW8Num10z1"/>
    <w:rsid w:val="00407BBC"/>
    <w:rPr>
      <w:rFonts w:ascii="Courier New" w:hAnsi="Courier New" w:cs="Courier New"/>
    </w:rPr>
  </w:style>
  <w:style w:type="character" w:customStyle="1" w:styleId="WW8Num10z2">
    <w:name w:val="WW8Num10z2"/>
    <w:rsid w:val="00407BBC"/>
    <w:rPr>
      <w:rFonts w:ascii="Wingdings" w:hAnsi="Wingdings" w:cs="Wingdings"/>
    </w:rPr>
  </w:style>
  <w:style w:type="character" w:customStyle="1" w:styleId="WW8Num10z3">
    <w:name w:val="WW8Num10z3"/>
    <w:rsid w:val="00407BBC"/>
    <w:rPr>
      <w:rFonts w:ascii="Symbol" w:hAnsi="Symbol" w:cs="Symbol"/>
    </w:rPr>
  </w:style>
  <w:style w:type="character" w:customStyle="1" w:styleId="WW8Num11z0">
    <w:name w:val="WW8Num11z0"/>
    <w:rsid w:val="00407BBC"/>
    <w:rPr>
      <w:rFonts w:ascii="Times New Roman" w:hAnsi="Times New Roman" w:cs="Times New Roman"/>
      <w:b/>
    </w:rPr>
  </w:style>
  <w:style w:type="character" w:customStyle="1" w:styleId="WW8Num12z0">
    <w:name w:val="WW8Num12z0"/>
    <w:rsid w:val="00407BBC"/>
    <w:rPr>
      <w:b w:val="0"/>
      <w:i w:val="0"/>
    </w:rPr>
  </w:style>
  <w:style w:type="character" w:customStyle="1" w:styleId="Domylnaczcionkaakapitu1">
    <w:name w:val="Domyślna czcionka akapitu1"/>
    <w:rsid w:val="00407BBC"/>
  </w:style>
  <w:style w:type="character" w:styleId="Numerstrony">
    <w:name w:val="page number"/>
    <w:basedOn w:val="Domylnaczcionkaakapitu1"/>
    <w:rsid w:val="00407BBC"/>
  </w:style>
  <w:style w:type="character" w:styleId="Hipercze">
    <w:name w:val="Hyperlink"/>
    <w:basedOn w:val="Domylnaczcionkaakapitu2"/>
    <w:rsid w:val="00407BBC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407BB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07BBC"/>
    <w:pPr>
      <w:spacing w:after="120"/>
    </w:pPr>
  </w:style>
  <w:style w:type="paragraph" w:styleId="Lista">
    <w:name w:val="List"/>
    <w:basedOn w:val="Tekstpodstawowy"/>
    <w:rsid w:val="00407BBC"/>
    <w:rPr>
      <w:rFonts w:cs="Mangal"/>
    </w:rPr>
  </w:style>
  <w:style w:type="paragraph" w:styleId="Legenda">
    <w:name w:val="caption"/>
    <w:basedOn w:val="Normalny"/>
    <w:qFormat/>
    <w:rsid w:val="0040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07BB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07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0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sartnormalZnak">
    <w:name w:val="zsart_normal Znak"/>
    <w:basedOn w:val="Normalny"/>
    <w:rsid w:val="00407BBC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407BB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07B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07BB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07BBC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407BBC"/>
    <w:pPr>
      <w:suppressLineNumbers/>
    </w:pPr>
  </w:style>
  <w:style w:type="paragraph" w:customStyle="1" w:styleId="Nagwektabeli">
    <w:name w:val="Nagłówek tabeli"/>
    <w:basedOn w:val="Zawartotabeli"/>
    <w:rsid w:val="00407BBC"/>
    <w:pPr>
      <w:jc w:val="center"/>
    </w:pPr>
    <w:rPr>
      <w:b/>
      <w:bCs/>
    </w:rPr>
  </w:style>
  <w:style w:type="paragraph" w:customStyle="1" w:styleId="Cytaty">
    <w:name w:val="Cytaty"/>
    <w:basedOn w:val="Normalny"/>
    <w:rsid w:val="00407BBC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rsid w:val="00407BB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rsid w:val="00407BB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janiak@jeleni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gjaniak</cp:lastModifiedBy>
  <cp:revision>2</cp:revision>
  <cp:lastPrinted>2015-06-19T07:26:00Z</cp:lastPrinted>
  <dcterms:created xsi:type="dcterms:W3CDTF">2016-09-23T10:51:00Z</dcterms:created>
  <dcterms:modified xsi:type="dcterms:W3CDTF">2016-09-23T10:51:00Z</dcterms:modified>
</cp:coreProperties>
</file>