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1B" w:rsidRDefault="001B121B" w:rsidP="001B121B">
      <w:pPr>
        <w:pageBreakBefore/>
        <w:jc w:val="right"/>
        <w:rPr>
          <w:i/>
          <w:sz w:val="22"/>
          <w:szCs w:val="22"/>
        </w:rPr>
      </w:pPr>
      <w:bookmarkStart w:id="0" w:name="_GoBack"/>
      <w:bookmarkEnd w:id="0"/>
    </w:p>
    <w:p w:rsidR="001B121B" w:rsidRDefault="001B121B" w:rsidP="001B121B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1B121B" w:rsidRDefault="001B121B" w:rsidP="001B121B">
      <w:pPr>
        <w:rPr>
          <w:sz w:val="10"/>
          <w:szCs w:val="10"/>
        </w:rPr>
      </w:pPr>
    </w:p>
    <w:p w:rsidR="001B121B" w:rsidRDefault="001B121B" w:rsidP="001B121B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1B121B" w:rsidRDefault="001B121B" w:rsidP="001B121B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1B121B" w:rsidRDefault="001B121B" w:rsidP="001B121B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1B121B" w:rsidRDefault="001B121B" w:rsidP="001B121B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1B121B" w:rsidRDefault="001B121B" w:rsidP="001B121B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1B121B" w:rsidRDefault="001B121B" w:rsidP="001B121B">
      <w:pPr>
        <w:rPr>
          <w:b/>
          <w:bCs/>
          <w:sz w:val="22"/>
          <w:szCs w:val="22"/>
        </w:rPr>
      </w:pPr>
    </w:p>
    <w:p w:rsidR="001B121B" w:rsidRDefault="001B121B" w:rsidP="001B121B">
      <w:pPr>
        <w:ind w:left="5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1B121B" w:rsidRDefault="001B121B" w:rsidP="001B121B">
      <w:pPr>
        <w:ind w:firstLine="5387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1B121B" w:rsidRDefault="001B121B" w:rsidP="001B121B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1B121B" w:rsidRDefault="001B121B" w:rsidP="001B121B">
      <w:pPr>
        <w:rPr>
          <w:b/>
          <w:sz w:val="22"/>
          <w:szCs w:val="22"/>
        </w:rPr>
      </w:pPr>
    </w:p>
    <w:p w:rsidR="001B121B" w:rsidRDefault="001B121B" w:rsidP="001B12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1B121B" w:rsidRDefault="001B121B" w:rsidP="001B12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CD5805">
        <w:rPr>
          <w:spacing w:val="-1"/>
          <w:sz w:val="24"/>
          <w:szCs w:val="24"/>
        </w:rPr>
        <w:t>ZIT AJ.042.3.10</w:t>
      </w:r>
      <w:r w:rsidRPr="000F294D">
        <w:rPr>
          <w:spacing w:val="-1"/>
          <w:sz w:val="24"/>
          <w:szCs w:val="24"/>
        </w:rPr>
        <w:t>.2016</w:t>
      </w:r>
      <w:r>
        <w:rPr>
          <w:spacing w:val="-1"/>
          <w:sz w:val="24"/>
          <w:szCs w:val="24"/>
        </w:rPr>
        <w:t>.</w:t>
      </w:r>
    </w:p>
    <w:p w:rsidR="001B121B" w:rsidRDefault="001B121B" w:rsidP="001B121B">
      <w:pPr>
        <w:rPr>
          <w:b/>
          <w:sz w:val="22"/>
          <w:szCs w:val="22"/>
        </w:rPr>
      </w:pPr>
    </w:p>
    <w:p w:rsidR="001B121B" w:rsidRPr="004C7931" w:rsidRDefault="001B121B" w:rsidP="00CD5805">
      <w:pPr>
        <w:widowControl/>
        <w:shd w:val="clear" w:color="auto" w:fill="FFFFFF"/>
        <w:suppressAutoHyphens w:val="0"/>
        <w:autoSpaceDE/>
        <w:jc w:val="both"/>
        <w:rPr>
          <w:spacing w:val="-3"/>
        </w:rPr>
      </w:pPr>
      <w:r>
        <w:t>Odpowiadając na zapytanie ofertowe, na zadanie:</w:t>
      </w:r>
      <w:r>
        <w:rPr>
          <w:b/>
        </w:rPr>
        <w:t xml:space="preserve"> </w:t>
      </w:r>
      <w:r w:rsidR="00CD5805" w:rsidRPr="00CD5805">
        <w:rPr>
          <w:rFonts w:eastAsia="SimSun"/>
          <w:spacing w:val="-3"/>
          <w:kern w:val="3"/>
          <w:lang w:eastAsia="zh-CN" w:bidi="hi-IN"/>
        </w:rPr>
        <w:t>przygotowanie, obsługę i serwis szkolenia dla grupy ok. 30 potencjalnych beneficjentów w ramach realizacji projektu pn.: "Koszty wdrażania zadań powierzonych Miastu Jelenia Góra jako Instytucji Pośredniczącej w ramach RPO WD 2014-2020".</w:t>
      </w:r>
    </w:p>
    <w:p w:rsidR="001B121B" w:rsidRDefault="001B121B" w:rsidP="001B121B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1B121B" w:rsidRDefault="001B121B" w:rsidP="001B121B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1B121B" w:rsidRDefault="001B121B" w:rsidP="001B121B">
      <w:pPr>
        <w:spacing w:line="360" w:lineRule="auto"/>
        <w:rPr>
          <w:b/>
        </w:rPr>
      </w:pPr>
      <w:r>
        <w:t>1. Wykonanie przedmiotu zamówienia za:</w:t>
      </w:r>
    </w:p>
    <w:p w:rsidR="001B121B" w:rsidRDefault="001B121B" w:rsidP="001B121B">
      <w:pPr>
        <w:jc w:val="both"/>
      </w:pPr>
      <w:r>
        <w:rPr>
          <w:b/>
        </w:rPr>
        <w:t>Cenę  ryczałtową/ jednostkową* (brutto).................................PLN</w:t>
      </w:r>
      <w:r>
        <w:t xml:space="preserve"> (słownie PLN.................................) w tym należny podatek VAT.</w:t>
      </w:r>
    </w:p>
    <w:p w:rsidR="001B121B" w:rsidRDefault="001B121B" w:rsidP="001B121B">
      <w:pPr>
        <w:ind w:left="360" w:hanging="360"/>
        <w:jc w:val="both"/>
      </w:pPr>
      <w:r>
        <w:t>2. Oświadczam, że zapoznałem się z zapytaniem ofertowym i nie wnoszę zastrzeżeń.</w:t>
      </w:r>
    </w:p>
    <w:p w:rsidR="001B121B" w:rsidRPr="00004736" w:rsidRDefault="001B121B" w:rsidP="001B121B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color w:val="FF0000"/>
        </w:rPr>
      </w:pPr>
      <w:r>
        <w:t xml:space="preserve">3. Potwierdzam wykonanie </w:t>
      </w:r>
      <w:r w:rsidRPr="004C7931">
        <w:t xml:space="preserve">usługi, </w:t>
      </w:r>
      <w:r w:rsidRPr="004C7931">
        <w:rPr>
          <w:strike/>
        </w:rPr>
        <w:t>roboty budowlanej, dostawy</w:t>
      </w:r>
      <w:r w:rsidRPr="000F2062">
        <w:t>*</w:t>
      </w:r>
      <w:r>
        <w:t xml:space="preserve">: </w:t>
      </w:r>
      <w:r>
        <w:rPr>
          <w:b/>
        </w:rPr>
        <w:t>do 14</w:t>
      </w:r>
      <w:r>
        <w:t xml:space="preserve"> </w:t>
      </w:r>
      <w:r>
        <w:rPr>
          <w:b/>
          <w:bCs/>
          <w:color w:val="000000"/>
          <w:spacing w:val="-3"/>
        </w:rPr>
        <w:t xml:space="preserve">listopada </w:t>
      </w:r>
      <w:r w:rsidRPr="002F3DF6">
        <w:rPr>
          <w:b/>
          <w:bCs/>
          <w:color w:val="000000"/>
          <w:spacing w:val="-3"/>
        </w:rPr>
        <w:t>2016 r.</w:t>
      </w:r>
    </w:p>
    <w:p w:rsidR="001B121B" w:rsidRDefault="001B121B" w:rsidP="001B121B">
      <w:r>
        <w:t>4. Wyrażam zgodę na warunki płatności określone w zapytaniu ofertowym.</w:t>
      </w:r>
    </w:p>
    <w:p w:rsidR="001B121B" w:rsidRDefault="001B121B" w:rsidP="001B121B">
      <w:pPr>
        <w:jc w:val="both"/>
      </w:pPr>
      <w:r>
        <w:t>5. Oświadczam, że:</w:t>
      </w:r>
    </w:p>
    <w:p w:rsidR="001B121B" w:rsidRDefault="001B121B" w:rsidP="001B121B">
      <w:pPr>
        <w:widowControl/>
        <w:numPr>
          <w:ilvl w:val="0"/>
          <w:numId w:val="1"/>
        </w:numPr>
        <w:autoSpaceDE/>
        <w:jc w:val="both"/>
      </w:pPr>
      <w:r>
        <w:t>spełniam warunki udziału w postępowaniu o udzielenie zamówienia;</w:t>
      </w:r>
    </w:p>
    <w:p w:rsidR="001B121B" w:rsidRDefault="001B121B" w:rsidP="001B121B">
      <w:pPr>
        <w:widowControl/>
        <w:numPr>
          <w:ilvl w:val="0"/>
          <w:numId w:val="1"/>
        </w:numPr>
        <w:autoSpaceDE/>
        <w:jc w:val="both"/>
      </w:pPr>
      <w:r>
        <w:t>posiadam uprawnienia do wykonywania działalności lub czynności objętych niniejszym zamówieniem, jeżeli przepisy prawa nakładają obowiązek posiadania takich uprawnień;</w:t>
      </w:r>
    </w:p>
    <w:p w:rsidR="001B121B" w:rsidRDefault="001B121B" w:rsidP="001B121B">
      <w:pPr>
        <w:jc w:val="both"/>
      </w:pPr>
    </w:p>
    <w:p w:rsidR="001B121B" w:rsidRDefault="001B121B" w:rsidP="001B121B">
      <w:pPr>
        <w:jc w:val="both"/>
      </w:pPr>
    </w:p>
    <w:p w:rsidR="001B121B" w:rsidRDefault="001B121B" w:rsidP="001B121B">
      <w:pPr>
        <w:jc w:val="both"/>
      </w:pPr>
    </w:p>
    <w:p w:rsidR="001B121B" w:rsidRDefault="001B121B" w:rsidP="001B121B">
      <w:pPr>
        <w:jc w:val="both"/>
      </w:pPr>
    </w:p>
    <w:p w:rsidR="001B121B" w:rsidRDefault="001B121B" w:rsidP="001B121B">
      <w:pPr>
        <w:ind w:left="360"/>
        <w:jc w:val="both"/>
      </w:pPr>
    </w:p>
    <w:p w:rsidR="001B121B" w:rsidRDefault="001B121B" w:rsidP="001B121B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1B121B" w:rsidRDefault="001B121B" w:rsidP="001B121B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1B121B" w:rsidRDefault="001B121B" w:rsidP="001B121B">
      <w:pPr>
        <w:tabs>
          <w:tab w:val="left" w:pos="2985"/>
        </w:tabs>
        <w:jc w:val="both"/>
      </w:pPr>
      <w:r>
        <w:tab/>
      </w:r>
    </w:p>
    <w:p w:rsidR="001B121B" w:rsidRDefault="001B121B" w:rsidP="001B121B">
      <w:r>
        <w:rPr>
          <w:u w:val="single"/>
        </w:rPr>
        <w:t>W załączeniu:</w:t>
      </w:r>
    </w:p>
    <w:p w:rsidR="001B121B" w:rsidRDefault="001B121B" w:rsidP="001B121B">
      <w:pPr>
        <w:widowControl/>
        <w:numPr>
          <w:ilvl w:val="0"/>
          <w:numId w:val="2"/>
        </w:numPr>
        <w:autoSpaceDE/>
        <w:jc w:val="both"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 xml:space="preserve">do wykluczenia, wystawionego nie wcześniej niż 6 miesięcy przed upływem terminu składania ofert. </w:t>
      </w:r>
    </w:p>
    <w:p w:rsidR="001B121B" w:rsidRDefault="001B121B" w:rsidP="001B121B"/>
    <w:p w:rsidR="001B121B" w:rsidRDefault="001B121B" w:rsidP="001B121B">
      <w:r>
        <w:t>*niepotrzebne skreślić</w:t>
      </w:r>
    </w:p>
    <w:p w:rsidR="001B121B" w:rsidRDefault="001B121B" w:rsidP="001B121B"/>
    <w:p w:rsidR="00175C4D" w:rsidRDefault="00175C4D"/>
    <w:sectPr w:rsidR="00175C4D" w:rsidSect="00890738">
      <w:headerReference w:type="default" r:id="rId7"/>
      <w:footerReference w:type="default" r:id="rId8"/>
      <w:pgSz w:w="11906" w:h="16838"/>
      <w:pgMar w:top="851" w:right="1418" w:bottom="2552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D0" w:rsidRDefault="002805CC">
      <w:r>
        <w:separator/>
      </w:r>
    </w:p>
  </w:endnote>
  <w:endnote w:type="continuationSeparator" w:id="0">
    <w:p w:rsidR="006006D0" w:rsidRDefault="002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CC" w:rsidRPr="002805CC" w:rsidRDefault="002805CC" w:rsidP="002805CC">
    <w:pPr>
      <w:pStyle w:val="Stopka"/>
      <w:jc w:val="center"/>
      <w:rPr>
        <w:noProof/>
        <w:lang w:eastAsia="pl-PL"/>
      </w:rPr>
    </w:pPr>
    <w:r w:rsidRPr="002805CC">
      <w:rPr>
        <w:noProof/>
        <w:lang w:eastAsia="pl-PL"/>
      </w:rPr>
      <w:drawing>
        <wp:inline distT="0" distB="0" distL="0" distR="0">
          <wp:extent cx="5857875" cy="571500"/>
          <wp:effectExtent l="0" t="0" r="0" b="0"/>
          <wp:docPr id="3" name="Obraz 3" descr="FEPR-DS-UE-EFS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PR-DS-UE-EFS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5CC" w:rsidRPr="002805CC" w:rsidRDefault="002805CC" w:rsidP="002805CC">
    <w:pPr>
      <w:pStyle w:val="Stopka"/>
      <w:rPr>
        <w:noProof/>
        <w:lang w:eastAsia="pl-PL"/>
      </w:rPr>
    </w:pPr>
  </w:p>
  <w:p w:rsidR="002805CC" w:rsidRPr="002805CC" w:rsidRDefault="002805CC" w:rsidP="002805CC">
    <w:pPr>
      <w:pStyle w:val="Stopka"/>
      <w:jc w:val="center"/>
      <w:rPr>
        <w:i/>
        <w:noProof/>
        <w:sz w:val="18"/>
        <w:szCs w:val="18"/>
        <w:lang w:eastAsia="pl-PL"/>
      </w:rPr>
    </w:pPr>
    <w:r w:rsidRPr="002805CC">
      <w:rPr>
        <w:i/>
        <w:noProof/>
        <w:sz w:val="18"/>
        <w:szCs w:val="18"/>
        <w:lang w:eastAsia="pl-PL"/>
      </w:rPr>
      <w:t>Projekt dofinansowany z środków Unii Europejskiej w ramach Pomocy Technicznej Regionalnego Programu</w:t>
    </w:r>
  </w:p>
  <w:p w:rsidR="002805CC" w:rsidRPr="002805CC" w:rsidRDefault="002805CC" w:rsidP="002805CC">
    <w:pPr>
      <w:pStyle w:val="Stopka"/>
      <w:jc w:val="center"/>
      <w:rPr>
        <w:noProof/>
        <w:lang w:eastAsia="pl-PL"/>
      </w:rPr>
    </w:pPr>
    <w:r w:rsidRPr="002805CC">
      <w:rPr>
        <w:i/>
        <w:noProof/>
        <w:sz w:val="18"/>
        <w:szCs w:val="18"/>
        <w:lang w:eastAsia="pl-PL"/>
      </w:rPr>
      <w:t>Operacyjnego dla Województwa Dolnośląskiego na lata 2014-2020</w:t>
    </w:r>
  </w:p>
  <w:p w:rsidR="00890738" w:rsidRDefault="001E6B6C" w:rsidP="00890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D0" w:rsidRDefault="002805CC">
      <w:r>
        <w:separator/>
      </w:r>
    </w:p>
  </w:footnote>
  <w:footnote w:type="continuationSeparator" w:id="0">
    <w:p w:rsidR="006006D0" w:rsidRDefault="002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B9" w:rsidRDefault="001B121B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9A8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071AB9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1AB9" w:rsidRDefault="006049A8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071AB9" w:rsidRDefault="001E6B6C">
          <w:pPr>
            <w:pStyle w:val="Nagwek"/>
          </w:pPr>
        </w:p>
      </w:tc>
    </w:tr>
    <w:tr w:rsidR="00071AB9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6049A8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6049A8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071AB9" w:rsidRDefault="006049A8">
          <w:pPr>
            <w:pStyle w:val="Nagwek"/>
            <w:jc w:val="center"/>
            <w:rPr>
              <w:i/>
            </w:rPr>
          </w:pPr>
          <w:r>
            <w:rPr>
              <w:b/>
            </w:rPr>
            <w:t>B/5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6049A8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071AB9" w:rsidRDefault="006049A8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1AB9" w:rsidRDefault="006049A8">
          <w:pPr>
            <w:pStyle w:val="Nagwek"/>
            <w:jc w:val="center"/>
          </w:pPr>
          <w:r>
            <w:rPr>
              <w:i/>
            </w:rPr>
            <w:t>STRONA:</w:t>
          </w:r>
        </w:p>
        <w:p w:rsidR="00071AB9" w:rsidRDefault="006049A8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1E6B6C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071AB9" w:rsidRDefault="001E6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08209E5"/>
    <w:multiLevelType w:val="hybridMultilevel"/>
    <w:tmpl w:val="E4A0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BB5"/>
    <w:multiLevelType w:val="multilevel"/>
    <w:tmpl w:val="62F83B5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B6A1918"/>
    <w:multiLevelType w:val="hybridMultilevel"/>
    <w:tmpl w:val="69369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9479E"/>
    <w:multiLevelType w:val="hybridMultilevel"/>
    <w:tmpl w:val="D1344F44"/>
    <w:lvl w:ilvl="0" w:tplc="8ADCC4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1B"/>
    <w:rsid w:val="000B2D66"/>
    <w:rsid w:val="00175C4D"/>
    <w:rsid w:val="001B121B"/>
    <w:rsid w:val="001E6B6C"/>
    <w:rsid w:val="002805CC"/>
    <w:rsid w:val="006006D0"/>
    <w:rsid w:val="006049A8"/>
    <w:rsid w:val="006C5D8A"/>
    <w:rsid w:val="00C15DE3"/>
    <w:rsid w:val="00CD5805"/>
    <w:rsid w:val="00C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410DA7-1F9A-43AE-B158-CB6A086C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D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B121B"/>
  </w:style>
  <w:style w:type="paragraph" w:styleId="Stopka">
    <w:name w:val="footer"/>
    <w:basedOn w:val="Normalny"/>
    <w:link w:val="StopkaZnak"/>
    <w:rsid w:val="001B1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B1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B121B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1B121B"/>
    <w:pPr>
      <w:ind w:left="708"/>
    </w:pPr>
  </w:style>
  <w:style w:type="numbering" w:customStyle="1" w:styleId="WW8Num3">
    <w:name w:val="WW8Num3"/>
    <w:basedOn w:val="Bezlisty"/>
    <w:rsid w:val="001B12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8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Aneta Płóciennik</cp:lastModifiedBy>
  <cp:revision>3</cp:revision>
  <cp:lastPrinted>2016-10-31T13:51:00Z</cp:lastPrinted>
  <dcterms:created xsi:type="dcterms:W3CDTF">2016-10-31T12:06:00Z</dcterms:created>
  <dcterms:modified xsi:type="dcterms:W3CDTF">2016-11-02T14:06:00Z</dcterms:modified>
</cp:coreProperties>
</file>